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2" w:type="dxa"/>
        <w:tblLayout w:type="fixed"/>
        <w:tblLook w:val="0000" w:firstRow="0" w:lastRow="0" w:firstColumn="0" w:lastColumn="0" w:noHBand="0" w:noVBand="0"/>
      </w:tblPr>
      <w:tblGrid>
        <w:gridCol w:w="3464"/>
        <w:gridCol w:w="3449"/>
        <w:gridCol w:w="3509"/>
      </w:tblGrid>
      <w:tr w:rsidR="00F92C5E" w:rsidRPr="00FA2414" w:rsidTr="00F92C5E">
        <w:tc>
          <w:tcPr>
            <w:tcW w:w="3464" w:type="dxa"/>
            <w:shd w:val="clear" w:color="auto" w:fill="auto"/>
            <w:vAlign w:val="center"/>
          </w:tcPr>
          <w:p w:rsidR="00F92C5E" w:rsidRPr="00FA2414" w:rsidRDefault="003C6284" w:rsidP="00636A10">
            <w:pPr>
              <w:pStyle w:val="Titre1"/>
              <w:pageBreakBefore/>
              <w:tabs>
                <w:tab w:val="left" w:pos="0"/>
              </w:tabs>
              <w:spacing w:before="71"/>
              <w:jc w:val="center"/>
              <w:rPr>
                <w:rFonts w:ascii="Arial" w:hAnsi="Arial" w:cs="Arial"/>
              </w:rPr>
            </w:pPr>
            <w:r>
              <w:rPr>
                <w:rFonts w:ascii="Arial" w:hAnsi="Arial" w:cs="Arial"/>
                <w:noProof/>
                <w:lang w:eastAsia="fr-FR" w:bidi="ar-SA"/>
              </w:rPr>
              <w:drawing>
                <wp:anchor distT="0" distB="0" distL="0" distR="0" simplePos="0" relativeHeight="251657728" behindDoc="0" locked="0" layoutInCell="1" allowOverlap="1">
                  <wp:simplePos x="0" y="0"/>
                  <wp:positionH relativeFrom="column">
                    <wp:posOffset>635</wp:posOffset>
                  </wp:positionH>
                  <wp:positionV relativeFrom="page">
                    <wp:posOffset>1905</wp:posOffset>
                  </wp:positionV>
                  <wp:extent cx="13970" cy="13970"/>
                  <wp:effectExtent l="0" t="0" r="0" b="0"/>
                  <wp:wrapSquare wrapText="bothSides"/>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fr-FR" w:bidi="ar-SA"/>
              </w:rPr>
              <w:drawing>
                <wp:inline distT="0" distB="0" distL="0" distR="0">
                  <wp:extent cx="1104265" cy="733425"/>
                  <wp:effectExtent l="0" t="0" r="63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265" cy="733425"/>
                          </a:xfrm>
                          <a:prstGeom prst="rect">
                            <a:avLst/>
                          </a:prstGeom>
                          <a:solidFill>
                            <a:srgbClr val="FFFFFF"/>
                          </a:solidFill>
                          <a:ln>
                            <a:noFill/>
                          </a:ln>
                        </pic:spPr>
                      </pic:pic>
                    </a:graphicData>
                  </a:graphic>
                </wp:inline>
              </w:drawing>
            </w:r>
          </w:p>
        </w:tc>
        <w:tc>
          <w:tcPr>
            <w:tcW w:w="3449" w:type="dxa"/>
            <w:shd w:val="clear" w:color="auto" w:fill="auto"/>
            <w:vAlign w:val="center"/>
          </w:tcPr>
          <w:p w:rsidR="00F92C5E" w:rsidRPr="00FA2414" w:rsidRDefault="003C6284" w:rsidP="00636A10">
            <w:pPr>
              <w:pStyle w:val="Titre1"/>
              <w:tabs>
                <w:tab w:val="left" w:pos="0"/>
              </w:tabs>
              <w:spacing w:before="71"/>
              <w:ind w:right="24"/>
              <w:jc w:val="center"/>
              <w:rPr>
                <w:rFonts w:ascii="Arial" w:hAnsi="Arial" w:cs="Arial"/>
              </w:rPr>
            </w:pPr>
            <w:r>
              <w:rPr>
                <w:rFonts w:ascii="Arial" w:hAnsi="Arial" w:cs="Arial"/>
                <w:noProof/>
                <w:lang w:eastAsia="fr-FR" w:bidi="ar-SA"/>
              </w:rPr>
              <w:drawing>
                <wp:inline distT="0" distB="0" distL="0" distR="0">
                  <wp:extent cx="836930" cy="1078230"/>
                  <wp:effectExtent l="0" t="0" r="127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930" cy="1078230"/>
                          </a:xfrm>
                          <a:prstGeom prst="rect">
                            <a:avLst/>
                          </a:prstGeom>
                          <a:solidFill>
                            <a:srgbClr val="FFFFFF"/>
                          </a:solidFill>
                          <a:ln>
                            <a:noFill/>
                          </a:ln>
                        </pic:spPr>
                      </pic:pic>
                    </a:graphicData>
                  </a:graphic>
                </wp:inline>
              </w:drawing>
            </w:r>
          </w:p>
        </w:tc>
        <w:tc>
          <w:tcPr>
            <w:tcW w:w="3509" w:type="dxa"/>
            <w:shd w:val="clear" w:color="auto" w:fill="auto"/>
            <w:vAlign w:val="center"/>
          </w:tcPr>
          <w:p w:rsidR="00F92C5E" w:rsidRPr="00FA2414" w:rsidRDefault="003C6284" w:rsidP="00636A10">
            <w:pPr>
              <w:pStyle w:val="Titre1"/>
              <w:tabs>
                <w:tab w:val="left" w:pos="0"/>
              </w:tabs>
              <w:spacing w:before="71"/>
              <w:jc w:val="center"/>
              <w:rPr>
                <w:rFonts w:ascii="Arial" w:hAnsi="Arial" w:cs="Arial"/>
              </w:rPr>
            </w:pPr>
            <w:r>
              <w:rPr>
                <w:rFonts w:ascii="Arial" w:hAnsi="Arial" w:cs="Arial"/>
                <w:noProof/>
                <w:lang w:eastAsia="fr-FR" w:bidi="ar-SA"/>
              </w:rPr>
              <w:drawing>
                <wp:inline distT="0" distB="0" distL="0" distR="0">
                  <wp:extent cx="1819910" cy="586740"/>
                  <wp:effectExtent l="0" t="0" r="889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910" cy="586740"/>
                          </a:xfrm>
                          <a:prstGeom prst="rect">
                            <a:avLst/>
                          </a:prstGeom>
                          <a:solidFill>
                            <a:srgbClr val="FFFFFF"/>
                          </a:solidFill>
                          <a:ln>
                            <a:noFill/>
                          </a:ln>
                        </pic:spPr>
                      </pic:pic>
                    </a:graphicData>
                  </a:graphic>
                </wp:inline>
              </w:drawing>
            </w:r>
          </w:p>
        </w:tc>
      </w:tr>
    </w:tbl>
    <w:p w:rsidR="00F92C5E" w:rsidRDefault="00F92C5E" w:rsidP="00F92C5E">
      <w:pPr>
        <w:spacing w:before="44"/>
        <w:ind w:left="94"/>
        <w:jc w:val="center"/>
        <w:rPr>
          <w:rStyle w:val="Policepardfaut1"/>
          <w:rFonts w:ascii="Arial" w:hAnsi="Arial" w:cs="Arial"/>
          <w:b/>
          <w:bCs/>
          <w:color w:val="008080"/>
          <w:sz w:val="32"/>
          <w:szCs w:val="32"/>
        </w:rPr>
      </w:pPr>
    </w:p>
    <w:p w:rsidR="00F92C5E" w:rsidRDefault="00F92C5E" w:rsidP="00F92C5E">
      <w:pPr>
        <w:spacing w:before="44" w:after="120"/>
        <w:ind w:left="96"/>
        <w:jc w:val="center"/>
        <w:rPr>
          <w:rStyle w:val="Policepardfaut1"/>
          <w:b/>
          <w:bCs/>
          <w:color w:val="008080"/>
          <w:sz w:val="26"/>
          <w:szCs w:val="26"/>
        </w:rPr>
      </w:pPr>
      <w:r>
        <w:rPr>
          <w:rStyle w:val="Policepardfaut1"/>
          <w:rFonts w:ascii="Arial" w:hAnsi="Arial" w:cs="Arial"/>
          <w:b/>
          <w:bCs/>
          <w:color w:val="008080"/>
          <w:sz w:val="32"/>
          <w:szCs w:val="32"/>
        </w:rPr>
        <w:t>Formulaire de demande de subvention</w:t>
      </w:r>
      <w:r>
        <w:rPr>
          <w:rFonts w:ascii="Arial" w:hAnsi="Arial" w:cs="Arial"/>
        </w:rPr>
        <w:t xml:space="preserve"> </w:t>
      </w:r>
    </w:p>
    <w:p w:rsidR="00F92C5E" w:rsidRPr="00B61C40" w:rsidRDefault="00F92C5E" w:rsidP="00F92C5E">
      <w:pPr>
        <w:spacing w:before="44"/>
        <w:ind w:left="94"/>
        <w:jc w:val="center"/>
        <w:rPr>
          <w:rFonts w:ascii="Arial" w:hAnsi="Arial" w:cs="Arial"/>
        </w:rPr>
      </w:pPr>
      <w:r w:rsidRPr="00FA2414">
        <w:rPr>
          <w:rStyle w:val="Policepardfaut1"/>
          <w:rFonts w:ascii="Arial" w:hAnsi="Arial" w:cs="Arial"/>
          <w:b/>
          <w:bCs/>
          <w:color w:val="008080"/>
          <w:spacing w:val="-1"/>
          <w:sz w:val="44"/>
          <w:szCs w:val="32"/>
        </w:rPr>
        <w:t>A</w:t>
      </w:r>
      <w:r w:rsidRPr="00FA2414">
        <w:rPr>
          <w:rStyle w:val="Policepardfaut1"/>
          <w:rFonts w:ascii="Arial" w:hAnsi="Arial" w:cs="Arial"/>
          <w:b/>
          <w:bCs/>
          <w:color w:val="008080"/>
          <w:sz w:val="36"/>
          <w:szCs w:val="26"/>
        </w:rPr>
        <w:t>N</w:t>
      </w:r>
      <w:r w:rsidRPr="00FA2414">
        <w:rPr>
          <w:rStyle w:val="Policepardfaut1"/>
          <w:rFonts w:ascii="Arial" w:hAnsi="Arial" w:cs="Arial"/>
          <w:b/>
          <w:bCs/>
          <w:color w:val="008080"/>
          <w:spacing w:val="1"/>
          <w:sz w:val="36"/>
          <w:szCs w:val="26"/>
        </w:rPr>
        <w:t>I</w:t>
      </w:r>
      <w:r w:rsidRPr="00FA2414">
        <w:rPr>
          <w:rStyle w:val="Policepardfaut1"/>
          <w:rFonts w:ascii="Arial" w:hAnsi="Arial" w:cs="Arial"/>
          <w:b/>
          <w:bCs/>
          <w:color w:val="008080"/>
          <w:spacing w:val="-2"/>
          <w:sz w:val="36"/>
          <w:szCs w:val="26"/>
        </w:rPr>
        <w:t>M</w:t>
      </w:r>
      <w:r w:rsidRPr="00FA2414">
        <w:rPr>
          <w:rStyle w:val="Policepardfaut1"/>
          <w:rFonts w:ascii="Arial" w:hAnsi="Arial" w:cs="Arial"/>
          <w:b/>
          <w:bCs/>
          <w:color w:val="008080"/>
          <w:sz w:val="36"/>
          <w:szCs w:val="26"/>
        </w:rPr>
        <w:t>A</w:t>
      </w:r>
      <w:r w:rsidRPr="00FA2414">
        <w:rPr>
          <w:rStyle w:val="Policepardfaut1"/>
          <w:rFonts w:ascii="Arial" w:hAnsi="Arial" w:cs="Arial"/>
          <w:b/>
          <w:bCs/>
          <w:color w:val="008080"/>
          <w:spacing w:val="2"/>
          <w:sz w:val="36"/>
          <w:szCs w:val="26"/>
        </w:rPr>
        <w:t>T</w:t>
      </w:r>
      <w:r w:rsidRPr="00FA2414">
        <w:rPr>
          <w:rStyle w:val="Policepardfaut1"/>
          <w:rFonts w:ascii="Arial" w:hAnsi="Arial" w:cs="Arial"/>
          <w:b/>
          <w:bCs/>
          <w:color w:val="008080"/>
          <w:sz w:val="36"/>
          <w:szCs w:val="26"/>
        </w:rPr>
        <w:t>I</w:t>
      </w:r>
      <w:r w:rsidRPr="00FA2414">
        <w:rPr>
          <w:rStyle w:val="Policepardfaut1"/>
          <w:rFonts w:ascii="Arial" w:hAnsi="Arial" w:cs="Arial"/>
          <w:b/>
          <w:bCs/>
          <w:color w:val="008080"/>
          <w:spacing w:val="1"/>
          <w:sz w:val="36"/>
          <w:szCs w:val="26"/>
        </w:rPr>
        <w:t>O</w:t>
      </w:r>
      <w:r w:rsidRPr="00FA2414">
        <w:rPr>
          <w:rStyle w:val="Policepardfaut1"/>
          <w:rFonts w:ascii="Arial" w:hAnsi="Arial" w:cs="Arial"/>
          <w:b/>
          <w:bCs/>
          <w:color w:val="008080"/>
          <w:sz w:val="36"/>
          <w:szCs w:val="26"/>
        </w:rPr>
        <w:t>N</w:t>
      </w:r>
      <w:r w:rsidRPr="00FA2414">
        <w:rPr>
          <w:rStyle w:val="Policepardfaut1"/>
          <w:rFonts w:ascii="Arial" w:hAnsi="Arial" w:cs="Arial"/>
          <w:b/>
          <w:bCs/>
          <w:color w:val="008080"/>
          <w:spacing w:val="-11"/>
          <w:sz w:val="36"/>
          <w:szCs w:val="26"/>
        </w:rPr>
        <w:t xml:space="preserve"> </w:t>
      </w:r>
      <w:r w:rsidRPr="00FA2414">
        <w:rPr>
          <w:rStyle w:val="Policepardfaut1"/>
          <w:rFonts w:ascii="Arial" w:hAnsi="Arial" w:cs="Arial"/>
          <w:b/>
          <w:bCs/>
          <w:color w:val="008080"/>
          <w:sz w:val="36"/>
          <w:szCs w:val="26"/>
        </w:rPr>
        <w:t>MAEC 2018</w:t>
      </w:r>
    </w:p>
    <w:p w:rsidR="00F92C5E" w:rsidRDefault="00F92C5E" w:rsidP="00F92C5E">
      <w:pPr>
        <w:pStyle w:val="normalformulaire"/>
        <w:spacing w:line="276" w:lineRule="auto"/>
        <w:jc w:val="center"/>
        <w:rPr>
          <w:rStyle w:val="Policepardfaut1"/>
          <w:rFonts w:ascii="Arial" w:eastAsia="Tahoma" w:hAnsi="Arial" w:cs="Arial"/>
          <w:b/>
          <w:iCs/>
          <w:smallCaps/>
          <w:color w:val="008080"/>
          <w:spacing w:val="2"/>
          <w:sz w:val="20"/>
          <w:szCs w:val="20"/>
        </w:rPr>
      </w:pPr>
      <w:r w:rsidRPr="00FA2414">
        <w:rPr>
          <w:rStyle w:val="Policepardfaut1"/>
          <w:rFonts w:ascii="Arial" w:eastAsia="Tahoma" w:hAnsi="Arial" w:cs="Arial"/>
          <w:b/>
          <w:iCs/>
          <w:smallCaps/>
          <w:color w:val="008080"/>
          <w:spacing w:val="2"/>
          <w:sz w:val="20"/>
          <w:szCs w:val="20"/>
        </w:rPr>
        <w:t xml:space="preserve">(TYPE D’OPERATION 7.6.3 « ANIMATION ET INVESTISSEMENTS LIES A LA CONSERVATION ET A LA </w:t>
      </w:r>
      <w:bookmarkStart w:id="0" w:name="_GoBack1"/>
      <w:r w:rsidRPr="00FA2414">
        <w:rPr>
          <w:rStyle w:val="Policepardfaut1"/>
          <w:rFonts w:ascii="Arial" w:eastAsia="Tahoma" w:hAnsi="Arial" w:cs="Arial"/>
          <w:b/>
          <w:iCs/>
          <w:smallCaps/>
          <w:color w:val="008080"/>
          <w:spacing w:val="2"/>
          <w:sz w:val="20"/>
          <w:szCs w:val="20"/>
        </w:rPr>
        <w:t xml:space="preserve">MISE EN VALEUR DU PATRIMOINE NATUREL – Volet Animation MAEC » DU PROGRAMME DE </w:t>
      </w:r>
      <w:bookmarkEnd w:id="0"/>
      <w:r w:rsidRPr="00FA2414">
        <w:rPr>
          <w:rStyle w:val="Policepardfaut1"/>
          <w:rFonts w:ascii="Arial" w:eastAsia="Tahoma" w:hAnsi="Arial" w:cs="Arial"/>
          <w:b/>
          <w:iCs/>
          <w:smallCaps/>
          <w:color w:val="008080"/>
          <w:spacing w:val="2"/>
          <w:sz w:val="20"/>
          <w:szCs w:val="20"/>
        </w:rPr>
        <w:t>DEVELOPPEMENT RURAL 2014-2020 DE LA REG</w:t>
      </w:r>
      <w:r>
        <w:rPr>
          <w:rStyle w:val="Policepardfaut1"/>
          <w:rFonts w:ascii="Arial" w:eastAsia="Tahoma" w:hAnsi="Arial" w:cs="Arial"/>
          <w:b/>
          <w:iCs/>
          <w:smallCaps/>
          <w:color w:val="008080"/>
          <w:spacing w:val="2"/>
          <w:sz w:val="20"/>
          <w:szCs w:val="20"/>
        </w:rPr>
        <w:t>ION Î</w:t>
      </w:r>
      <w:r w:rsidRPr="00FA2414">
        <w:rPr>
          <w:rStyle w:val="Policepardfaut1"/>
          <w:rFonts w:ascii="Arial" w:eastAsia="Tahoma" w:hAnsi="Arial" w:cs="Arial"/>
          <w:b/>
          <w:iCs/>
          <w:smallCaps/>
          <w:color w:val="008080"/>
          <w:spacing w:val="2"/>
          <w:sz w:val="20"/>
          <w:szCs w:val="20"/>
        </w:rPr>
        <w:t>LE-DE-FRANCE)</w:t>
      </w:r>
    </w:p>
    <w:p w:rsidR="00F92C5E" w:rsidRPr="00F92C5E" w:rsidRDefault="00F92C5E" w:rsidP="00F92C5E">
      <w:pPr>
        <w:pStyle w:val="normalformulaire"/>
        <w:spacing w:line="276" w:lineRule="auto"/>
        <w:jc w:val="center"/>
        <w:rPr>
          <w:rFonts w:ascii="Arial" w:hAnsi="Arial" w:cs="Arial"/>
        </w:rPr>
      </w:pPr>
    </w:p>
    <w:p w:rsidR="00F92C5E" w:rsidRPr="00B61C40" w:rsidRDefault="00F92C5E" w:rsidP="00F92C5E">
      <w:pPr>
        <w:ind w:left="239" w:right="362"/>
        <w:jc w:val="both"/>
        <w:rPr>
          <w:rFonts w:ascii="Arial" w:hAnsi="Arial" w:cs="Arial"/>
          <w:sz w:val="18"/>
          <w:szCs w:val="18"/>
        </w:rPr>
      </w:pPr>
      <w:r w:rsidRPr="00B61C40">
        <w:rPr>
          <w:rStyle w:val="Policepardfaut1"/>
          <w:rFonts w:ascii="Arial" w:hAnsi="Arial" w:cs="Arial"/>
          <w:b/>
          <w:bCs/>
          <w:color w:val="008080"/>
          <w:sz w:val="18"/>
          <w:szCs w:val="18"/>
        </w:rPr>
        <w:t>Avant</w:t>
      </w:r>
      <w:r w:rsidRPr="00B61C40">
        <w:rPr>
          <w:rStyle w:val="Policepardfaut1"/>
          <w:rFonts w:ascii="Arial" w:hAnsi="Arial" w:cs="Arial"/>
          <w:b/>
          <w:bCs/>
          <w:color w:val="008080"/>
          <w:spacing w:val="-2"/>
          <w:sz w:val="18"/>
          <w:szCs w:val="18"/>
        </w:rPr>
        <w:t xml:space="preserve"> </w:t>
      </w:r>
      <w:r w:rsidRPr="00B61C40">
        <w:rPr>
          <w:rStyle w:val="Policepardfaut1"/>
          <w:rFonts w:ascii="Arial" w:hAnsi="Arial" w:cs="Arial"/>
          <w:b/>
          <w:bCs/>
          <w:color w:val="008080"/>
          <w:sz w:val="18"/>
          <w:szCs w:val="18"/>
        </w:rPr>
        <w:t>de</w:t>
      </w:r>
      <w:r w:rsidRPr="00B61C40">
        <w:rPr>
          <w:rStyle w:val="Policepardfaut1"/>
          <w:rFonts w:ascii="Arial" w:hAnsi="Arial" w:cs="Arial"/>
          <w:b/>
          <w:bCs/>
          <w:color w:val="008080"/>
          <w:spacing w:val="-2"/>
          <w:sz w:val="18"/>
          <w:szCs w:val="18"/>
        </w:rPr>
        <w:t xml:space="preserve"> </w:t>
      </w:r>
      <w:r w:rsidRPr="00B61C40">
        <w:rPr>
          <w:rStyle w:val="Policepardfaut1"/>
          <w:rFonts w:ascii="Arial" w:hAnsi="Arial" w:cs="Arial"/>
          <w:b/>
          <w:bCs/>
          <w:color w:val="008080"/>
          <w:sz w:val="18"/>
          <w:szCs w:val="18"/>
        </w:rPr>
        <w:t>r</w:t>
      </w:r>
      <w:r w:rsidRPr="00B61C40">
        <w:rPr>
          <w:rStyle w:val="Policepardfaut1"/>
          <w:rFonts w:ascii="Arial" w:hAnsi="Arial" w:cs="Arial"/>
          <w:b/>
          <w:bCs/>
          <w:color w:val="008080"/>
          <w:spacing w:val="-3"/>
          <w:sz w:val="18"/>
          <w:szCs w:val="18"/>
        </w:rPr>
        <w:t>e</w:t>
      </w:r>
      <w:r w:rsidRPr="00B61C40">
        <w:rPr>
          <w:rStyle w:val="Policepardfaut1"/>
          <w:rFonts w:ascii="Arial" w:hAnsi="Arial" w:cs="Arial"/>
          <w:b/>
          <w:bCs/>
          <w:color w:val="008080"/>
          <w:sz w:val="18"/>
          <w:szCs w:val="18"/>
        </w:rPr>
        <w:t>mp</w:t>
      </w:r>
      <w:r w:rsidRPr="00B61C40">
        <w:rPr>
          <w:rStyle w:val="Policepardfaut1"/>
          <w:rFonts w:ascii="Arial" w:hAnsi="Arial" w:cs="Arial"/>
          <w:b/>
          <w:bCs/>
          <w:color w:val="008080"/>
          <w:spacing w:val="-1"/>
          <w:sz w:val="18"/>
          <w:szCs w:val="18"/>
        </w:rPr>
        <w:t>li</w:t>
      </w:r>
      <w:r w:rsidRPr="00B61C40">
        <w:rPr>
          <w:rStyle w:val="Policepardfaut1"/>
          <w:rFonts w:ascii="Arial" w:hAnsi="Arial" w:cs="Arial"/>
          <w:b/>
          <w:bCs/>
          <w:color w:val="008080"/>
          <w:sz w:val="18"/>
          <w:szCs w:val="18"/>
        </w:rPr>
        <w:t xml:space="preserve">r </w:t>
      </w:r>
      <w:r w:rsidRPr="00B61C40">
        <w:rPr>
          <w:rStyle w:val="Policepardfaut1"/>
          <w:rFonts w:ascii="Arial" w:hAnsi="Arial" w:cs="Arial"/>
          <w:b/>
          <w:bCs/>
          <w:color w:val="008080"/>
          <w:spacing w:val="-1"/>
          <w:sz w:val="18"/>
          <w:szCs w:val="18"/>
        </w:rPr>
        <w:t>c</w:t>
      </w:r>
      <w:r w:rsidRPr="00B61C40">
        <w:rPr>
          <w:rStyle w:val="Policepardfaut1"/>
          <w:rFonts w:ascii="Arial" w:hAnsi="Arial" w:cs="Arial"/>
          <w:b/>
          <w:bCs/>
          <w:color w:val="008080"/>
          <w:spacing w:val="-2"/>
          <w:sz w:val="18"/>
          <w:szCs w:val="18"/>
        </w:rPr>
        <w:t>e</w:t>
      </w:r>
      <w:r w:rsidRPr="00B61C40">
        <w:rPr>
          <w:rStyle w:val="Policepardfaut1"/>
          <w:rFonts w:ascii="Arial" w:hAnsi="Arial" w:cs="Arial"/>
          <w:b/>
          <w:bCs/>
          <w:color w:val="008080"/>
          <w:sz w:val="18"/>
          <w:szCs w:val="18"/>
        </w:rPr>
        <w:t>tte</w:t>
      </w:r>
      <w:r w:rsidRPr="00B61C40">
        <w:rPr>
          <w:rStyle w:val="Policepardfaut1"/>
          <w:rFonts w:ascii="Arial" w:hAnsi="Arial" w:cs="Arial"/>
          <w:b/>
          <w:bCs/>
          <w:color w:val="008080"/>
          <w:spacing w:val="-1"/>
          <w:sz w:val="18"/>
          <w:szCs w:val="18"/>
        </w:rPr>
        <w:t xml:space="preserve"> </w:t>
      </w:r>
      <w:r w:rsidRPr="00B61C40">
        <w:rPr>
          <w:rStyle w:val="Policepardfaut1"/>
          <w:rFonts w:ascii="Arial" w:hAnsi="Arial" w:cs="Arial"/>
          <w:b/>
          <w:bCs/>
          <w:color w:val="008080"/>
          <w:sz w:val="18"/>
          <w:szCs w:val="18"/>
        </w:rPr>
        <w:t>d</w:t>
      </w:r>
      <w:r w:rsidRPr="00B61C40">
        <w:rPr>
          <w:rStyle w:val="Policepardfaut1"/>
          <w:rFonts w:ascii="Arial" w:hAnsi="Arial" w:cs="Arial"/>
          <w:b/>
          <w:bCs/>
          <w:color w:val="008080"/>
          <w:spacing w:val="-3"/>
          <w:sz w:val="18"/>
          <w:szCs w:val="18"/>
        </w:rPr>
        <w:t>e</w:t>
      </w:r>
      <w:r w:rsidRPr="00B61C40">
        <w:rPr>
          <w:rStyle w:val="Policepardfaut1"/>
          <w:rFonts w:ascii="Arial" w:hAnsi="Arial" w:cs="Arial"/>
          <w:b/>
          <w:bCs/>
          <w:color w:val="008080"/>
          <w:sz w:val="18"/>
          <w:szCs w:val="18"/>
        </w:rPr>
        <w:t>ma</w:t>
      </w:r>
      <w:r w:rsidRPr="00B61C40">
        <w:rPr>
          <w:rStyle w:val="Policepardfaut1"/>
          <w:rFonts w:ascii="Arial" w:hAnsi="Arial" w:cs="Arial"/>
          <w:b/>
          <w:bCs/>
          <w:color w:val="008080"/>
          <w:spacing w:val="-3"/>
          <w:sz w:val="18"/>
          <w:szCs w:val="18"/>
        </w:rPr>
        <w:t>n</w:t>
      </w:r>
      <w:r w:rsidRPr="00B61C40">
        <w:rPr>
          <w:rStyle w:val="Policepardfaut1"/>
          <w:rFonts w:ascii="Arial" w:hAnsi="Arial" w:cs="Arial"/>
          <w:b/>
          <w:bCs/>
          <w:color w:val="008080"/>
          <w:sz w:val="18"/>
          <w:szCs w:val="18"/>
        </w:rPr>
        <w:t>de,</w:t>
      </w:r>
      <w:r w:rsidRPr="00B61C40">
        <w:rPr>
          <w:rStyle w:val="Policepardfaut1"/>
          <w:rFonts w:ascii="Arial" w:hAnsi="Arial" w:cs="Arial"/>
          <w:b/>
          <w:bCs/>
          <w:color w:val="008080"/>
          <w:spacing w:val="-2"/>
          <w:sz w:val="18"/>
          <w:szCs w:val="18"/>
        </w:rPr>
        <w:t xml:space="preserve"> </w:t>
      </w:r>
      <w:r w:rsidRPr="00B61C40">
        <w:rPr>
          <w:rStyle w:val="Policepardfaut1"/>
          <w:rFonts w:ascii="Arial" w:hAnsi="Arial" w:cs="Arial"/>
          <w:b/>
          <w:bCs/>
          <w:color w:val="008080"/>
          <w:sz w:val="18"/>
          <w:szCs w:val="18"/>
        </w:rPr>
        <w:t>veui</w:t>
      </w:r>
      <w:r w:rsidRPr="00B61C40">
        <w:rPr>
          <w:rStyle w:val="Policepardfaut1"/>
          <w:rFonts w:ascii="Arial" w:hAnsi="Arial" w:cs="Arial"/>
          <w:b/>
          <w:bCs/>
          <w:color w:val="008080"/>
          <w:spacing w:val="-1"/>
          <w:sz w:val="18"/>
          <w:szCs w:val="18"/>
        </w:rPr>
        <w:t>ll</w:t>
      </w:r>
      <w:r w:rsidRPr="00B61C40">
        <w:rPr>
          <w:rStyle w:val="Policepardfaut1"/>
          <w:rFonts w:ascii="Arial" w:hAnsi="Arial" w:cs="Arial"/>
          <w:b/>
          <w:bCs/>
          <w:color w:val="008080"/>
          <w:sz w:val="18"/>
          <w:szCs w:val="18"/>
        </w:rPr>
        <w:t>ez</w:t>
      </w:r>
      <w:r w:rsidRPr="00B61C40">
        <w:rPr>
          <w:rStyle w:val="Policepardfaut1"/>
          <w:rFonts w:ascii="Arial" w:hAnsi="Arial" w:cs="Arial"/>
          <w:b/>
          <w:bCs/>
          <w:color w:val="008080"/>
          <w:spacing w:val="-2"/>
          <w:sz w:val="18"/>
          <w:szCs w:val="18"/>
        </w:rPr>
        <w:t xml:space="preserve"> </w:t>
      </w:r>
      <w:r w:rsidRPr="00B61C40">
        <w:rPr>
          <w:rStyle w:val="Policepardfaut1"/>
          <w:rFonts w:ascii="Arial" w:hAnsi="Arial" w:cs="Arial"/>
          <w:b/>
          <w:bCs/>
          <w:color w:val="008080"/>
          <w:spacing w:val="-1"/>
          <w:sz w:val="18"/>
          <w:szCs w:val="18"/>
        </w:rPr>
        <w:t>li</w:t>
      </w:r>
      <w:r w:rsidRPr="00B61C40">
        <w:rPr>
          <w:rStyle w:val="Policepardfaut1"/>
          <w:rFonts w:ascii="Arial" w:hAnsi="Arial" w:cs="Arial"/>
          <w:b/>
          <w:bCs/>
          <w:color w:val="008080"/>
          <w:sz w:val="18"/>
          <w:szCs w:val="18"/>
        </w:rPr>
        <w:t>re</w:t>
      </w:r>
      <w:r w:rsidRPr="00B61C40">
        <w:rPr>
          <w:rStyle w:val="Policepardfaut1"/>
          <w:rFonts w:ascii="Arial" w:hAnsi="Arial" w:cs="Arial"/>
          <w:b/>
          <w:bCs/>
          <w:color w:val="008080"/>
          <w:spacing w:val="-2"/>
          <w:sz w:val="18"/>
          <w:szCs w:val="18"/>
        </w:rPr>
        <w:t xml:space="preserve"> </w:t>
      </w:r>
      <w:r w:rsidRPr="00B61C40">
        <w:rPr>
          <w:rStyle w:val="Policepardfaut1"/>
          <w:rFonts w:ascii="Arial" w:hAnsi="Arial" w:cs="Arial"/>
          <w:b/>
          <w:bCs/>
          <w:color w:val="008080"/>
          <w:sz w:val="18"/>
          <w:szCs w:val="18"/>
        </w:rPr>
        <w:t>at</w:t>
      </w:r>
      <w:r w:rsidRPr="00B61C40">
        <w:rPr>
          <w:rStyle w:val="Policepardfaut1"/>
          <w:rFonts w:ascii="Arial" w:hAnsi="Arial" w:cs="Arial"/>
          <w:b/>
          <w:bCs/>
          <w:color w:val="008080"/>
          <w:spacing w:val="-3"/>
          <w:sz w:val="18"/>
          <w:szCs w:val="18"/>
        </w:rPr>
        <w:t>t</w:t>
      </w:r>
      <w:r w:rsidRPr="00B61C40">
        <w:rPr>
          <w:rStyle w:val="Policepardfaut1"/>
          <w:rFonts w:ascii="Arial" w:hAnsi="Arial" w:cs="Arial"/>
          <w:b/>
          <w:bCs/>
          <w:color w:val="008080"/>
          <w:sz w:val="18"/>
          <w:szCs w:val="18"/>
        </w:rPr>
        <w:t>ent</w:t>
      </w:r>
      <w:r w:rsidRPr="00B61C40">
        <w:rPr>
          <w:rStyle w:val="Policepardfaut1"/>
          <w:rFonts w:ascii="Arial" w:hAnsi="Arial" w:cs="Arial"/>
          <w:b/>
          <w:bCs/>
          <w:color w:val="008080"/>
          <w:spacing w:val="-1"/>
          <w:sz w:val="18"/>
          <w:szCs w:val="18"/>
        </w:rPr>
        <w:t>i</w:t>
      </w:r>
      <w:r w:rsidRPr="00B61C40">
        <w:rPr>
          <w:rStyle w:val="Policepardfaut1"/>
          <w:rFonts w:ascii="Arial" w:hAnsi="Arial" w:cs="Arial"/>
          <w:b/>
          <w:bCs/>
          <w:color w:val="008080"/>
          <w:spacing w:val="-2"/>
          <w:sz w:val="18"/>
          <w:szCs w:val="18"/>
        </w:rPr>
        <w:t>v</w:t>
      </w:r>
      <w:r w:rsidRPr="00B61C40">
        <w:rPr>
          <w:rStyle w:val="Policepardfaut1"/>
          <w:rFonts w:ascii="Arial" w:hAnsi="Arial" w:cs="Arial"/>
          <w:b/>
          <w:bCs/>
          <w:color w:val="008080"/>
          <w:sz w:val="18"/>
          <w:szCs w:val="18"/>
        </w:rPr>
        <w:t>e</w:t>
      </w:r>
      <w:r w:rsidRPr="00B61C40">
        <w:rPr>
          <w:rStyle w:val="Policepardfaut1"/>
          <w:rFonts w:ascii="Arial" w:hAnsi="Arial" w:cs="Arial"/>
          <w:b/>
          <w:bCs/>
          <w:color w:val="008080"/>
          <w:spacing w:val="-3"/>
          <w:sz w:val="18"/>
          <w:szCs w:val="18"/>
        </w:rPr>
        <w:t>m</w:t>
      </w:r>
      <w:r w:rsidRPr="00B61C40">
        <w:rPr>
          <w:rStyle w:val="Policepardfaut1"/>
          <w:rFonts w:ascii="Arial" w:hAnsi="Arial" w:cs="Arial"/>
          <w:b/>
          <w:bCs/>
          <w:color w:val="008080"/>
          <w:sz w:val="18"/>
          <w:szCs w:val="18"/>
        </w:rPr>
        <w:t>ent</w:t>
      </w:r>
      <w:r w:rsidRPr="00B61C40">
        <w:rPr>
          <w:rStyle w:val="Policepardfaut1"/>
          <w:rFonts w:ascii="Arial" w:hAnsi="Arial" w:cs="Arial"/>
          <w:b/>
          <w:bCs/>
          <w:color w:val="008080"/>
          <w:spacing w:val="-3"/>
          <w:sz w:val="18"/>
          <w:szCs w:val="18"/>
        </w:rPr>
        <w:t xml:space="preserve"> </w:t>
      </w:r>
      <w:r w:rsidRPr="00B61C40">
        <w:rPr>
          <w:rStyle w:val="Policepardfaut1"/>
          <w:rFonts w:ascii="Arial" w:hAnsi="Arial" w:cs="Arial"/>
          <w:b/>
          <w:bCs/>
          <w:color w:val="008080"/>
          <w:spacing w:val="-1"/>
          <w:sz w:val="18"/>
          <w:szCs w:val="18"/>
        </w:rPr>
        <w:t>l</w:t>
      </w:r>
      <w:r w:rsidRPr="00B61C40">
        <w:rPr>
          <w:rStyle w:val="Policepardfaut1"/>
          <w:rFonts w:ascii="Arial" w:hAnsi="Arial" w:cs="Arial"/>
          <w:b/>
          <w:bCs/>
          <w:color w:val="008080"/>
          <w:sz w:val="18"/>
          <w:szCs w:val="18"/>
        </w:rPr>
        <w:t>’appel à projets et la n</w:t>
      </w:r>
      <w:r w:rsidRPr="00B61C40">
        <w:rPr>
          <w:rStyle w:val="Policepardfaut1"/>
          <w:rFonts w:ascii="Arial" w:hAnsi="Arial" w:cs="Arial"/>
          <w:b/>
          <w:bCs/>
          <w:color w:val="008080"/>
          <w:spacing w:val="-1"/>
          <w:sz w:val="18"/>
          <w:szCs w:val="18"/>
        </w:rPr>
        <w:t>o</w:t>
      </w:r>
      <w:r w:rsidRPr="00B61C40">
        <w:rPr>
          <w:rStyle w:val="Policepardfaut1"/>
          <w:rFonts w:ascii="Arial" w:hAnsi="Arial" w:cs="Arial"/>
          <w:b/>
          <w:bCs/>
          <w:color w:val="008080"/>
          <w:sz w:val="18"/>
          <w:szCs w:val="18"/>
        </w:rPr>
        <w:t>ti</w:t>
      </w:r>
      <w:r w:rsidRPr="00B61C40">
        <w:rPr>
          <w:rStyle w:val="Policepardfaut1"/>
          <w:rFonts w:ascii="Arial" w:hAnsi="Arial" w:cs="Arial"/>
          <w:b/>
          <w:bCs/>
          <w:color w:val="008080"/>
          <w:spacing w:val="-1"/>
          <w:sz w:val="18"/>
          <w:szCs w:val="18"/>
        </w:rPr>
        <w:t>c</w:t>
      </w:r>
      <w:r w:rsidRPr="00B61C40">
        <w:rPr>
          <w:rStyle w:val="Policepardfaut1"/>
          <w:rFonts w:ascii="Arial" w:hAnsi="Arial" w:cs="Arial"/>
          <w:b/>
          <w:bCs/>
          <w:color w:val="008080"/>
          <w:sz w:val="18"/>
          <w:szCs w:val="18"/>
        </w:rPr>
        <w:t>e</w:t>
      </w:r>
      <w:r w:rsidRPr="00B61C40">
        <w:rPr>
          <w:rStyle w:val="Policepardfaut1"/>
          <w:rFonts w:ascii="Arial" w:hAnsi="Arial" w:cs="Arial"/>
          <w:b/>
          <w:bCs/>
          <w:color w:val="008080"/>
          <w:spacing w:val="-1"/>
          <w:sz w:val="18"/>
          <w:szCs w:val="18"/>
        </w:rPr>
        <w:t xml:space="preserve"> </w:t>
      </w:r>
      <w:r w:rsidRPr="00B61C40">
        <w:rPr>
          <w:rStyle w:val="Policepardfaut1"/>
          <w:rFonts w:ascii="Arial" w:hAnsi="Arial" w:cs="Arial"/>
          <w:b/>
          <w:bCs/>
          <w:color w:val="008080"/>
          <w:sz w:val="18"/>
          <w:szCs w:val="18"/>
        </w:rPr>
        <w:t>d</w:t>
      </w:r>
      <w:r w:rsidRPr="00B61C40">
        <w:rPr>
          <w:rStyle w:val="Policepardfaut1"/>
          <w:rFonts w:ascii="Arial" w:hAnsi="Arial" w:cs="Arial"/>
          <w:b/>
          <w:bCs/>
          <w:color w:val="008080"/>
          <w:spacing w:val="-2"/>
          <w:sz w:val="18"/>
          <w:szCs w:val="18"/>
        </w:rPr>
        <w:t>’</w:t>
      </w:r>
      <w:r w:rsidRPr="00B61C40">
        <w:rPr>
          <w:rStyle w:val="Policepardfaut1"/>
          <w:rFonts w:ascii="Arial" w:hAnsi="Arial" w:cs="Arial"/>
          <w:b/>
          <w:bCs/>
          <w:color w:val="008080"/>
          <w:spacing w:val="-1"/>
          <w:sz w:val="18"/>
          <w:szCs w:val="18"/>
        </w:rPr>
        <w:t>i</w:t>
      </w:r>
      <w:r w:rsidRPr="00B61C40">
        <w:rPr>
          <w:rStyle w:val="Policepardfaut1"/>
          <w:rFonts w:ascii="Arial" w:hAnsi="Arial" w:cs="Arial"/>
          <w:b/>
          <w:bCs/>
          <w:color w:val="008080"/>
          <w:sz w:val="18"/>
          <w:szCs w:val="18"/>
        </w:rPr>
        <w:t>n</w:t>
      </w:r>
      <w:r w:rsidRPr="00B61C40">
        <w:rPr>
          <w:rStyle w:val="Policepardfaut1"/>
          <w:rFonts w:ascii="Arial" w:hAnsi="Arial" w:cs="Arial"/>
          <w:b/>
          <w:bCs/>
          <w:color w:val="008080"/>
          <w:spacing w:val="1"/>
          <w:sz w:val="18"/>
          <w:szCs w:val="18"/>
        </w:rPr>
        <w:t>f</w:t>
      </w:r>
      <w:r w:rsidRPr="00B61C40">
        <w:rPr>
          <w:rStyle w:val="Policepardfaut1"/>
          <w:rFonts w:ascii="Arial" w:hAnsi="Arial" w:cs="Arial"/>
          <w:b/>
          <w:bCs/>
          <w:color w:val="008080"/>
          <w:spacing w:val="-1"/>
          <w:sz w:val="18"/>
          <w:szCs w:val="18"/>
        </w:rPr>
        <w:t>o</w:t>
      </w:r>
      <w:r w:rsidRPr="00B61C40">
        <w:rPr>
          <w:rStyle w:val="Policepardfaut1"/>
          <w:rFonts w:ascii="Arial" w:hAnsi="Arial" w:cs="Arial"/>
          <w:b/>
          <w:bCs/>
          <w:color w:val="008080"/>
          <w:sz w:val="18"/>
          <w:szCs w:val="18"/>
        </w:rPr>
        <w:t>rm</w:t>
      </w:r>
      <w:r w:rsidRPr="00B61C40">
        <w:rPr>
          <w:rStyle w:val="Policepardfaut1"/>
          <w:rFonts w:ascii="Arial" w:hAnsi="Arial" w:cs="Arial"/>
          <w:b/>
          <w:bCs/>
          <w:color w:val="008080"/>
          <w:spacing w:val="-3"/>
          <w:sz w:val="18"/>
          <w:szCs w:val="18"/>
        </w:rPr>
        <w:t>a</w:t>
      </w:r>
      <w:r w:rsidRPr="00B61C40">
        <w:rPr>
          <w:rStyle w:val="Policepardfaut1"/>
          <w:rFonts w:ascii="Arial" w:hAnsi="Arial" w:cs="Arial"/>
          <w:b/>
          <w:bCs/>
          <w:color w:val="008080"/>
          <w:sz w:val="18"/>
          <w:szCs w:val="18"/>
        </w:rPr>
        <w:t>ti</w:t>
      </w:r>
      <w:r w:rsidRPr="00B61C40">
        <w:rPr>
          <w:rStyle w:val="Policepardfaut1"/>
          <w:rFonts w:ascii="Arial" w:hAnsi="Arial" w:cs="Arial"/>
          <w:b/>
          <w:bCs/>
          <w:color w:val="008080"/>
          <w:spacing w:val="-2"/>
          <w:sz w:val="18"/>
          <w:szCs w:val="18"/>
        </w:rPr>
        <w:t>o</w:t>
      </w:r>
      <w:r w:rsidRPr="00B61C40">
        <w:rPr>
          <w:rStyle w:val="Policepardfaut1"/>
          <w:rFonts w:ascii="Arial" w:hAnsi="Arial" w:cs="Arial"/>
          <w:b/>
          <w:bCs/>
          <w:color w:val="008080"/>
          <w:sz w:val="18"/>
          <w:szCs w:val="18"/>
        </w:rPr>
        <w:t>n.</w:t>
      </w:r>
    </w:p>
    <w:p w:rsidR="00F92C5E" w:rsidRPr="00B61C40" w:rsidRDefault="00F92C5E" w:rsidP="00F92C5E">
      <w:pPr>
        <w:spacing w:after="120"/>
        <w:ind w:left="238" w:right="-45"/>
        <w:rPr>
          <w:rFonts w:ascii="Arial" w:hAnsi="Arial" w:cs="Arial"/>
          <w:b/>
          <w:bCs/>
          <w:color w:val="008080"/>
          <w:spacing w:val="-2"/>
          <w:sz w:val="18"/>
          <w:szCs w:val="18"/>
        </w:rPr>
      </w:pPr>
      <w:r w:rsidRPr="00B61C40">
        <w:rPr>
          <w:rStyle w:val="Policepardfaut1"/>
          <w:rFonts w:ascii="Arial" w:hAnsi="Arial" w:cs="Arial"/>
          <w:b/>
          <w:bCs/>
          <w:color w:val="008080"/>
          <w:spacing w:val="-1"/>
          <w:sz w:val="18"/>
          <w:szCs w:val="18"/>
        </w:rPr>
        <w:t>Transmettez</w:t>
      </w:r>
      <w:r w:rsidRPr="00B61C40">
        <w:rPr>
          <w:rStyle w:val="Policepardfaut1"/>
          <w:rFonts w:ascii="Arial" w:hAnsi="Arial" w:cs="Arial"/>
          <w:b/>
          <w:bCs/>
          <w:color w:val="008080"/>
          <w:spacing w:val="1"/>
          <w:sz w:val="18"/>
          <w:szCs w:val="18"/>
        </w:rPr>
        <w:t xml:space="preserve"> </w:t>
      </w:r>
      <w:r w:rsidRPr="00B61C40">
        <w:rPr>
          <w:rStyle w:val="Policepardfaut1"/>
          <w:rFonts w:ascii="Arial" w:hAnsi="Arial" w:cs="Arial"/>
          <w:b/>
          <w:bCs/>
          <w:color w:val="008080"/>
          <w:spacing w:val="-1"/>
          <w:sz w:val="18"/>
          <w:szCs w:val="18"/>
        </w:rPr>
        <w:t>l’o</w:t>
      </w:r>
      <w:r w:rsidRPr="00B61C40">
        <w:rPr>
          <w:rStyle w:val="Policepardfaut1"/>
          <w:rFonts w:ascii="Arial" w:hAnsi="Arial" w:cs="Arial"/>
          <w:b/>
          <w:bCs/>
          <w:color w:val="008080"/>
          <w:sz w:val="18"/>
          <w:szCs w:val="18"/>
        </w:rPr>
        <w:t>r</w:t>
      </w:r>
      <w:r w:rsidRPr="00B61C40">
        <w:rPr>
          <w:rStyle w:val="Policepardfaut1"/>
          <w:rFonts w:ascii="Arial" w:hAnsi="Arial" w:cs="Arial"/>
          <w:b/>
          <w:bCs/>
          <w:color w:val="008080"/>
          <w:spacing w:val="-1"/>
          <w:sz w:val="18"/>
          <w:szCs w:val="18"/>
        </w:rPr>
        <w:t>i</w:t>
      </w:r>
      <w:r w:rsidRPr="00B61C40">
        <w:rPr>
          <w:rStyle w:val="Policepardfaut1"/>
          <w:rFonts w:ascii="Arial" w:hAnsi="Arial" w:cs="Arial"/>
          <w:b/>
          <w:bCs/>
          <w:color w:val="008080"/>
          <w:sz w:val="18"/>
          <w:szCs w:val="18"/>
        </w:rPr>
        <w:t>g</w:t>
      </w:r>
      <w:r w:rsidRPr="00B61C40">
        <w:rPr>
          <w:rStyle w:val="Policepardfaut1"/>
          <w:rFonts w:ascii="Arial" w:hAnsi="Arial" w:cs="Arial"/>
          <w:b/>
          <w:bCs/>
          <w:color w:val="008080"/>
          <w:spacing w:val="-1"/>
          <w:sz w:val="18"/>
          <w:szCs w:val="18"/>
        </w:rPr>
        <w:t>i</w:t>
      </w:r>
      <w:r w:rsidRPr="00B61C40">
        <w:rPr>
          <w:rStyle w:val="Policepardfaut1"/>
          <w:rFonts w:ascii="Arial" w:hAnsi="Arial" w:cs="Arial"/>
          <w:b/>
          <w:bCs/>
          <w:color w:val="008080"/>
          <w:sz w:val="18"/>
          <w:szCs w:val="18"/>
        </w:rPr>
        <w:t>nal</w:t>
      </w:r>
      <w:r w:rsidRPr="00B61C40">
        <w:rPr>
          <w:rStyle w:val="Policepardfaut1"/>
          <w:rFonts w:ascii="Arial" w:hAnsi="Arial" w:cs="Arial"/>
          <w:b/>
          <w:bCs/>
          <w:color w:val="008080"/>
          <w:spacing w:val="-2"/>
          <w:sz w:val="18"/>
          <w:szCs w:val="18"/>
        </w:rPr>
        <w:t xml:space="preserve"> </w:t>
      </w:r>
      <w:r w:rsidRPr="00B61C40">
        <w:rPr>
          <w:rStyle w:val="Policepardfaut1"/>
          <w:rFonts w:ascii="Arial" w:hAnsi="Arial" w:cs="Arial"/>
          <w:b/>
          <w:bCs/>
          <w:color w:val="008080"/>
          <w:sz w:val="18"/>
          <w:szCs w:val="18"/>
        </w:rPr>
        <w:t xml:space="preserve">au Conseil régional </w:t>
      </w:r>
      <w:r w:rsidRPr="00B61C40">
        <w:rPr>
          <w:rStyle w:val="Policepardfaut1"/>
          <w:rFonts w:ascii="Arial" w:hAnsi="Arial" w:cs="Arial"/>
          <w:b/>
          <w:bCs/>
          <w:color w:val="008080"/>
          <w:spacing w:val="-2"/>
          <w:sz w:val="18"/>
          <w:szCs w:val="18"/>
        </w:rPr>
        <w:t xml:space="preserve"> à l’adresse ci-dessous :</w:t>
      </w:r>
    </w:p>
    <w:p w:rsidR="00F92C5E" w:rsidRDefault="00F92C5E" w:rsidP="00F92C5E">
      <w:pPr>
        <w:spacing w:line="240" w:lineRule="auto"/>
        <w:ind w:left="239" w:right="-45"/>
        <w:contextualSpacing/>
        <w:rPr>
          <w:rFonts w:ascii="Arial" w:hAnsi="Arial" w:cs="Arial"/>
          <w:sz w:val="18"/>
          <w:szCs w:val="18"/>
        </w:rPr>
      </w:pPr>
      <w:r w:rsidRPr="00B61C40">
        <w:rPr>
          <w:rFonts w:ascii="Arial" w:eastAsia="Tahoma" w:hAnsi="Arial" w:cs="Arial"/>
          <w:bCs/>
          <w:color w:val="008080"/>
          <w:sz w:val="18"/>
          <w:szCs w:val="18"/>
        </w:rPr>
        <w:t>C</w:t>
      </w:r>
      <w:r>
        <w:rPr>
          <w:rFonts w:ascii="Arial" w:eastAsia="Tahoma" w:hAnsi="Arial" w:cs="Arial"/>
          <w:bCs/>
          <w:color w:val="008080"/>
          <w:sz w:val="18"/>
          <w:szCs w:val="18"/>
        </w:rPr>
        <w:t xml:space="preserve">onseil régional d’Île-de-France – </w:t>
      </w:r>
      <w:r w:rsidR="00823CE0">
        <w:rPr>
          <w:rFonts w:ascii="Arial" w:eastAsia="Tahoma" w:hAnsi="Arial" w:cs="Arial"/>
          <w:bCs/>
          <w:color w:val="008080"/>
          <w:sz w:val="18"/>
          <w:szCs w:val="18"/>
        </w:rPr>
        <w:t>PCT</w:t>
      </w:r>
      <w:r>
        <w:rPr>
          <w:rFonts w:ascii="Arial" w:eastAsia="Tahoma" w:hAnsi="Arial" w:cs="Arial"/>
          <w:bCs/>
          <w:color w:val="008080"/>
          <w:sz w:val="18"/>
          <w:szCs w:val="18"/>
        </w:rPr>
        <w:t xml:space="preserve"> </w:t>
      </w:r>
      <w:r w:rsidR="00823CE0">
        <w:rPr>
          <w:rFonts w:ascii="Arial" w:eastAsia="Tahoma" w:hAnsi="Arial" w:cs="Arial"/>
          <w:bCs/>
          <w:color w:val="008080"/>
          <w:sz w:val="18"/>
          <w:szCs w:val="18"/>
        </w:rPr>
        <w:t>–</w:t>
      </w:r>
      <w:r>
        <w:rPr>
          <w:rFonts w:ascii="Arial" w:eastAsia="Tahoma" w:hAnsi="Arial" w:cs="Arial"/>
          <w:bCs/>
          <w:color w:val="008080"/>
          <w:sz w:val="18"/>
          <w:szCs w:val="18"/>
        </w:rPr>
        <w:t xml:space="preserve"> </w:t>
      </w:r>
      <w:r w:rsidR="00823CE0">
        <w:rPr>
          <w:rFonts w:ascii="Arial" w:eastAsia="Tahoma" w:hAnsi="Arial" w:cs="Arial"/>
          <w:bCs/>
          <w:color w:val="008080"/>
          <w:sz w:val="18"/>
          <w:szCs w:val="18"/>
        </w:rPr>
        <w:t xml:space="preserve">Direction de l’agriculture, de la forêt et de la ruralité - </w:t>
      </w:r>
      <w:r w:rsidRPr="00B61C40">
        <w:rPr>
          <w:rFonts w:ascii="Arial" w:eastAsia="Tahoma" w:hAnsi="Arial" w:cs="Arial"/>
          <w:bCs/>
          <w:color w:val="008080"/>
          <w:sz w:val="18"/>
          <w:szCs w:val="18"/>
        </w:rPr>
        <w:t>Service agriculture</w:t>
      </w:r>
    </w:p>
    <w:p w:rsidR="00F92C5E" w:rsidRDefault="00F92C5E" w:rsidP="00F92C5E">
      <w:pPr>
        <w:spacing w:line="240" w:lineRule="auto"/>
        <w:ind w:left="239" w:right="-45"/>
        <w:contextualSpacing/>
        <w:rPr>
          <w:rFonts w:ascii="Arial" w:eastAsia="Tahoma" w:hAnsi="Arial" w:cs="Arial"/>
          <w:bCs/>
          <w:color w:val="008080"/>
          <w:sz w:val="18"/>
          <w:szCs w:val="18"/>
        </w:rPr>
      </w:pPr>
      <w:r w:rsidRPr="00B61C40">
        <w:rPr>
          <w:rFonts w:ascii="Arial" w:eastAsia="Tahoma" w:hAnsi="Arial" w:cs="Arial"/>
          <w:bCs/>
          <w:color w:val="008080"/>
          <w:sz w:val="18"/>
          <w:szCs w:val="18"/>
        </w:rPr>
        <w:t>2, rue Simone Veil – 93400 SAINT-OUEN</w:t>
      </w:r>
    </w:p>
    <w:p w:rsidR="00F92C5E" w:rsidRPr="00B61C40" w:rsidRDefault="00F92C5E" w:rsidP="00F92C5E">
      <w:pPr>
        <w:spacing w:line="240" w:lineRule="auto"/>
        <w:ind w:left="239" w:right="-45"/>
        <w:contextualSpacing/>
        <w:rPr>
          <w:rFonts w:ascii="Arial" w:hAnsi="Arial" w:cs="Arial"/>
          <w:sz w:val="18"/>
          <w:szCs w:val="18"/>
        </w:rPr>
      </w:pPr>
    </w:p>
    <w:p w:rsidR="00F92C5E" w:rsidRPr="00B61C40" w:rsidRDefault="00F92C5E" w:rsidP="00F92C5E">
      <w:pPr>
        <w:ind w:left="239" w:right="-45"/>
        <w:rPr>
          <w:rFonts w:ascii="Arial" w:hAnsi="Arial" w:cs="Arial"/>
          <w:sz w:val="18"/>
          <w:szCs w:val="18"/>
        </w:rPr>
      </w:pPr>
      <w:r w:rsidRPr="00B61C40">
        <w:rPr>
          <w:rFonts w:ascii="Arial" w:eastAsia="Tahoma" w:hAnsi="Arial" w:cs="Arial"/>
          <w:b/>
          <w:bCs/>
          <w:color w:val="008080"/>
          <w:sz w:val="18"/>
          <w:szCs w:val="18"/>
        </w:rPr>
        <w:t>Vous devez également transmettre une version informatique (voir coordonnées dans l’appel à projets).</w:t>
      </w:r>
    </w:p>
    <w:p w:rsidR="00F92C5E" w:rsidRDefault="00F92C5E" w:rsidP="00F92C5E">
      <w:pPr>
        <w:spacing w:line="200" w:lineRule="exact"/>
        <w:ind w:firstLine="239"/>
        <w:rPr>
          <w:rFonts w:ascii="Arial" w:eastAsia="Tahoma" w:hAnsi="Arial" w:cs="Arial"/>
          <w:b/>
          <w:bCs/>
          <w:color w:val="008080"/>
          <w:sz w:val="18"/>
          <w:szCs w:val="18"/>
        </w:rPr>
      </w:pPr>
      <w:r w:rsidRPr="00B61C40">
        <w:rPr>
          <w:rFonts w:ascii="Arial" w:eastAsia="Tahoma" w:hAnsi="Arial" w:cs="Arial"/>
          <w:b/>
          <w:bCs/>
          <w:color w:val="008080"/>
          <w:sz w:val="18"/>
          <w:szCs w:val="18"/>
        </w:rPr>
        <w:t>Veuillez également conserver un exemplaire.</w:t>
      </w:r>
    </w:p>
    <w:p w:rsidR="0039693A" w:rsidRPr="00FA2414" w:rsidRDefault="0039693A" w:rsidP="00F92C5E">
      <w:pPr>
        <w:spacing w:line="200" w:lineRule="exact"/>
        <w:ind w:firstLine="239"/>
        <w:rPr>
          <w:rFonts w:ascii="Arial" w:hAnsi="Arial" w:cs="Arial"/>
          <w:sz w:val="20"/>
          <w:szCs w:val="20"/>
        </w:rPr>
      </w:pPr>
    </w:p>
    <w:tbl>
      <w:tblPr>
        <w:tblW w:w="0" w:type="auto"/>
        <w:tblInd w:w="122" w:type="dxa"/>
        <w:shd w:val="clear" w:color="auto" w:fill="F2F2F2"/>
        <w:tblLayout w:type="fixed"/>
        <w:tblLook w:val="0000" w:firstRow="0" w:lastRow="0" w:firstColumn="0" w:lastColumn="0" w:noHBand="0" w:noVBand="0"/>
      </w:tblPr>
      <w:tblGrid>
        <w:gridCol w:w="10197"/>
      </w:tblGrid>
      <w:tr w:rsidR="00F92C5E" w:rsidRPr="00FA2414" w:rsidTr="00F92C5E">
        <w:trPr>
          <w:trHeight w:val="861"/>
        </w:trPr>
        <w:tc>
          <w:tcPr>
            <w:tcW w:w="10197" w:type="dxa"/>
            <w:tcBorders>
              <w:top w:val="single" w:sz="4" w:space="0" w:color="00000A"/>
              <w:left w:val="single" w:sz="4" w:space="0" w:color="00000A"/>
              <w:bottom w:val="single" w:sz="4" w:space="0" w:color="00000A"/>
              <w:right w:val="single" w:sz="4" w:space="0" w:color="00000A"/>
            </w:tcBorders>
            <w:shd w:val="clear" w:color="auto" w:fill="F2F2F2"/>
          </w:tcPr>
          <w:p w:rsidR="00F92C5E" w:rsidRDefault="00F92C5E" w:rsidP="00636A10">
            <w:pPr>
              <w:spacing w:before="38"/>
              <w:rPr>
                <w:rStyle w:val="Policepardfaut1"/>
                <w:rFonts w:ascii="Arial" w:hAnsi="Arial" w:cs="Arial"/>
                <w:b/>
                <w:bCs/>
                <w:sz w:val="4"/>
                <w:szCs w:val="4"/>
              </w:rPr>
            </w:pPr>
          </w:p>
          <w:p w:rsidR="00F92C5E" w:rsidRPr="00B61C40" w:rsidRDefault="00F92C5E" w:rsidP="00636A10">
            <w:pPr>
              <w:spacing w:before="38"/>
              <w:rPr>
                <w:rFonts w:ascii="Arial" w:hAnsi="Arial" w:cs="Arial"/>
              </w:rPr>
            </w:pPr>
            <w:r w:rsidRPr="00FA2414">
              <w:rPr>
                <w:rStyle w:val="Policepardfaut1"/>
                <w:rFonts w:ascii="Arial" w:hAnsi="Arial" w:cs="Arial"/>
                <w:b/>
                <w:bCs/>
                <w:sz w:val="16"/>
                <w:szCs w:val="16"/>
              </w:rPr>
              <w:t>Ca</w:t>
            </w:r>
            <w:r w:rsidRPr="00FA2414">
              <w:rPr>
                <w:rStyle w:val="Policepardfaut1"/>
                <w:rFonts w:ascii="Arial" w:hAnsi="Arial" w:cs="Arial"/>
                <w:b/>
                <w:bCs/>
                <w:spacing w:val="-1"/>
                <w:sz w:val="16"/>
                <w:szCs w:val="16"/>
              </w:rPr>
              <w:t>d</w:t>
            </w:r>
            <w:r w:rsidRPr="00FA2414">
              <w:rPr>
                <w:rStyle w:val="Policepardfaut1"/>
                <w:rFonts w:ascii="Arial" w:hAnsi="Arial" w:cs="Arial"/>
                <w:b/>
                <w:bCs/>
                <w:sz w:val="16"/>
                <w:szCs w:val="16"/>
              </w:rPr>
              <w:t>re</w:t>
            </w:r>
            <w:r w:rsidRPr="00FA2414">
              <w:rPr>
                <w:rStyle w:val="Policepardfaut1"/>
                <w:rFonts w:ascii="Arial" w:hAnsi="Arial" w:cs="Arial"/>
                <w:b/>
                <w:bCs/>
                <w:spacing w:val="-2"/>
                <w:sz w:val="16"/>
                <w:szCs w:val="16"/>
              </w:rPr>
              <w:t xml:space="preserve"> </w:t>
            </w:r>
            <w:r w:rsidRPr="00FA2414">
              <w:rPr>
                <w:rStyle w:val="Policepardfaut1"/>
                <w:rFonts w:ascii="Arial" w:hAnsi="Arial" w:cs="Arial"/>
                <w:b/>
                <w:bCs/>
                <w:sz w:val="16"/>
                <w:szCs w:val="16"/>
              </w:rPr>
              <w:t>ré</w:t>
            </w:r>
            <w:r w:rsidRPr="00FA2414">
              <w:rPr>
                <w:rStyle w:val="Policepardfaut1"/>
                <w:rFonts w:ascii="Arial" w:hAnsi="Arial" w:cs="Arial"/>
                <w:b/>
                <w:bCs/>
                <w:spacing w:val="-1"/>
                <w:sz w:val="16"/>
                <w:szCs w:val="16"/>
              </w:rPr>
              <w:t>s</w:t>
            </w:r>
            <w:r w:rsidRPr="00FA2414">
              <w:rPr>
                <w:rStyle w:val="Policepardfaut1"/>
                <w:rFonts w:ascii="Arial" w:hAnsi="Arial" w:cs="Arial"/>
                <w:b/>
                <w:bCs/>
                <w:sz w:val="16"/>
                <w:szCs w:val="16"/>
              </w:rPr>
              <w:t>e</w:t>
            </w:r>
            <w:r w:rsidRPr="00FA2414">
              <w:rPr>
                <w:rStyle w:val="Policepardfaut1"/>
                <w:rFonts w:ascii="Arial" w:hAnsi="Arial" w:cs="Arial"/>
                <w:b/>
                <w:bCs/>
                <w:spacing w:val="-3"/>
                <w:sz w:val="16"/>
                <w:szCs w:val="16"/>
              </w:rPr>
              <w:t>r</w:t>
            </w:r>
            <w:r w:rsidRPr="00FA2414">
              <w:rPr>
                <w:rStyle w:val="Policepardfaut1"/>
                <w:rFonts w:ascii="Arial" w:hAnsi="Arial" w:cs="Arial"/>
                <w:b/>
                <w:bCs/>
                <w:sz w:val="16"/>
                <w:szCs w:val="16"/>
              </w:rPr>
              <w:t>vé</w:t>
            </w:r>
            <w:r w:rsidRPr="00FA2414">
              <w:rPr>
                <w:rStyle w:val="Policepardfaut1"/>
                <w:rFonts w:ascii="Arial" w:hAnsi="Arial" w:cs="Arial"/>
                <w:b/>
                <w:bCs/>
                <w:spacing w:val="-1"/>
                <w:sz w:val="16"/>
                <w:szCs w:val="16"/>
              </w:rPr>
              <w:t xml:space="preserve"> </w:t>
            </w:r>
            <w:r w:rsidRPr="00FA2414">
              <w:rPr>
                <w:rStyle w:val="Policepardfaut1"/>
                <w:rFonts w:ascii="Arial" w:hAnsi="Arial" w:cs="Arial"/>
                <w:b/>
                <w:bCs/>
                <w:sz w:val="16"/>
                <w:szCs w:val="16"/>
              </w:rPr>
              <w:t xml:space="preserve">à </w:t>
            </w:r>
            <w:r w:rsidRPr="00FA2414">
              <w:rPr>
                <w:rStyle w:val="Policepardfaut1"/>
                <w:rFonts w:ascii="Arial" w:hAnsi="Arial" w:cs="Arial"/>
                <w:b/>
                <w:bCs/>
                <w:spacing w:val="-1"/>
                <w:sz w:val="16"/>
                <w:szCs w:val="16"/>
              </w:rPr>
              <w:t>l’</w:t>
            </w:r>
            <w:r w:rsidRPr="00FA2414">
              <w:rPr>
                <w:rStyle w:val="Policepardfaut1"/>
                <w:rFonts w:ascii="Arial" w:hAnsi="Arial" w:cs="Arial"/>
                <w:b/>
                <w:bCs/>
                <w:sz w:val="16"/>
                <w:szCs w:val="16"/>
              </w:rPr>
              <w:t>a</w:t>
            </w:r>
            <w:r w:rsidRPr="00FA2414">
              <w:rPr>
                <w:rStyle w:val="Policepardfaut1"/>
                <w:rFonts w:ascii="Arial" w:hAnsi="Arial" w:cs="Arial"/>
                <w:b/>
                <w:bCs/>
                <w:spacing w:val="-1"/>
                <w:sz w:val="16"/>
                <w:szCs w:val="16"/>
              </w:rPr>
              <w:t>d</w:t>
            </w:r>
            <w:r w:rsidRPr="00FA2414">
              <w:rPr>
                <w:rStyle w:val="Policepardfaut1"/>
                <w:rFonts w:ascii="Arial" w:hAnsi="Arial" w:cs="Arial"/>
                <w:b/>
                <w:bCs/>
                <w:sz w:val="16"/>
                <w:szCs w:val="16"/>
              </w:rPr>
              <w:t>min</w:t>
            </w:r>
            <w:r w:rsidRPr="00FA2414">
              <w:rPr>
                <w:rStyle w:val="Policepardfaut1"/>
                <w:rFonts w:ascii="Arial" w:hAnsi="Arial" w:cs="Arial"/>
                <w:b/>
                <w:bCs/>
                <w:spacing w:val="-1"/>
                <w:sz w:val="16"/>
                <w:szCs w:val="16"/>
              </w:rPr>
              <w:t>i</w:t>
            </w:r>
            <w:r w:rsidRPr="00FA2414">
              <w:rPr>
                <w:rStyle w:val="Policepardfaut1"/>
                <w:rFonts w:ascii="Arial" w:hAnsi="Arial" w:cs="Arial"/>
                <w:b/>
                <w:bCs/>
                <w:spacing w:val="-2"/>
                <w:sz w:val="16"/>
                <w:szCs w:val="16"/>
              </w:rPr>
              <w:t>s</w:t>
            </w:r>
            <w:r w:rsidRPr="00FA2414">
              <w:rPr>
                <w:rStyle w:val="Policepardfaut1"/>
                <w:rFonts w:ascii="Arial" w:hAnsi="Arial" w:cs="Arial"/>
                <w:b/>
                <w:bCs/>
                <w:sz w:val="16"/>
                <w:szCs w:val="16"/>
              </w:rPr>
              <w:t>tr</w:t>
            </w:r>
            <w:r w:rsidRPr="00FA2414">
              <w:rPr>
                <w:rStyle w:val="Policepardfaut1"/>
                <w:rFonts w:ascii="Arial" w:hAnsi="Arial" w:cs="Arial"/>
                <w:b/>
                <w:bCs/>
                <w:spacing w:val="-3"/>
                <w:sz w:val="16"/>
                <w:szCs w:val="16"/>
              </w:rPr>
              <w:t>a</w:t>
            </w:r>
            <w:r w:rsidRPr="00FA2414">
              <w:rPr>
                <w:rStyle w:val="Policepardfaut1"/>
                <w:rFonts w:ascii="Arial" w:hAnsi="Arial" w:cs="Arial"/>
                <w:b/>
                <w:bCs/>
                <w:sz w:val="16"/>
                <w:szCs w:val="16"/>
              </w:rPr>
              <w:t>t</w:t>
            </w:r>
            <w:r w:rsidRPr="00FA2414">
              <w:rPr>
                <w:rStyle w:val="Policepardfaut1"/>
                <w:rFonts w:ascii="Arial" w:hAnsi="Arial" w:cs="Arial"/>
                <w:b/>
                <w:bCs/>
                <w:spacing w:val="-3"/>
                <w:sz w:val="16"/>
                <w:szCs w:val="16"/>
              </w:rPr>
              <w:t>i</w:t>
            </w:r>
            <w:r w:rsidRPr="00FA2414">
              <w:rPr>
                <w:rStyle w:val="Policepardfaut1"/>
                <w:rFonts w:ascii="Arial" w:hAnsi="Arial" w:cs="Arial"/>
                <w:b/>
                <w:bCs/>
                <w:spacing w:val="-1"/>
                <w:sz w:val="16"/>
                <w:szCs w:val="16"/>
              </w:rPr>
              <w:t>o</w:t>
            </w:r>
            <w:r w:rsidRPr="00FA2414">
              <w:rPr>
                <w:rStyle w:val="Policepardfaut1"/>
                <w:rFonts w:ascii="Arial" w:hAnsi="Arial" w:cs="Arial"/>
                <w:b/>
                <w:bCs/>
                <w:sz w:val="16"/>
                <w:szCs w:val="16"/>
              </w:rPr>
              <w:t>n :</w:t>
            </w:r>
          </w:p>
          <w:p w:rsidR="00F92C5E" w:rsidRPr="00FA2414" w:rsidRDefault="00F92C5E" w:rsidP="00636A10">
            <w:pPr>
              <w:pStyle w:val="Corpsdetexte"/>
              <w:tabs>
                <w:tab w:val="left" w:pos="5160"/>
                <w:tab w:val="left" w:pos="10464"/>
              </w:tabs>
              <w:ind w:left="201"/>
              <w:rPr>
                <w:rFonts w:ascii="Arial" w:hAnsi="Arial" w:cs="Arial"/>
              </w:rPr>
            </w:pPr>
            <w:r w:rsidRPr="00FA2414">
              <w:rPr>
                <w:rStyle w:val="Policepardfaut1"/>
                <w:rFonts w:ascii="Arial" w:hAnsi="Arial" w:cs="Arial"/>
                <w:spacing w:val="-1"/>
              </w:rPr>
              <w:t>D</w:t>
            </w:r>
            <w:r w:rsidRPr="00FA2414">
              <w:rPr>
                <w:rFonts w:ascii="Arial" w:hAnsi="Arial" w:cs="Arial"/>
              </w:rPr>
              <w:t>a</w:t>
            </w:r>
            <w:r w:rsidRPr="00FA2414">
              <w:rPr>
                <w:rStyle w:val="Policepardfaut1"/>
                <w:rFonts w:ascii="Arial" w:hAnsi="Arial" w:cs="Arial"/>
                <w:spacing w:val="-2"/>
              </w:rPr>
              <w:t>t</w:t>
            </w:r>
            <w:r w:rsidRPr="00FA2414">
              <w:rPr>
                <w:rFonts w:ascii="Arial" w:hAnsi="Arial" w:cs="Arial"/>
              </w:rPr>
              <w:t>e</w:t>
            </w:r>
            <w:r w:rsidRPr="00FA2414">
              <w:rPr>
                <w:rStyle w:val="Policepardfaut1"/>
                <w:rFonts w:ascii="Arial" w:hAnsi="Arial" w:cs="Arial"/>
                <w:spacing w:val="-1"/>
              </w:rPr>
              <w:t xml:space="preserve"> </w:t>
            </w:r>
            <w:r w:rsidRPr="00FA2414">
              <w:rPr>
                <w:rFonts w:ascii="Arial" w:hAnsi="Arial" w:cs="Arial"/>
              </w:rPr>
              <w:t>de</w:t>
            </w:r>
            <w:r w:rsidRPr="00FA2414">
              <w:rPr>
                <w:rStyle w:val="Policepardfaut1"/>
                <w:rFonts w:ascii="Arial" w:hAnsi="Arial" w:cs="Arial"/>
                <w:spacing w:val="-1"/>
              </w:rPr>
              <w:t xml:space="preserve"> </w:t>
            </w:r>
            <w:r w:rsidRPr="00FA2414">
              <w:rPr>
                <w:rFonts w:ascii="Arial" w:hAnsi="Arial" w:cs="Arial"/>
              </w:rPr>
              <w:t>r</w:t>
            </w:r>
            <w:r w:rsidRPr="00FA2414">
              <w:rPr>
                <w:rStyle w:val="Policepardfaut1"/>
                <w:rFonts w:ascii="Arial" w:hAnsi="Arial" w:cs="Arial"/>
                <w:spacing w:val="-1"/>
              </w:rPr>
              <w:t>é</w:t>
            </w:r>
            <w:r w:rsidRPr="00FA2414">
              <w:rPr>
                <w:rFonts w:ascii="Arial" w:hAnsi="Arial" w:cs="Arial"/>
              </w:rPr>
              <w:t>cep</w:t>
            </w:r>
            <w:r w:rsidRPr="00FA2414">
              <w:rPr>
                <w:rStyle w:val="Policepardfaut1"/>
                <w:rFonts w:ascii="Arial" w:hAnsi="Arial" w:cs="Arial"/>
                <w:spacing w:val="-2"/>
              </w:rPr>
              <w:t>t</w:t>
            </w:r>
            <w:r w:rsidRPr="00FA2414">
              <w:rPr>
                <w:rStyle w:val="Policepardfaut1"/>
                <w:rFonts w:ascii="Arial" w:hAnsi="Arial" w:cs="Arial"/>
                <w:spacing w:val="-1"/>
              </w:rPr>
              <w:t>io</w:t>
            </w:r>
            <w:r w:rsidRPr="00FA2414">
              <w:rPr>
                <w:rFonts w:ascii="Arial" w:hAnsi="Arial" w:cs="Arial"/>
              </w:rPr>
              <w:t>n</w:t>
            </w:r>
            <w:r w:rsidRPr="00FA2414">
              <w:rPr>
                <w:rStyle w:val="Policepardfaut1"/>
                <w:rFonts w:ascii="Arial" w:hAnsi="Arial" w:cs="Arial"/>
                <w:spacing w:val="-1"/>
              </w:rPr>
              <w:t xml:space="preserve"> </w:t>
            </w:r>
            <w:r w:rsidRPr="00FA2414">
              <w:rPr>
                <w:rFonts w:ascii="Arial" w:hAnsi="Arial" w:cs="Arial"/>
              </w:rPr>
              <w:t>:</w:t>
            </w:r>
            <w:r w:rsidRPr="00FA2414">
              <w:rPr>
                <w:rStyle w:val="Policepardfaut1"/>
                <w:rFonts w:ascii="Arial" w:hAnsi="Arial" w:cs="Arial"/>
                <w:spacing w:val="1"/>
              </w:rPr>
              <w:t xml:space="preserve"> </w:t>
            </w:r>
            <w:r w:rsidRPr="00FA2414">
              <w:rPr>
                <w:rStyle w:val="Policepardfaut1"/>
                <w:rFonts w:ascii="Arial" w:hAnsi="Arial" w:cs="Arial"/>
                <w:color w:val="808080"/>
                <w:spacing w:val="-1"/>
                <w:sz w:val="24"/>
                <w:szCs w:val="24"/>
              </w:rPr>
              <w:t>|</w:t>
            </w:r>
            <w:r w:rsidRPr="00FA2414">
              <w:rPr>
                <w:rStyle w:val="Policepardfaut1"/>
                <w:rFonts w:ascii="Arial" w:hAnsi="Arial" w:cs="Arial"/>
                <w:color w:val="808080"/>
                <w:sz w:val="24"/>
                <w:szCs w:val="24"/>
              </w:rPr>
              <w:t xml:space="preserve"> </w:t>
            </w:r>
            <w:r w:rsidRPr="00FA2414">
              <w:rPr>
                <w:rStyle w:val="Policepardfaut1"/>
                <w:rFonts w:ascii="Arial" w:hAnsi="Arial" w:cs="Arial"/>
                <w:color w:val="808080"/>
                <w:spacing w:val="25"/>
                <w:sz w:val="24"/>
                <w:szCs w:val="24"/>
              </w:rPr>
              <w:t xml:space="preserve"> </w:t>
            </w:r>
            <w:r w:rsidRPr="00FA2414">
              <w:rPr>
                <w:rStyle w:val="Policepardfaut1"/>
                <w:rFonts w:ascii="Arial" w:hAnsi="Arial" w:cs="Arial"/>
                <w:color w:val="808080"/>
              </w:rPr>
              <w:t xml:space="preserve">|  </w:t>
            </w:r>
            <w:r w:rsidRPr="00FA2414">
              <w:rPr>
                <w:rStyle w:val="Policepardfaut1"/>
                <w:rFonts w:ascii="Arial" w:hAnsi="Arial" w:cs="Arial"/>
                <w:color w:val="808080"/>
                <w:spacing w:val="23"/>
              </w:rPr>
              <w:t xml:space="preserve"> </w:t>
            </w:r>
            <w:r w:rsidRPr="00FA2414">
              <w:rPr>
                <w:rStyle w:val="Policepardfaut1"/>
                <w:rFonts w:ascii="Arial" w:hAnsi="Arial" w:cs="Arial"/>
                <w:color w:val="808080"/>
                <w:spacing w:val="-1"/>
                <w:sz w:val="24"/>
                <w:szCs w:val="24"/>
              </w:rPr>
              <w:t>|</w:t>
            </w:r>
            <w:r w:rsidRPr="00FA2414">
              <w:rPr>
                <w:rStyle w:val="Policepardfaut1"/>
                <w:rFonts w:ascii="Arial" w:hAnsi="Arial" w:cs="Arial"/>
                <w:color w:val="808080"/>
                <w:sz w:val="24"/>
                <w:szCs w:val="24"/>
              </w:rPr>
              <w:t xml:space="preserve"> </w:t>
            </w:r>
            <w:r w:rsidRPr="00FA2414">
              <w:rPr>
                <w:rStyle w:val="Policepardfaut1"/>
                <w:rFonts w:ascii="Arial" w:hAnsi="Arial" w:cs="Arial"/>
                <w:color w:val="808080"/>
                <w:spacing w:val="22"/>
                <w:sz w:val="24"/>
                <w:szCs w:val="24"/>
              </w:rPr>
              <w:t xml:space="preserve"> </w:t>
            </w:r>
            <w:r w:rsidRPr="00FA2414">
              <w:rPr>
                <w:rStyle w:val="Policepardfaut1"/>
                <w:rFonts w:ascii="Arial" w:hAnsi="Arial" w:cs="Arial"/>
                <w:color w:val="808080"/>
                <w:spacing w:val="-2"/>
              </w:rPr>
              <w:t>|</w:t>
            </w:r>
            <w:r w:rsidRPr="00FA2414">
              <w:rPr>
                <w:rStyle w:val="Policepardfaut1"/>
                <w:rFonts w:ascii="Arial" w:hAnsi="Arial" w:cs="Arial"/>
                <w:color w:val="808080"/>
              </w:rPr>
              <w:t xml:space="preserve">  </w:t>
            </w:r>
            <w:r w:rsidRPr="00FA2414">
              <w:rPr>
                <w:rStyle w:val="Policepardfaut1"/>
                <w:rFonts w:ascii="Arial" w:hAnsi="Arial" w:cs="Arial"/>
                <w:color w:val="808080"/>
                <w:spacing w:val="25"/>
              </w:rPr>
              <w:t xml:space="preserve"> </w:t>
            </w:r>
            <w:r w:rsidRPr="00FA2414">
              <w:rPr>
                <w:rStyle w:val="Policepardfaut1"/>
                <w:rFonts w:ascii="Arial" w:hAnsi="Arial" w:cs="Arial"/>
                <w:color w:val="808080"/>
                <w:spacing w:val="-1"/>
                <w:sz w:val="24"/>
                <w:szCs w:val="24"/>
              </w:rPr>
              <w:t>|</w:t>
            </w:r>
            <w:r w:rsidRPr="00FA2414">
              <w:rPr>
                <w:rStyle w:val="Policepardfaut1"/>
                <w:rFonts w:ascii="Arial" w:hAnsi="Arial" w:cs="Arial"/>
                <w:color w:val="808080"/>
                <w:sz w:val="24"/>
                <w:szCs w:val="24"/>
              </w:rPr>
              <w:t xml:space="preserve"> </w:t>
            </w:r>
            <w:r w:rsidRPr="00FA2414">
              <w:rPr>
                <w:rStyle w:val="Policepardfaut1"/>
                <w:rFonts w:ascii="Arial" w:hAnsi="Arial" w:cs="Arial"/>
                <w:color w:val="808080"/>
                <w:spacing w:val="25"/>
                <w:sz w:val="24"/>
                <w:szCs w:val="24"/>
              </w:rPr>
              <w:t xml:space="preserve"> </w:t>
            </w:r>
            <w:r w:rsidRPr="00FA2414">
              <w:rPr>
                <w:rStyle w:val="Policepardfaut1"/>
                <w:rFonts w:ascii="Arial" w:hAnsi="Arial" w:cs="Arial"/>
                <w:color w:val="808080"/>
                <w:spacing w:val="-2"/>
              </w:rPr>
              <w:t>|</w:t>
            </w:r>
            <w:r w:rsidRPr="00FA2414">
              <w:rPr>
                <w:rStyle w:val="Policepardfaut1"/>
                <w:rFonts w:ascii="Arial" w:hAnsi="Arial" w:cs="Arial"/>
                <w:color w:val="808080"/>
              </w:rPr>
              <w:t xml:space="preserve">  </w:t>
            </w:r>
            <w:r w:rsidRPr="00FA2414">
              <w:rPr>
                <w:rStyle w:val="Policepardfaut1"/>
                <w:rFonts w:ascii="Arial" w:hAnsi="Arial" w:cs="Arial"/>
                <w:color w:val="808080"/>
                <w:spacing w:val="23"/>
              </w:rPr>
              <w:t xml:space="preserve"> </w:t>
            </w:r>
            <w:r w:rsidRPr="00FA2414">
              <w:rPr>
                <w:rStyle w:val="Policepardfaut1"/>
                <w:rFonts w:ascii="Arial" w:hAnsi="Arial" w:cs="Arial"/>
                <w:color w:val="808080"/>
                <w:spacing w:val="-2"/>
              </w:rPr>
              <w:t>|</w:t>
            </w:r>
            <w:r w:rsidRPr="00FA2414">
              <w:rPr>
                <w:rStyle w:val="Policepardfaut1"/>
                <w:rFonts w:ascii="Arial" w:hAnsi="Arial" w:cs="Arial"/>
                <w:color w:val="808080"/>
              </w:rPr>
              <w:t xml:space="preserve">  </w:t>
            </w:r>
            <w:r w:rsidRPr="00FA2414">
              <w:rPr>
                <w:rStyle w:val="Policepardfaut1"/>
                <w:rFonts w:ascii="Arial" w:hAnsi="Arial" w:cs="Arial"/>
                <w:color w:val="808080"/>
                <w:spacing w:val="25"/>
              </w:rPr>
              <w:t xml:space="preserve"> </w:t>
            </w:r>
            <w:r w:rsidRPr="00FA2414">
              <w:rPr>
                <w:rStyle w:val="Policepardfaut1"/>
                <w:rFonts w:ascii="Arial" w:hAnsi="Arial" w:cs="Arial"/>
                <w:color w:val="808080"/>
                <w:spacing w:val="-2"/>
              </w:rPr>
              <w:t>|</w:t>
            </w:r>
            <w:r w:rsidRPr="00FA2414">
              <w:rPr>
                <w:rStyle w:val="Policepardfaut1"/>
                <w:rFonts w:ascii="Arial" w:hAnsi="Arial" w:cs="Arial"/>
                <w:color w:val="808080"/>
              </w:rPr>
              <w:t xml:space="preserve">  </w:t>
            </w:r>
            <w:r w:rsidRPr="00FA2414">
              <w:rPr>
                <w:rStyle w:val="Policepardfaut1"/>
                <w:rFonts w:ascii="Arial" w:hAnsi="Arial" w:cs="Arial"/>
                <w:color w:val="808080"/>
                <w:spacing w:val="26"/>
              </w:rPr>
              <w:t xml:space="preserve"> </w:t>
            </w:r>
            <w:r w:rsidRPr="00FA2414">
              <w:rPr>
                <w:rStyle w:val="Policepardfaut1"/>
                <w:rFonts w:ascii="Arial" w:hAnsi="Arial" w:cs="Arial"/>
                <w:color w:val="808080"/>
                <w:sz w:val="24"/>
                <w:szCs w:val="24"/>
              </w:rPr>
              <w:t>|</w:t>
            </w:r>
            <w:r w:rsidRPr="00FA2414">
              <w:rPr>
                <w:rStyle w:val="Policepardfaut1"/>
                <w:rFonts w:ascii="Arial" w:hAnsi="Arial" w:cs="Arial"/>
                <w:color w:val="808080"/>
                <w:sz w:val="24"/>
                <w:szCs w:val="24"/>
              </w:rPr>
              <w:tab/>
            </w:r>
            <w:r w:rsidRPr="00FA2414">
              <w:rPr>
                <w:rStyle w:val="Policepardfaut1"/>
                <w:rFonts w:ascii="Arial" w:hAnsi="Arial" w:cs="Arial"/>
                <w:spacing w:val="2"/>
              </w:rPr>
              <w:t>N</w:t>
            </w:r>
            <w:r w:rsidRPr="00FA2414">
              <w:rPr>
                <w:rStyle w:val="Policepardfaut1"/>
                <w:rFonts w:ascii="Arial" w:hAnsi="Arial" w:cs="Arial"/>
                <w:spacing w:val="1"/>
              </w:rPr>
              <w:t>°</w:t>
            </w:r>
            <w:r w:rsidRPr="00FA2414">
              <w:rPr>
                <w:rStyle w:val="Policepardfaut1"/>
                <w:rFonts w:ascii="Arial" w:hAnsi="Arial" w:cs="Arial"/>
                <w:spacing w:val="-2"/>
              </w:rPr>
              <w:t>O</w:t>
            </w:r>
            <w:r w:rsidRPr="00FA2414">
              <w:rPr>
                <w:rStyle w:val="Policepardfaut1"/>
                <w:rFonts w:ascii="Arial" w:hAnsi="Arial" w:cs="Arial"/>
                <w:spacing w:val="-1"/>
              </w:rPr>
              <w:t>S</w:t>
            </w:r>
            <w:r w:rsidRPr="00FA2414">
              <w:rPr>
                <w:rFonts w:ascii="Arial" w:hAnsi="Arial" w:cs="Arial"/>
              </w:rPr>
              <w:t>IRIS</w:t>
            </w:r>
            <w:r w:rsidRPr="00FA2414">
              <w:rPr>
                <w:rStyle w:val="Policepardfaut1"/>
                <w:rFonts w:ascii="Arial" w:hAnsi="Arial" w:cs="Arial"/>
                <w:spacing w:val="-3"/>
              </w:rPr>
              <w:t xml:space="preserve"> </w:t>
            </w:r>
            <w:r w:rsidRPr="00FA2414">
              <w:rPr>
                <w:rFonts w:ascii="Arial" w:hAnsi="Arial" w:cs="Arial"/>
              </w:rPr>
              <w:t xml:space="preserve">: </w:t>
            </w:r>
          </w:p>
          <w:p w:rsidR="00F92C5E" w:rsidRPr="00FA2414" w:rsidRDefault="00F92C5E" w:rsidP="00636A10">
            <w:pPr>
              <w:pStyle w:val="Corpsdetexte"/>
              <w:tabs>
                <w:tab w:val="left" w:pos="5160"/>
                <w:tab w:val="left" w:pos="10464"/>
              </w:tabs>
              <w:ind w:left="201"/>
              <w:rPr>
                <w:rFonts w:ascii="Arial" w:hAnsi="Arial" w:cs="Arial"/>
                <w:sz w:val="18"/>
                <w:szCs w:val="18"/>
              </w:rPr>
            </w:pPr>
          </w:p>
        </w:tc>
      </w:tr>
    </w:tbl>
    <w:p w:rsidR="00F92C5E" w:rsidRDefault="00F92C5E" w:rsidP="00F92C5E">
      <w:pPr>
        <w:ind w:left="142" w:right="-45"/>
        <w:jc w:val="both"/>
        <w:rPr>
          <w:rFonts w:ascii="Arial" w:eastAsia="Tahoma" w:hAnsi="Arial" w:cs="Arial"/>
          <w:b/>
          <w:bCs/>
          <w:color w:val="008080"/>
          <w:sz w:val="16"/>
          <w:szCs w:val="16"/>
        </w:rPr>
      </w:pPr>
    </w:p>
    <w:p w:rsidR="0039693A" w:rsidRDefault="0039693A" w:rsidP="00F92C5E">
      <w:pPr>
        <w:ind w:left="142" w:right="-45"/>
        <w:jc w:val="both"/>
        <w:rPr>
          <w:rFonts w:ascii="Arial" w:eastAsia="Tahoma" w:hAnsi="Arial" w:cs="Arial"/>
          <w:b/>
          <w:bCs/>
          <w:color w:val="008080"/>
          <w:sz w:val="16"/>
          <w:szCs w:val="16"/>
        </w:rPr>
      </w:pPr>
    </w:p>
    <w:p w:rsidR="00DD5C17" w:rsidRPr="00FA2414" w:rsidRDefault="00DD5C17" w:rsidP="00F92C5E">
      <w:pPr>
        <w:ind w:left="142" w:right="-45"/>
        <w:jc w:val="both"/>
        <w:rPr>
          <w:rFonts w:ascii="Arial" w:eastAsia="Tahoma" w:hAnsi="Arial" w:cs="Arial"/>
          <w:b/>
          <w:bCs/>
          <w:color w:val="008080"/>
          <w:sz w:val="16"/>
          <w:szCs w:val="16"/>
        </w:rPr>
      </w:pPr>
    </w:p>
    <w:p w:rsidR="00F92C5E" w:rsidRDefault="00F92C5E" w:rsidP="00F92C5E">
      <w:pPr>
        <w:pStyle w:val="Titre1"/>
        <w:tabs>
          <w:tab w:val="left" w:pos="132"/>
        </w:tabs>
        <w:ind w:left="132"/>
        <w:rPr>
          <w:rStyle w:val="Policepardfaut1"/>
          <w:rFonts w:ascii="Arial" w:hAnsi="Arial" w:cs="Arial"/>
          <w:color w:val="FFFFFF"/>
          <w:sz w:val="26"/>
          <w:szCs w:val="26"/>
        </w:rPr>
      </w:pPr>
      <w:r w:rsidRPr="00B61C40">
        <w:rPr>
          <w:rStyle w:val="Policepardfaut1"/>
          <w:rFonts w:ascii="Arial" w:hAnsi="Arial" w:cs="Arial"/>
          <w:color w:val="FFFFFF"/>
          <w:sz w:val="26"/>
          <w:szCs w:val="26"/>
          <w:highlight w:val="darkCyan"/>
        </w:rPr>
        <w:t>IDENT</w:t>
      </w:r>
      <w:r w:rsidRPr="00B61C40">
        <w:rPr>
          <w:rStyle w:val="Policepardfaut1"/>
          <w:rFonts w:ascii="Arial" w:hAnsi="Arial" w:cs="Arial"/>
          <w:color w:val="FFFFFF"/>
          <w:spacing w:val="2"/>
          <w:sz w:val="26"/>
          <w:szCs w:val="26"/>
          <w:highlight w:val="darkCyan"/>
        </w:rPr>
        <w:t>I</w:t>
      </w:r>
      <w:r w:rsidRPr="00B61C40">
        <w:rPr>
          <w:rStyle w:val="Policepardfaut1"/>
          <w:rFonts w:ascii="Arial" w:hAnsi="Arial" w:cs="Arial"/>
          <w:color w:val="FFFFFF"/>
          <w:sz w:val="26"/>
          <w:szCs w:val="26"/>
          <w:highlight w:val="darkCyan"/>
        </w:rPr>
        <w:t>F</w:t>
      </w:r>
      <w:r w:rsidRPr="00B61C40">
        <w:rPr>
          <w:rStyle w:val="Policepardfaut1"/>
          <w:rFonts w:ascii="Arial" w:hAnsi="Arial" w:cs="Arial"/>
          <w:color w:val="FFFFFF"/>
          <w:spacing w:val="1"/>
          <w:sz w:val="26"/>
          <w:szCs w:val="26"/>
          <w:highlight w:val="darkCyan"/>
        </w:rPr>
        <w:t>I</w:t>
      </w:r>
      <w:r w:rsidRPr="00B61C40">
        <w:rPr>
          <w:rStyle w:val="Policepardfaut1"/>
          <w:rFonts w:ascii="Arial" w:hAnsi="Arial" w:cs="Arial"/>
          <w:color w:val="FFFFFF"/>
          <w:spacing w:val="-1"/>
          <w:sz w:val="26"/>
          <w:szCs w:val="26"/>
          <w:highlight w:val="darkCyan"/>
        </w:rPr>
        <w:t>C</w:t>
      </w:r>
      <w:r w:rsidRPr="00B61C40">
        <w:rPr>
          <w:rStyle w:val="Policepardfaut1"/>
          <w:rFonts w:ascii="Arial" w:hAnsi="Arial" w:cs="Arial"/>
          <w:color w:val="FFFFFF"/>
          <w:sz w:val="26"/>
          <w:szCs w:val="26"/>
          <w:highlight w:val="darkCyan"/>
        </w:rPr>
        <w:t>ATION</w:t>
      </w:r>
      <w:r w:rsidRPr="00B61C40">
        <w:rPr>
          <w:rStyle w:val="Policepardfaut1"/>
          <w:rFonts w:ascii="Arial" w:hAnsi="Arial" w:cs="Arial"/>
          <w:color w:val="FFFFFF"/>
          <w:spacing w:val="-17"/>
          <w:sz w:val="26"/>
          <w:szCs w:val="26"/>
          <w:highlight w:val="darkCyan"/>
        </w:rPr>
        <w:t xml:space="preserve"> </w:t>
      </w:r>
      <w:r w:rsidRPr="00B61C40">
        <w:rPr>
          <w:rStyle w:val="Policepardfaut1"/>
          <w:rFonts w:ascii="Arial" w:hAnsi="Arial" w:cs="Arial"/>
          <w:color w:val="FFFFFF"/>
          <w:sz w:val="26"/>
          <w:szCs w:val="26"/>
          <w:highlight w:val="darkCyan"/>
        </w:rPr>
        <w:t>DU</w:t>
      </w:r>
      <w:r w:rsidRPr="00B61C40">
        <w:rPr>
          <w:rStyle w:val="Policepardfaut1"/>
          <w:rFonts w:ascii="Arial" w:hAnsi="Arial" w:cs="Arial"/>
          <w:color w:val="FFFFFF"/>
          <w:spacing w:val="-16"/>
          <w:sz w:val="26"/>
          <w:szCs w:val="26"/>
          <w:highlight w:val="darkCyan"/>
        </w:rPr>
        <w:t xml:space="preserve"> </w:t>
      </w:r>
      <w:r w:rsidRPr="00B61C40">
        <w:rPr>
          <w:rStyle w:val="Policepardfaut1"/>
          <w:rFonts w:ascii="Arial" w:hAnsi="Arial" w:cs="Arial"/>
          <w:color w:val="FFFFFF"/>
          <w:sz w:val="26"/>
          <w:szCs w:val="26"/>
          <w:highlight w:val="darkCyan"/>
        </w:rPr>
        <w:t>D</w:t>
      </w:r>
      <w:r w:rsidRPr="00B61C40">
        <w:rPr>
          <w:rStyle w:val="Policepardfaut1"/>
          <w:rFonts w:ascii="Arial" w:hAnsi="Arial" w:cs="Arial"/>
          <w:color w:val="FFFFFF"/>
          <w:spacing w:val="2"/>
          <w:sz w:val="26"/>
          <w:szCs w:val="26"/>
          <w:highlight w:val="darkCyan"/>
        </w:rPr>
        <w:t>E</w:t>
      </w:r>
      <w:r w:rsidRPr="00B61C40">
        <w:rPr>
          <w:rStyle w:val="Policepardfaut1"/>
          <w:rFonts w:ascii="Arial" w:hAnsi="Arial" w:cs="Arial"/>
          <w:color w:val="FFFFFF"/>
          <w:sz w:val="26"/>
          <w:szCs w:val="26"/>
          <w:highlight w:val="darkCyan"/>
        </w:rPr>
        <w:t>MAND</w:t>
      </w:r>
      <w:r w:rsidRPr="00B61C40">
        <w:rPr>
          <w:rStyle w:val="Policepardfaut1"/>
          <w:rFonts w:ascii="Arial" w:hAnsi="Arial" w:cs="Arial"/>
          <w:color w:val="FFFFFF"/>
          <w:spacing w:val="2"/>
          <w:sz w:val="26"/>
          <w:szCs w:val="26"/>
          <w:highlight w:val="darkCyan"/>
        </w:rPr>
        <w:t>E</w:t>
      </w:r>
      <w:r w:rsidRPr="00B61C40">
        <w:rPr>
          <w:rStyle w:val="Policepardfaut1"/>
          <w:rFonts w:ascii="Arial" w:hAnsi="Arial" w:cs="Arial"/>
          <w:color w:val="FFFFFF"/>
          <w:spacing w:val="-1"/>
          <w:sz w:val="26"/>
          <w:szCs w:val="26"/>
          <w:highlight w:val="darkCyan"/>
        </w:rPr>
        <w:t>U</w:t>
      </w:r>
      <w:r w:rsidRPr="00B61C40">
        <w:rPr>
          <w:rStyle w:val="Policepardfaut1"/>
          <w:rFonts w:ascii="Arial" w:hAnsi="Arial" w:cs="Arial"/>
          <w:color w:val="FFFFFF"/>
          <w:sz w:val="26"/>
          <w:szCs w:val="26"/>
          <w:highlight w:val="darkCyan"/>
        </w:rPr>
        <w:t>R</w:t>
      </w:r>
    </w:p>
    <w:p w:rsidR="00F92C5E" w:rsidRPr="00F92C5E" w:rsidRDefault="00F92C5E" w:rsidP="00F92C5E">
      <w:pPr>
        <w:pStyle w:val="Corpsdetexte"/>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10392"/>
      </w:tblGrid>
      <w:tr w:rsidR="00F92C5E" w:rsidRPr="00FA2414" w:rsidTr="00636A10">
        <w:trPr>
          <w:trHeight w:val="740"/>
        </w:trPr>
        <w:tc>
          <w:tcPr>
            <w:tcW w:w="10392" w:type="dxa"/>
            <w:tcBorders>
              <w:top w:val="single" w:sz="2" w:space="0" w:color="000000"/>
              <w:left w:val="single" w:sz="2" w:space="0" w:color="000000"/>
              <w:bottom w:val="single" w:sz="2" w:space="0" w:color="000000"/>
              <w:right w:val="single" w:sz="2" w:space="0" w:color="000000"/>
            </w:tcBorders>
            <w:shd w:val="clear" w:color="auto" w:fill="auto"/>
          </w:tcPr>
          <w:p w:rsidR="00F92C5E" w:rsidRDefault="00F92C5E" w:rsidP="00636A10">
            <w:pPr>
              <w:pStyle w:val="Contenudetableau"/>
              <w:spacing w:before="113" w:after="113"/>
              <w:rPr>
                <w:rFonts w:ascii="Arial" w:hAnsi="Arial" w:cs="Arial"/>
                <w:sz w:val="22"/>
                <w:szCs w:val="22"/>
              </w:rPr>
            </w:pPr>
            <w:r w:rsidRPr="0039693A">
              <w:rPr>
                <w:rFonts w:ascii="Arial" w:hAnsi="Arial" w:cs="Arial"/>
              </w:rPr>
              <w:t>Votre raison sociale :</w:t>
            </w:r>
            <w:r w:rsidR="00636A10">
              <w:rPr>
                <w:rFonts w:ascii="Arial" w:hAnsi="Arial" w:cs="Arial"/>
                <w:sz w:val="22"/>
                <w:szCs w:val="22"/>
              </w:rPr>
              <w:t xml:space="preserve"> </w:t>
            </w:r>
            <w:sdt>
              <w:sdtPr>
                <w:rPr>
                  <w:rFonts w:ascii="Arial" w:hAnsi="Arial" w:cs="Arial"/>
                  <w:sz w:val="22"/>
                  <w:szCs w:val="22"/>
                </w:rPr>
                <w:id w:val="1309278083"/>
                <w:placeholder>
                  <w:docPart w:val="91914097A0DF435CB3E5857F12FD0B84"/>
                </w:placeholder>
                <w:showingPlcHdr/>
              </w:sdtPr>
              <w:sdtEndPr/>
              <w:sdtContent>
                <w:r w:rsidR="004D60B4" w:rsidRPr="00C73307">
                  <w:rPr>
                    <w:rFonts w:ascii="Arial" w:hAnsi="Arial" w:cs="Arial"/>
                    <w:color w:val="7F7F7F" w:themeColor="text1" w:themeTint="80"/>
                    <w:sz w:val="22"/>
                    <w:szCs w:val="22"/>
                  </w:rPr>
                  <w:t>Indiquez le nom de votre structure</w:t>
                </w:r>
              </w:sdtContent>
            </w:sdt>
          </w:p>
          <w:p w:rsidR="00F92C5E" w:rsidRPr="007A142E" w:rsidRDefault="00F92C5E" w:rsidP="00636A10">
            <w:pPr>
              <w:pStyle w:val="Contenudetableau"/>
              <w:spacing w:before="113" w:after="113"/>
              <w:rPr>
                <w:rFonts w:ascii="Arial" w:hAnsi="Arial" w:cs="Arial"/>
                <w:sz w:val="12"/>
                <w:szCs w:val="12"/>
              </w:rPr>
            </w:pPr>
          </w:p>
          <w:p w:rsidR="00F92C5E" w:rsidRPr="00FA2414" w:rsidRDefault="00F92C5E" w:rsidP="00636A10">
            <w:pPr>
              <w:pStyle w:val="Contenudetableau"/>
              <w:spacing w:before="113" w:after="113"/>
              <w:rPr>
                <w:rFonts w:ascii="Arial" w:hAnsi="Arial" w:cs="Arial"/>
                <w:i/>
                <w:iCs/>
                <w:sz w:val="16"/>
                <w:szCs w:val="16"/>
              </w:rPr>
            </w:pPr>
            <w:r w:rsidRPr="0039693A">
              <w:rPr>
                <w:rFonts w:ascii="Arial" w:hAnsi="Arial" w:cs="Arial"/>
              </w:rPr>
              <w:t>Votre statut juridique :</w:t>
            </w:r>
            <w:r w:rsidRPr="00FA2414">
              <w:rPr>
                <w:rFonts w:ascii="Arial" w:hAnsi="Arial" w:cs="Arial"/>
                <w:sz w:val="22"/>
                <w:szCs w:val="22"/>
              </w:rPr>
              <w:t xml:space="preserve"> </w:t>
            </w:r>
            <w:sdt>
              <w:sdtPr>
                <w:rPr>
                  <w:rFonts w:ascii="Arial" w:hAnsi="Arial" w:cs="Arial"/>
                  <w:sz w:val="22"/>
                  <w:szCs w:val="22"/>
                </w:rPr>
                <w:id w:val="-1638872522"/>
                <w:placeholder>
                  <w:docPart w:val="091C0401D24F4E8FAB4A0D0E070106A7"/>
                </w:placeholder>
                <w:showingPlcHdr/>
              </w:sdtPr>
              <w:sdtEndPr/>
              <w:sdtContent>
                <w:r w:rsidR="004D60B4" w:rsidRPr="00C73307">
                  <w:rPr>
                    <w:rFonts w:ascii="Arial" w:hAnsi="Arial" w:cs="Arial"/>
                    <w:color w:val="7F7F7F" w:themeColor="text1" w:themeTint="80"/>
                    <w:sz w:val="22"/>
                    <w:szCs w:val="22"/>
                  </w:rPr>
                  <w:t>Indiquez le statut juridique de votre structure</w:t>
                </w:r>
              </w:sdtContent>
            </w:sdt>
          </w:p>
          <w:p w:rsidR="00F92C5E" w:rsidRPr="00FA2414" w:rsidRDefault="00F92C5E" w:rsidP="00636A10">
            <w:pPr>
              <w:pStyle w:val="Contenudetableau"/>
              <w:spacing w:before="113" w:after="113"/>
              <w:rPr>
                <w:rFonts w:ascii="Arial" w:hAnsi="Arial" w:cs="Arial"/>
              </w:rPr>
            </w:pPr>
            <w:r w:rsidRPr="00FA2414">
              <w:rPr>
                <w:rFonts w:ascii="Arial" w:hAnsi="Arial" w:cs="Arial"/>
                <w:i/>
                <w:iCs/>
                <w:sz w:val="16"/>
                <w:szCs w:val="16"/>
              </w:rPr>
              <w:t>Collectivité territoriale, groupement de communes, autres...</w:t>
            </w:r>
          </w:p>
          <w:p w:rsidR="00F92C5E" w:rsidRPr="007A142E" w:rsidRDefault="00F92C5E" w:rsidP="00636A10">
            <w:pPr>
              <w:pStyle w:val="Contenudetableau"/>
              <w:spacing w:before="113" w:after="113"/>
              <w:rPr>
                <w:rStyle w:val="Policepardfaut1"/>
                <w:rFonts w:ascii="Arial" w:hAnsi="Arial" w:cs="Arial"/>
                <w:sz w:val="12"/>
                <w:szCs w:val="12"/>
              </w:rPr>
            </w:pPr>
          </w:p>
          <w:p w:rsidR="00F92C5E" w:rsidRPr="00636A10" w:rsidRDefault="00F92C5E" w:rsidP="004D60B4">
            <w:pPr>
              <w:pStyle w:val="Contenudetableau"/>
              <w:spacing w:before="113" w:after="113"/>
            </w:pPr>
            <w:r w:rsidRPr="00FA2414">
              <w:rPr>
                <w:rStyle w:val="Policepardfaut1"/>
                <w:rFonts w:ascii="Arial" w:hAnsi="Arial" w:cs="Arial"/>
              </w:rPr>
              <w:t xml:space="preserve">N°SIRET : </w:t>
            </w:r>
            <w:sdt>
              <w:sdtPr>
                <w:rPr>
                  <w:rStyle w:val="Policepardfaut1"/>
                  <w:rFonts w:ascii="Arial" w:hAnsi="Arial" w:cs="Arial"/>
                </w:rPr>
                <w:id w:val="-2103409482"/>
                <w:placeholder>
                  <w:docPart w:val="A8183BA2AE0F4665A4CF215075A8F19C"/>
                </w:placeholder>
                <w:showingPlcHdr/>
              </w:sdtPr>
              <w:sdtEndPr>
                <w:rPr>
                  <w:rStyle w:val="Policepardfaut1"/>
                </w:rPr>
              </w:sdtEndPr>
              <w:sdtContent>
                <w:r w:rsidR="004D60B4" w:rsidRPr="00C73307">
                  <w:rPr>
                    <w:rFonts w:ascii="Arial" w:hAnsi="Arial" w:cs="Arial"/>
                    <w:color w:val="7F7F7F" w:themeColor="text1" w:themeTint="80"/>
                    <w:sz w:val="22"/>
                    <w:szCs w:val="22"/>
                  </w:rPr>
                  <w:t>Indiquez le numéro de SIRET de votre structure</w:t>
                </w:r>
              </w:sdtContent>
            </w:sdt>
          </w:p>
        </w:tc>
      </w:tr>
    </w:tbl>
    <w:p w:rsidR="00F92C5E" w:rsidRPr="00FA2414" w:rsidRDefault="00F92C5E" w:rsidP="00F92C5E">
      <w:pPr>
        <w:spacing w:before="7" w:line="160" w:lineRule="exact"/>
        <w:rPr>
          <w:rFonts w:ascii="Arial" w:hAnsi="Arial" w:cs="Arial"/>
          <w:sz w:val="16"/>
          <w:szCs w:val="16"/>
        </w:rPr>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10392"/>
      </w:tblGrid>
      <w:tr w:rsidR="00F92C5E" w:rsidRPr="00FA2414" w:rsidTr="00636A10">
        <w:tc>
          <w:tcPr>
            <w:tcW w:w="10392" w:type="dxa"/>
            <w:tcBorders>
              <w:top w:val="single" w:sz="2" w:space="0" w:color="000000"/>
              <w:left w:val="single" w:sz="2" w:space="0" w:color="000000"/>
              <w:bottom w:val="single" w:sz="2" w:space="0" w:color="000000"/>
              <w:right w:val="single" w:sz="2" w:space="0" w:color="000000"/>
            </w:tcBorders>
            <w:shd w:val="clear" w:color="auto" w:fill="auto"/>
          </w:tcPr>
          <w:p w:rsidR="00F92C5E" w:rsidRDefault="00F92C5E" w:rsidP="007A142E">
            <w:pPr>
              <w:pStyle w:val="Contenudetableau"/>
              <w:spacing w:after="57"/>
              <w:rPr>
                <w:rFonts w:ascii="Arial" w:hAnsi="Arial" w:cs="Arial"/>
                <w:sz w:val="22"/>
                <w:szCs w:val="22"/>
              </w:rPr>
            </w:pPr>
            <w:r w:rsidRPr="00FA2414">
              <w:rPr>
                <w:rFonts w:ascii="Arial" w:hAnsi="Arial" w:cs="Arial"/>
              </w:rPr>
              <w:t>Nom et prénom du représentant légal :</w:t>
            </w:r>
            <w:r w:rsidR="007A142E">
              <w:rPr>
                <w:rFonts w:ascii="Arial" w:hAnsi="Arial" w:cs="Arial"/>
              </w:rPr>
              <w:t xml:space="preserve"> </w:t>
            </w:r>
            <w:sdt>
              <w:sdtPr>
                <w:rPr>
                  <w:rFonts w:ascii="Arial" w:hAnsi="Arial" w:cs="Arial"/>
                </w:rPr>
                <w:id w:val="-314956382"/>
                <w:placeholder>
                  <w:docPart w:val="DD3E643317F8459CAF0A4ACF185F0176"/>
                </w:placeholder>
                <w:showingPlcHdr/>
              </w:sdtPr>
              <w:sdtEndPr/>
              <w:sdtContent>
                <w:r w:rsidR="00690C18" w:rsidRPr="00C73307">
                  <w:rPr>
                    <w:rFonts w:ascii="Arial" w:hAnsi="Arial" w:cs="Arial"/>
                    <w:color w:val="7F7F7F" w:themeColor="text1" w:themeTint="80"/>
                    <w:sz w:val="22"/>
                    <w:szCs w:val="22"/>
                  </w:rPr>
                  <w:t>Indiquez le nom du Président de votre structure</w:t>
                </w:r>
              </w:sdtContent>
            </w:sdt>
          </w:p>
          <w:p w:rsidR="007A142E" w:rsidRPr="007A142E" w:rsidRDefault="007A142E" w:rsidP="007A142E">
            <w:pPr>
              <w:pStyle w:val="Contenudetableau"/>
              <w:spacing w:after="57"/>
              <w:rPr>
                <w:rFonts w:ascii="Arial" w:hAnsi="Arial" w:cs="Arial"/>
                <w:sz w:val="12"/>
                <w:szCs w:val="12"/>
              </w:rPr>
            </w:pPr>
          </w:p>
          <w:p w:rsidR="00F92C5E" w:rsidRPr="007A142E" w:rsidRDefault="00F92C5E" w:rsidP="00690C18">
            <w:pPr>
              <w:pStyle w:val="Contenudetableau"/>
              <w:spacing w:after="57"/>
              <w:rPr>
                <w:rFonts w:ascii="Arial" w:hAnsi="Arial" w:cs="Arial"/>
              </w:rPr>
            </w:pPr>
            <w:r w:rsidRPr="00FA2414">
              <w:rPr>
                <w:rFonts w:ascii="Arial" w:hAnsi="Arial" w:cs="Arial"/>
              </w:rPr>
              <w:t>Nom et p</w:t>
            </w:r>
            <w:r w:rsidR="007A142E">
              <w:rPr>
                <w:rFonts w:ascii="Arial" w:hAnsi="Arial" w:cs="Arial"/>
              </w:rPr>
              <w:t>rénom du responsable du projet</w:t>
            </w:r>
            <w:r w:rsidRPr="00FA2414">
              <w:rPr>
                <w:rFonts w:ascii="Arial" w:hAnsi="Arial" w:cs="Arial"/>
              </w:rPr>
              <w:t xml:space="preserve"> (si différent) :</w:t>
            </w:r>
            <w:r w:rsidR="007A142E">
              <w:rPr>
                <w:rFonts w:ascii="Arial" w:hAnsi="Arial" w:cs="Arial"/>
              </w:rPr>
              <w:t xml:space="preserve"> </w:t>
            </w:r>
            <w:sdt>
              <w:sdtPr>
                <w:rPr>
                  <w:rFonts w:ascii="Arial" w:hAnsi="Arial" w:cs="Arial"/>
                </w:rPr>
                <w:id w:val="1832096730"/>
                <w:placeholder>
                  <w:docPart w:val="DF8526B66A8144AE8C193194BE907EA8"/>
                </w:placeholder>
                <w:showingPlcHdr/>
              </w:sdtPr>
              <w:sdtEndPr/>
              <w:sdtContent>
                <w:r w:rsidR="00690C18" w:rsidRPr="00C73307">
                  <w:rPr>
                    <w:rFonts w:ascii="Arial" w:hAnsi="Arial" w:cs="Arial"/>
                    <w:color w:val="7F7F7F" w:themeColor="text1" w:themeTint="80"/>
                    <w:sz w:val="22"/>
                    <w:szCs w:val="22"/>
                  </w:rPr>
                  <w:t>Indiquez le nom de l’animateur du PAEC</w:t>
                </w:r>
              </w:sdtContent>
            </w:sdt>
          </w:p>
        </w:tc>
      </w:tr>
    </w:tbl>
    <w:p w:rsidR="007A142E" w:rsidRPr="007A142E" w:rsidRDefault="007A142E" w:rsidP="007A142E">
      <w:pPr>
        <w:pStyle w:val="Corpsdetexte"/>
        <w:ind w:left="0"/>
      </w:pPr>
    </w:p>
    <w:p w:rsidR="007A142E" w:rsidRDefault="007A142E" w:rsidP="007A142E">
      <w:pPr>
        <w:pStyle w:val="Corpsdetexte"/>
      </w:pPr>
    </w:p>
    <w:p w:rsidR="0039693A" w:rsidRDefault="0039693A" w:rsidP="007A142E">
      <w:pPr>
        <w:pStyle w:val="Corpsdetexte"/>
      </w:pPr>
    </w:p>
    <w:p w:rsidR="0039693A" w:rsidRDefault="0039693A" w:rsidP="007A142E">
      <w:pPr>
        <w:pStyle w:val="Corpsdetexte"/>
      </w:pPr>
    </w:p>
    <w:p w:rsidR="00DD5C17" w:rsidRDefault="00DD5C17" w:rsidP="007A142E">
      <w:pPr>
        <w:pStyle w:val="Corpsdetexte"/>
      </w:pPr>
    </w:p>
    <w:p w:rsidR="0039693A" w:rsidRDefault="0039693A" w:rsidP="007A142E">
      <w:pPr>
        <w:pStyle w:val="Corpsdetexte"/>
      </w:pPr>
    </w:p>
    <w:p w:rsidR="0039693A" w:rsidRPr="007A142E" w:rsidRDefault="0039693A" w:rsidP="00690C18">
      <w:pPr>
        <w:pStyle w:val="Corpsdetexte"/>
        <w:ind w:left="0"/>
      </w:pPr>
    </w:p>
    <w:p w:rsidR="00F92C5E" w:rsidRDefault="00F92C5E" w:rsidP="0039693A">
      <w:pPr>
        <w:pStyle w:val="Titre1"/>
        <w:tabs>
          <w:tab w:val="left" w:pos="0"/>
        </w:tabs>
        <w:rPr>
          <w:rFonts w:ascii="Arial" w:hAnsi="Arial" w:cs="Arial"/>
          <w:color w:val="FFFFFF"/>
          <w:sz w:val="26"/>
          <w:szCs w:val="26"/>
        </w:rPr>
      </w:pPr>
      <w:r w:rsidRPr="007A142E">
        <w:rPr>
          <w:rFonts w:ascii="Arial" w:hAnsi="Arial" w:cs="Arial"/>
          <w:color w:val="FFFFFF"/>
          <w:sz w:val="26"/>
          <w:szCs w:val="26"/>
          <w:highlight w:val="darkCyan"/>
        </w:rPr>
        <w:t>COORDONNEES DU DEMANDEUR</w:t>
      </w:r>
    </w:p>
    <w:p w:rsidR="0039693A" w:rsidRPr="0039693A" w:rsidRDefault="0039693A" w:rsidP="0039693A">
      <w:pPr>
        <w:pStyle w:val="Corpsdetexte"/>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10392"/>
      </w:tblGrid>
      <w:tr w:rsidR="00F92C5E" w:rsidRPr="00FA2414" w:rsidTr="00636A10">
        <w:trPr>
          <w:trHeight w:val="2344"/>
        </w:trPr>
        <w:tc>
          <w:tcPr>
            <w:tcW w:w="10392" w:type="dxa"/>
            <w:tcBorders>
              <w:top w:val="single" w:sz="2" w:space="0" w:color="000000"/>
              <w:left w:val="single" w:sz="2" w:space="0" w:color="000000"/>
              <w:bottom w:val="single" w:sz="2" w:space="0" w:color="000000"/>
              <w:right w:val="single" w:sz="2" w:space="0" w:color="000000"/>
            </w:tcBorders>
            <w:shd w:val="clear" w:color="auto" w:fill="auto"/>
          </w:tcPr>
          <w:p w:rsidR="00F92C5E" w:rsidRDefault="00F92C5E" w:rsidP="007A142E">
            <w:pPr>
              <w:pStyle w:val="Contenudetableau"/>
              <w:spacing w:before="113" w:after="57"/>
              <w:rPr>
                <w:rFonts w:ascii="Arial" w:hAnsi="Arial" w:cs="Arial"/>
              </w:rPr>
            </w:pPr>
            <w:r w:rsidRPr="00FA2414">
              <w:rPr>
                <w:rFonts w:ascii="Arial" w:hAnsi="Arial" w:cs="Arial"/>
              </w:rPr>
              <w:t>Adresse</w:t>
            </w:r>
            <w:r w:rsidR="007A142E">
              <w:rPr>
                <w:rFonts w:ascii="Arial" w:hAnsi="Arial" w:cs="Arial"/>
              </w:rPr>
              <w:t xml:space="preserve"> </w:t>
            </w:r>
            <w:r w:rsidRPr="00FA2414">
              <w:rPr>
                <w:rFonts w:ascii="Arial" w:hAnsi="Arial" w:cs="Arial"/>
              </w:rPr>
              <w:t>:</w:t>
            </w:r>
            <w:r w:rsidR="007A142E">
              <w:rPr>
                <w:rFonts w:ascii="Arial" w:hAnsi="Arial" w:cs="Arial"/>
              </w:rPr>
              <w:t xml:space="preserve"> </w:t>
            </w:r>
            <w:sdt>
              <w:sdtPr>
                <w:rPr>
                  <w:rFonts w:ascii="Arial" w:hAnsi="Arial" w:cs="Arial"/>
                </w:rPr>
                <w:id w:val="1644312722"/>
                <w:placeholder>
                  <w:docPart w:val="4A724289E18E45CBB5B987C75CD1250A"/>
                </w:placeholder>
                <w:showingPlcHdr/>
              </w:sdtPr>
              <w:sdtEndPr/>
              <w:sdtContent>
                <w:r w:rsidR="00690C18" w:rsidRPr="00C73307">
                  <w:rPr>
                    <w:rFonts w:ascii="Arial" w:hAnsi="Arial" w:cs="Arial"/>
                    <w:color w:val="7F7F7F" w:themeColor="text1" w:themeTint="80"/>
                    <w:sz w:val="22"/>
                    <w:szCs w:val="22"/>
                  </w:rPr>
                  <w:t>Adresse de la structure</w:t>
                </w:r>
              </w:sdtContent>
            </w:sdt>
          </w:p>
          <w:p w:rsidR="007A142E" w:rsidRPr="007A142E" w:rsidRDefault="007A142E" w:rsidP="007A142E">
            <w:pPr>
              <w:pStyle w:val="Contenudetableau"/>
              <w:spacing w:before="113" w:after="57"/>
              <w:rPr>
                <w:rFonts w:ascii="Arial" w:hAnsi="Arial" w:cs="Arial"/>
                <w:sz w:val="12"/>
                <w:szCs w:val="12"/>
              </w:rPr>
            </w:pPr>
          </w:p>
          <w:p w:rsidR="0039693A" w:rsidRPr="0039693A" w:rsidRDefault="00F92C5E" w:rsidP="00636A10">
            <w:pPr>
              <w:pStyle w:val="Contenudetableau"/>
              <w:spacing w:before="113" w:after="57"/>
              <w:rPr>
                <w:rFonts w:ascii="Arial" w:hAnsi="Arial" w:cs="Arial"/>
                <w:sz w:val="12"/>
                <w:szCs w:val="12"/>
              </w:rPr>
            </w:pPr>
            <w:r w:rsidRPr="00FA2414">
              <w:rPr>
                <w:rFonts w:ascii="Arial" w:hAnsi="Arial" w:cs="Arial"/>
              </w:rPr>
              <w:t>Code postal :</w:t>
            </w:r>
            <w:r w:rsidR="0039693A">
              <w:rPr>
                <w:rFonts w:ascii="Arial" w:hAnsi="Arial" w:cs="Arial"/>
              </w:rPr>
              <w:t xml:space="preserve"> </w:t>
            </w:r>
            <w:sdt>
              <w:sdtPr>
                <w:rPr>
                  <w:rFonts w:ascii="Arial" w:hAnsi="Arial" w:cs="Arial"/>
                </w:rPr>
                <w:id w:val="500706665"/>
                <w:placeholder>
                  <w:docPart w:val="33278B2B4D0A47999FC8F5F66B99AD7B"/>
                </w:placeholder>
                <w:showingPlcHdr/>
              </w:sdtPr>
              <w:sdtEndPr/>
              <w:sdtContent>
                <w:r w:rsidR="00690C18" w:rsidRPr="00C73307">
                  <w:rPr>
                    <w:rFonts w:ascii="Arial" w:hAnsi="Arial" w:cs="Arial"/>
                    <w:color w:val="7F7F7F" w:themeColor="text1" w:themeTint="80"/>
                    <w:sz w:val="22"/>
                    <w:szCs w:val="22"/>
                  </w:rPr>
                  <w:t>Code postal de la structure</w:t>
                </w:r>
              </w:sdtContent>
            </w:sdt>
          </w:p>
          <w:p w:rsidR="00F92C5E" w:rsidRPr="00FA2414" w:rsidRDefault="00F92C5E" w:rsidP="00636A10">
            <w:pPr>
              <w:pStyle w:val="Contenudetableau"/>
              <w:spacing w:before="113" w:after="57"/>
              <w:rPr>
                <w:rStyle w:val="Policepardfaut1"/>
                <w:rFonts w:ascii="Arial" w:eastAsia="Wingdings" w:hAnsi="Arial" w:cs="Arial"/>
              </w:rPr>
            </w:pPr>
            <w:r w:rsidRPr="00FA2414">
              <w:rPr>
                <w:rFonts w:ascii="Arial" w:hAnsi="Arial" w:cs="Arial"/>
              </w:rPr>
              <w:t xml:space="preserve">Commune : </w:t>
            </w:r>
            <w:sdt>
              <w:sdtPr>
                <w:rPr>
                  <w:rFonts w:ascii="Arial" w:hAnsi="Arial" w:cs="Arial"/>
                </w:rPr>
                <w:id w:val="-1209105726"/>
                <w:placeholder>
                  <w:docPart w:val="8DFCD90F10AF498D8181C3DE503E2083"/>
                </w:placeholder>
                <w:showingPlcHdr/>
              </w:sdtPr>
              <w:sdtEndPr/>
              <w:sdtContent>
                <w:r w:rsidR="00690C18" w:rsidRPr="00C73307">
                  <w:rPr>
                    <w:rFonts w:ascii="Arial" w:hAnsi="Arial" w:cs="Arial"/>
                    <w:color w:val="7F7F7F" w:themeColor="text1" w:themeTint="80"/>
                    <w:sz w:val="22"/>
                    <w:szCs w:val="22"/>
                  </w:rPr>
                  <w:t>Commune de la structure</w:t>
                </w:r>
              </w:sdtContent>
            </w:sdt>
          </w:p>
          <w:p w:rsidR="00F92C5E" w:rsidRPr="007A142E" w:rsidRDefault="00F92C5E" w:rsidP="00636A10">
            <w:pPr>
              <w:pStyle w:val="Contenudetableau"/>
              <w:rPr>
                <w:rFonts w:ascii="Arial" w:hAnsi="Arial" w:cs="Arial"/>
                <w:sz w:val="12"/>
                <w:szCs w:val="12"/>
              </w:rPr>
            </w:pPr>
          </w:p>
          <w:p w:rsidR="007A142E" w:rsidRDefault="00F92C5E" w:rsidP="007A142E">
            <w:pPr>
              <w:pStyle w:val="Contenudetableau"/>
              <w:spacing w:before="113" w:after="57"/>
              <w:rPr>
                <w:rFonts w:ascii="Arial" w:eastAsia="Wingdings" w:hAnsi="Arial" w:cs="Arial"/>
              </w:rPr>
            </w:pPr>
            <w:r w:rsidRPr="00FA2414">
              <w:rPr>
                <w:rFonts w:ascii="Arial" w:eastAsia="Wingdings" w:hAnsi="Arial" w:cs="Arial"/>
              </w:rPr>
              <w:t>Numéro de téléphone :</w:t>
            </w:r>
            <w:r w:rsidR="0039693A">
              <w:rPr>
                <w:rFonts w:ascii="Arial" w:eastAsia="Wingdings" w:hAnsi="Arial" w:cs="Arial"/>
              </w:rPr>
              <w:t xml:space="preserve"> </w:t>
            </w:r>
            <w:sdt>
              <w:sdtPr>
                <w:rPr>
                  <w:rFonts w:ascii="Arial" w:eastAsia="Wingdings" w:hAnsi="Arial" w:cs="Arial"/>
                </w:rPr>
                <w:id w:val="379522513"/>
                <w:placeholder>
                  <w:docPart w:val="FB08427FACDA4CFF91878023BE3B7270"/>
                </w:placeholder>
                <w:showingPlcHdr/>
              </w:sdtPr>
              <w:sdtEndPr/>
              <w:sdtContent>
                <w:r w:rsidR="00690C18" w:rsidRPr="00C73307">
                  <w:rPr>
                    <w:rFonts w:ascii="Arial" w:hAnsi="Arial" w:cs="Arial"/>
                    <w:color w:val="7F7F7F" w:themeColor="text1" w:themeTint="80"/>
                    <w:sz w:val="22"/>
                    <w:szCs w:val="22"/>
                  </w:rPr>
                  <w:t>Numéro de téléphone de la structure</w:t>
                </w:r>
              </w:sdtContent>
            </w:sdt>
          </w:p>
          <w:p w:rsidR="007A142E" w:rsidRPr="0039693A" w:rsidRDefault="007A142E" w:rsidP="007A142E">
            <w:pPr>
              <w:pStyle w:val="Contenudetableau"/>
              <w:spacing w:before="113" w:after="57"/>
              <w:rPr>
                <w:rFonts w:ascii="Arial" w:eastAsia="Wingdings" w:hAnsi="Arial" w:cs="Arial"/>
                <w:sz w:val="12"/>
                <w:szCs w:val="12"/>
              </w:rPr>
            </w:pPr>
          </w:p>
          <w:p w:rsidR="00F92C5E" w:rsidRPr="00FA2414" w:rsidRDefault="00F92C5E" w:rsidP="00690C18">
            <w:pPr>
              <w:pStyle w:val="Contenudetableau"/>
              <w:spacing w:before="113" w:after="57"/>
              <w:rPr>
                <w:rFonts w:ascii="Arial" w:eastAsia="Tahoma" w:hAnsi="Arial" w:cs="Arial"/>
                <w:sz w:val="8"/>
                <w:szCs w:val="8"/>
              </w:rPr>
            </w:pPr>
            <w:r w:rsidRPr="00FA2414">
              <w:rPr>
                <w:rFonts w:ascii="Arial" w:eastAsia="Wingdings" w:hAnsi="Arial" w:cs="Arial"/>
              </w:rPr>
              <w:t xml:space="preserve">Adresse </w:t>
            </w:r>
            <w:r w:rsidR="007A142E">
              <w:rPr>
                <w:rStyle w:val="Policepardfaut1"/>
                <w:rFonts w:ascii="Arial" w:eastAsia="Wingdings" w:hAnsi="Arial" w:cs="Arial"/>
              </w:rPr>
              <w:t xml:space="preserve">courriel </w:t>
            </w:r>
            <w:r w:rsidRPr="00FA2414">
              <w:rPr>
                <w:rStyle w:val="Policepardfaut1"/>
                <w:rFonts w:ascii="Arial" w:eastAsia="Wingdings" w:hAnsi="Arial" w:cs="Arial"/>
              </w:rPr>
              <w:t xml:space="preserve">: </w:t>
            </w:r>
            <w:sdt>
              <w:sdtPr>
                <w:rPr>
                  <w:rStyle w:val="Policepardfaut1"/>
                  <w:rFonts w:ascii="Arial" w:eastAsia="Wingdings" w:hAnsi="Arial" w:cs="Arial"/>
                </w:rPr>
                <w:id w:val="1687177170"/>
                <w:placeholder>
                  <w:docPart w:val="78C6CF51D0AC4807BE9F2BD47A84762F"/>
                </w:placeholder>
                <w:showingPlcHdr/>
              </w:sdtPr>
              <w:sdtEndPr>
                <w:rPr>
                  <w:rStyle w:val="Policepardfaut1"/>
                </w:rPr>
              </w:sdtEndPr>
              <w:sdtContent>
                <w:r w:rsidR="00690C18" w:rsidRPr="00C73307">
                  <w:rPr>
                    <w:rFonts w:ascii="Arial" w:hAnsi="Arial" w:cs="Arial"/>
                    <w:color w:val="7F7F7F" w:themeColor="text1" w:themeTint="80"/>
                    <w:sz w:val="22"/>
                    <w:szCs w:val="22"/>
                  </w:rPr>
                  <w:t>Adresse courriel de la structure</w:t>
                </w:r>
              </w:sdtContent>
            </w:sdt>
          </w:p>
        </w:tc>
      </w:tr>
    </w:tbl>
    <w:p w:rsidR="00F92C5E" w:rsidRPr="00FA2414" w:rsidRDefault="00F92C5E" w:rsidP="00F92C5E">
      <w:pPr>
        <w:spacing w:before="7" w:line="150" w:lineRule="exact"/>
        <w:rPr>
          <w:rFonts w:ascii="Arial" w:eastAsia="Tahoma" w:hAnsi="Arial" w:cs="Arial"/>
          <w:sz w:val="8"/>
          <w:szCs w:val="8"/>
        </w:rPr>
      </w:pPr>
    </w:p>
    <w:p w:rsidR="00F92C5E" w:rsidRDefault="00F92C5E" w:rsidP="0039693A">
      <w:pPr>
        <w:pStyle w:val="Titre1"/>
        <w:tabs>
          <w:tab w:val="left" w:pos="0"/>
        </w:tabs>
        <w:spacing w:before="64"/>
        <w:rPr>
          <w:rStyle w:val="Policepardfaut1"/>
          <w:rFonts w:ascii="Arial" w:hAnsi="Arial" w:cs="Arial"/>
          <w:color w:val="FFFFFF"/>
          <w:sz w:val="26"/>
          <w:szCs w:val="26"/>
        </w:rPr>
      </w:pPr>
      <w:r w:rsidRPr="0039693A">
        <w:rPr>
          <w:rStyle w:val="Policepardfaut1"/>
          <w:rFonts w:ascii="Arial" w:hAnsi="Arial" w:cs="Arial"/>
          <w:color w:val="FFFFFF"/>
          <w:sz w:val="26"/>
          <w:szCs w:val="26"/>
          <w:highlight w:val="darkCyan"/>
        </w:rPr>
        <w:t>COO</w:t>
      </w:r>
      <w:r w:rsidRPr="0039693A">
        <w:rPr>
          <w:rStyle w:val="Policepardfaut1"/>
          <w:rFonts w:ascii="Arial" w:hAnsi="Arial" w:cs="Arial"/>
          <w:color w:val="FFFFFF"/>
          <w:spacing w:val="1"/>
          <w:sz w:val="26"/>
          <w:szCs w:val="26"/>
          <w:highlight w:val="darkCyan"/>
        </w:rPr>
        <w:t>R</w:t>
      </w:r>
      <w:r w:rsidRPr="0039693A">
        <w:rPr>
          <w:rStyle w:val="Policepardfaut1"/>
          <w:rFonts w:ascii="Arial" w:hAnsi="Arial" w:cs="Arial"/>
          <w:color w:val="FFFFFF"/>
          <w:sz w:val="26"/>
          <w:szCs w:val="26"/>
          <w:highlight w:val="darkCyan"/>
        </w:rPr>
        <w:t>DONN</w:t>
      </w:r>
      <w:r w:rsidRPr="0039693A">
        <w:rPr>
          <w:rStyle w:val="Policepardfaut1"/>
          <w:rFonts w:ascii="Arial" w:hAnsi="Arial" w:cs="Arial"/>
          <w:color w:val="FFFFFF"/>
          <w:spacing w:val="2"/>
          <w:sz w:val="26"/>
          <w:szCs w:val="26"/>
          <w:highlight w:val="darkCyan"/>
        </w:rPr>
        <w:t>E</w:t>
      </w:r>
      <w:r w:rsidRPr="0039693A">
        <w:rPr>
          <w:rStyle w:val="Policepardfaut1"/>
          <w:rFonts w:ascii="Arial" w:hAnsi="Arial" w:cs="Arial"/>
          <w:color w:val="FFFFFF"/>
          <w:sz w:val="26"/>
          <w:szCs w:val="26"/>
          <w:highlight w:val="darkCyan"/>
        </w:rPr>
        <w:t>ES</w:t>
      </w:r>
      <w:r w:rsidRPr="0039693A">
        <w:rPr>
          <w:rStyle w:val="Policepardfaut1"/>
          <w:rFonts w:ascii="Arial" w:hAnsi="Arial" w:cs="Arial"/>
          <w:color w:val="FFFFFF"/>
          <w:spacing w:val="-13"/>
          <w:sz w:val="26"/>
          <w:szCs w:val="26"/>
          <w:highlight w:val="darkCyan"/>
        </w:rPr>
        <w:t xml:space="preserve"> </w:t>
      </w:r>
      <w:r w:rsidRPr="0039693A">
        <w:rPr>
          <w:rStyle w:val="Policepardfaut1"/>
          <w:rFonts w:ascii="Arial" w:hAnsi="Arial" w:cs="Arial"/>
          <w:color w:val="FFFFFF"/>
          <w:spacing w:val="2"/>
          <w:sz w:val="26"/>
          <w:szCs w:val="26"/>
          <w:highlight w:val="darkCyan"/>
        </w:rPr>
        <w:t>D</w:t>
      </w:r>
      <w:r w:rsidRPr="0039693A">
        <w:rPr>
          <w:rStyle w:val="Policepardfaut1"/>
          <w:rFonts w:ascii="Arial" w:hAnsi="Arial" w:cs="Arial"/>
          <w:color w:val="FFFFFF"/>
          <w:sz w:val="26"/>
          <w:szCs w:val="26"/>
          <w:highlight w:val="darkCyan"/>
        </w:rPr>
        <w:t>U</w:t>
      </w:r>
      <w:r w:rsidRPr="0039693A">
        <w:rPr>
          <w:rStyle w:val="Policepardfaut1"/>
          <w:rFonts w:ascii="Arial" w:hAnsi="Arial" w:cs="Arial"/>
          <w:color w:val="FFFFFF"/>
          <w:spacing w:val="-12"/>
          <w:sz w:val="26"/>
          <w:szCs w:val="26"/>
          <w:highlight w:val="darkCyan"/>
        </w:rPr>
        <w:t xml:space="preserve"> </w:t>
      </w:r>
      <w:r w:rsidRPr="0039693A">
        <w:rPr>
          <w:rStyle w:val="Policepardfaut1"/>
          <w:rFonts w:ascii="Arial" w:hAnsi="Arial" w:cs="Arial"/>
          <w:color w:val="FFFFFF"/>
          <w:spacing w:val="-1"/>
          <w:sz w:val="26"/>
          <w:szCs w:val="26"/>
          <w:highlight w:val="darkCyan"/>
        </w:rPr>
        <w:t>R</w:t>
      </w:r>
      <w:r w:rsidRPr="0039693A">
        <w:rPr>
          <w:rStyle w:val="Policepardfaut1"/>
          <w:rFonts w:ascii="Arial" w:hAnsi="Arial" w:cs="Arial"/>
          <w:color w:val="FFFFFF"/>
          <w:sz w:val="26"/>
          <w:szCs w:val="26"/>
          <w:highlight w:val="darkCyan"/>
        </w:rPr>
        <w:t>E</w:t>
      </w:r>
      <w:r w:rsidRPr="0039693A">
        <w:rPr>
          <w:rStyle w:val="Policepardfaut1"/>
          <w:rFonts w:ascii="Arial" w:hAnsi="Arial" w:cs="Arial"/>
          <w:color w:val="FFFFFF"/>
          <w:spacing w:val="3"/>
          <w:sz w:val="26"/>
          <w:szCs w:val="26"/>
          <w:highlight w:val="darkCyan"/>
        </w:rPr>
        <w:t>S</w:t>
      </w:r>
      <w:r w:rsidRPr="0039693A">
        <w:rPr>
          <w:rStyle w:val="Policepardfaut1"/>
          <w:rFonts w:ascii="Arial" w:hAnsi="Arial" w:cs="Arial"/>
          <w:color w:val="FFFFFF"/>
          <w:sz w:val="26"/>
          <w:szCs w:val="26"/>
          <w:highlight w:val="darkCyan"/>
        </w:rPr>
        <w:t>PON</w:t>
      </w:r>
      <w:r w:rsidRPr="0039693A">
        <w:rPr>
          <w:rStyle w:val="Policepardfaut1"/>
          <w:rFonts w:ascii="Arial" w:hAnsi="Arial" w:cs="Arial"/>
          <w:color w:val="FFFFFF"/>
          <w:spacing w:val="1"/>
          <w:sz w:val="26"/>
          <w:szCs w:val="26"/>
          <w:highlight w:val="darkCyan"/>
        </w:rPr>
        <w:t>S</w:t>
      </w:r>
      <w:r w:rsidRPr="0039693A">
        <w:rPr>
          <w:rStyle w:val="Policepardfaut1"/>
          <w:rFonts w:ascii="Arial" w:hAnsi="Arial" w:cs="Arial"/>
          <w:color w:val="FFFFFF"/>
          <w:sz w:val="26"/>
          <w:szCs w:val="26"/>
          <w:highlight w:val="darkCyan"/>
        </w:rPr>
        <w:t>AB</w:t>
      </w:r>
      <w:r w:rsidRPr="0039693A">
        <w:rPr>
          <w:rStyle w:val="Policepardfaut1"/>
          <w:rFonts w:ascii="Arial" w:hAnsi="Arial" w:cs="Arial"/>
          <w:color w:val="FFFFFF"/>
          <w:spacing w:val="1"/>
          <w:sz w:val="26"/>
          <w:szCs w:val="26"/>
          <w:highlight w:val="darkCyan"/>
        </w:rPr>
        <w:t>L</w:t>
      </w:r>
      <w:r w:rsidRPr="0039693A">
        <w:rPr>
          <w:rStyle w:val="Policepardfaut1"/>
          <w:rFonts w:ascii="Arial" w:hAnsi="Arial" w:cs="Arial"/>
          <w:color w:val="FFFFFF"/>
          <w:sz w:val="26"/>
          <w:szCs w:val="26"/>
          <w:highlight w:val="darkCyan"/>
        </w:rPr>
        <w:t>E</w:t>
      </w:r>
      <w:r w:rsidRPr="0039693A">
        <w:rPr>
          <w:rStyle w:val="Policepardfaut1"/>
          <w:rFonts w:ascii="Arial" w:hAnsi="Arial" w:cs="Arial"/>
          <w:color w:val="FFFFFF"/>
          <w:spacing w:val="-12"/>
          <w:sz w:val="26"/>
          <w:szCs w:val="26"/>
          <w:highlight w:val="darkCyan"/>
        </w:rPr>
        <w:t xml:space="preserve"> </w:t>
      </w:r>
      <w:r w:rsidRPr="0039693A">
        <w:rPr>
          <w:rStyle w:val="Policepardfaut1"/>
          <w:rFonts w:ascii="Arial" w:hAnsi="Arial" w:cs="Arial"/>
          <w:color w:val="FFFFFF"/>
          <w:sz w:val="26"/>
          <w:szCs w:val="26"/>
          <w:highlight w:val="darkCyan"/>
        </w:rPr>
        <w:t>DU</w:t>
      </w:r>
      <w:r w:rsidRPr="0039693A">
        <w:rPr>
          <w:rStyle w:val="Policepardfaut1"/>
          <w:rFonts w:ascii="Arial" w:hAnsi="Arial" w:cs="Arial"/>
          <w:color w:val="FFFFFF"/>
          <w:spacing w:val="-11"/>
          <w:sz w:val="26"/>
          <w:szCs w:val="26"/>
          <w:highlight w:val="darkCyan"/>
        </w:rPr>
        <w:t xml:space="preserve"> </w:t>
      </w:r>
      <w:r w:rsidRPr="0039693A">
        <w:rPr>
          <w:rStyle w:val="Policepardfaut1"/>
          <w:rFonts w:ascii="Arial" w:hAnsi="Arial" w:cs="Arial"/>
          <w:color w:val="FFFFFF"/>
          <w:sz w:val="26"/>
          <w:szCs w:val="26"/>
          <w:highlight w:val="darkCyan"/>
        </w:rPr>
        <w:t>P</w:t>
      </w:r>
      <w:r w:rsidRPr="0039693A">
        <w:rPr>
          <w:rStyle w:val="Policepardfaut1"/>
          <w:rFonts w:ascii="Arial" w:hAnsi="Arial" w:cs="Arial"/>
          <w:color w:val="FFFFFF"/>
          <w:spacing w:val="-1"/>
          <w:sz w:val="26"/>
          <w:szCs w:val="26"/>
          <w:highlight w:val="darkCyan"/>
        </w:rPr>
        <w:t>R</w:t>
      </w:r>
      <w:r w:rsidRPr="0039693A">
        <w:rPr>
          <w:rStyle w:val="Policepardfaut1"/>
          <w:rFonts w:ascii="Arial" w:hAnsi="Arial" w:cs="Arial"/>
          <w:color w:val="FFFFFF"/>
          <w:sz w:val="26"/>
          <w:szCs w:val="26"/>
          <w:highlight w:val="darkCyan"/>
        </w:rPr>
        <w:t>O</w:t>
      </w:r>
      <w:r w:rsidRPr="0039693A">
        <w:rPr>
          <w:rStyle w:val="Policepardfaut1"/>
          <w:rFonts w:ascii="Arial" w:hAnsi="Arial" w:cs="Arial"/>
          <w:color w:val="FFFFFF"/>
          <w:spacing w:val="1"/>
          <w:sz w:val="26"/>
          <w:szCs w:val="26"/>
          <w:highlight w:val="darkCyan"/>
        </w:rPr>
        <w:t>J</w:t>
      </w:r>
      <w:r w:rsidRPr="0039693A">
        <w:rPr>
          <w:rStyle w:val="Policepardfaut1"/>
          <w:rFonts w:ascii="Arial" w:hAnsi="Arial" w:cs="Arial"/>
          <w:color w:val="FFFFFF"/>
          <w:sz w:val="26"/>
          <w:szCs w:val="26"/>
          <w:highlight w:val="darkCyan"/>
        </w:rPr>
        <w:t xml:space="preserve">ET </w:t>
      </w:r>
    </w:p>
    <w:p w:rsidR="0039693A" w:rsidRPr="0039693A" w:rsidRDefault="0039693A" w:rsidP="0039693A">
      <w:pPr>
        <w:pStyle w:val="Corpsdetexte"/>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10392"/>
      </w:tblGrid>
      <w:tr w:rsidR="00F92C5E" w:rsidRPr="00FA2414" w:rsidTr="00636A10">
        <w:trPr>
          <w:trHeight w:val="963"/>
        </w:trPr>
        <w:tc>
          <w:tcPr>
            <w:tcW w:w="10392" w:type="dxa"/>
            <w:tcBorders>
              <w:top w:val="single" w:sz="2" w:space="0" w:color="000000"/>
              <w:left w:val="single" w:sz="2" w:space="0" w:color="000000"/>
              <w:bottom w:val="single" w:sz="2" w:space="0" w:color="000000"/>
              <w:right w:val="single" w:sz="2" w:space="0" w:color="000000"/>
            </w:tcBorders>
            <w:shd w:val="clear" w:color="auto" w:fill="auto"/>
          </w:tcPr>
          <w:p w:rsidR="0039693A" w:rsidRDefault="0039693A" w:rsidP="0039693A">
            <w:pPr>
              <w:pStyle w:val="Contenudetableau"/>
              <w:spacing w:before="113" w:after="57"/>
              <w:rPr>
                <w:rFonts w:ascii="Arial" w:hAnsi="Arial" w:cs="Arial"/>
              </w:rPr>
            </w:pPr>
            <w:r w:rsidRPr="00FA2414">
              <w:rPr>
                <w:rFonts w:ascii="Arial" w:hAnsi="Arial" w:cs="Arial"/>
              </w:rPr>
              <w:t>Adresse</w:t>
            </w:r>
            <w:r>
              <w:rPr>
                <w:rFonts w:ascii="Arial" w:hAnsi="Arial" w:cs="Arial"/>
              </w:rPr>
              <w:t xml:space="preserve"> </w:t>
            </w:r>
            <w:r w:rsidRPr="00FA2414">
              <w:rPr>
                <w:rFonts w:ascii="Arial" w:hAnsi="Arial" w:cs="Arial"/>
              </w:rPr>
              <w:t>:</w:t>
            </w:r>
            <w:r>
              <w:rPr>
                <w:rFonts w:ascii="Arial" w:hAnsi="Arial" w:cs="Arial"/>
              </w:rPr>
              <w:t xml:space="preserve"> </w:t>
            </w:r>
            <w:sdt>
              <w:sdtPr>
                <w:rPr>
                  <w:rFonts w:ascii="Arial" w:hAnsi="Arial" w:cs="Arial"/>
                </w:rPr>
                <w:id w:val="1035074447"/>
                <w:placeholder>
                  <w:docPart w:val="1C019416900A4983895C16CA4AE9FCAD"/>
                </w:placeholder>
                <w:showingPlcHdr/>
              </w:sdtPr>
              <w:sdtEndPr/>
              <w:sdtContent>
                <w:r w:rsidR="00690C18" w:rsidRPr="001806C6">
                  <w:rPr>
                    <w:rFonts w:ascii="Arial" w:hAnsi="Arial" w:cs="Arial"/>
                    <w:color w:val="7F7F7F" w:themeColor="text1" w:themeTint="80"/>
                    <w:sz w:val="22"/>
                    <w:szCs w:val="22"/>
                  </w:rPr>
                  <w:t>Adresse du responsable du projet</w:t>
                </w:r>
              </w:sdtContent>
            </w:sdt>
          </w:p>
          <w:p w:rsidR="0039693A" w:rsidRPr="007A142E" w:rsidRDefault="0039693A" w:rsidP="0039693A">
            <w:pPr>
              <w:pStyle w:val="Contenudetableau"/>
              <w:spacing w:before="113" w:after="57"/>
              <w:rPr>
                <w:rFonts w:ascii="Arial" w:hAnsi="Arial" w:cs="Arial"/>
                <w:sz w:val="12"/>
                <w:szCs w:val="12"/>
              </w:rPr>
            </w:pPr>
          </w:p>
          <w:p w:rsidR="0039693A" w:rsidRDefault="0039693A" w:rsidP="0039693A">
            <w:pPr>
              <w:pStyle w:val="Contenudetableau"/>
              <w:spacing w:before="113" w:after="57"/>
              <w:rPr>
                <w:rFonts w:ascii="Arial" w:hAnsi="Arial" w:cs="Arial"/>
              </w:rPr>
            </w:pPr>
            <w:r w:rsidRPr="00FA2414">
              <w:rPr>
                <w:rFonts w:ascii="Arial" w:hAnsi="Arial" w:cs="Arial"/>
              </w:rPr>
              <w:t>Code postal :</w:t>
            </w:r>
            <w:r>
              <w:rPr>
                <w:rFonts w:ascii="Arial" w:hAnsi="Arial" w:cs="Arial"/>
              </w:rPr>
              <w:t xml:space="preserve"> </w:t>
            </w:r>
            <w:sdt>
              <w:sdtPr>
                <w:rPr>
                  <w:rFonts w:ascii="Arial" w:hAnsi="Arial" w:cs="Arial"/>
                </w:rPr>
                <w:id w:val="-1172168972"/>
                <w:placeholder>
                  <w:docPart w:val="7B1AA79E8F51455188F2D6DB4F106524"/>
                </w:placeholder>
                <w:showingPlcHdr/>
              </w:sdtPr>
              <w:sdtEndPr/>
              <w:sdtContent>
                <w:r w:rsidR="00690C18" w:rsidRPr="001806C6">
                  <w:rPr>
                    <w:rFonts w:ascii="Arial" w:hAnsi="Arial" w:cs="Arial"/>
                    <w:color w:val="7F7F7F" w:themeColor="text1" w:themeTint="80"/>
                    <w:sz w:val="22"/>
                    <w:szCs w:val="22"/>
                  </w:rPr>
                  <w:t>Code postal du responsable du projet</w:t>
                </w:r>
              </w:sdtContent>
            </w:sdt>
          </w:p>
          <w:p w:rsidR="0039693A" w:rsidRPr="0039693A" w:rsidRDefault="0039693A" w:rsidP="0039693A">
            <w:pPr>
              <w:pStyle w:val="Contenudetableau"/>
              <w:spacing w:before="113" w:after="57"/>
              <w:rPr>
                <w:rFonts w:ascii="Arial" w:hAnsi="Arial" w:cs="Arial"/>
                <w:sz w:val="12"/>
                <w:szCs w:val="12"/>
              </w:rPr>
            </w:pPr>
          </w:p>
          <w:p w:rsidR="0039693A" w:rsidRPr="0039693A" w:rsidRDefault="0039693A" w:rsidP="0039693A">
            <w:pPr>
              <w:pStyle w:val="Contenudetableau"/>
              <w:spacing w:before="113" w:after="57"/>
              <w:rPr>
                <w:rStyle w:val="Policepardfaut1"/>
                <w:rFonts w:ascii="Arial" w:hAnsi="Arial" w:cs="Arial"/>
              </w:rPr>
            </w:pPr>
            <w:r w:rsidRPr="00FA2414">
              <w:rPr>
                <w:rFonts w:ascii="Arial" w:hAnsi="Arial" w:cs="Arial"/>
              </w:rPr>
              <w:t xml:space="preserve">Commune : </w:t>
            </w:r>
            <w:sdt>
              <w:sdtPr>
                <w:rPr>
                  <w:rFonts w:ascii="Arial" w:hAnsi="Arial" w:cs="Arial"/>
                </w:rPr>
                <w:id w:val="-43993256"/>
                <w:placeholder>
                  <w:docPart w:val="031EA4BFD9FC443C95BBB44298F23029"/>
                </w:placeholder>
                <w:showingPlcHdr/>
              </w:sdtPr>
              <w:sdtEndPr/>
              <w:sdtContent>
                <w:r w:rsidR="00690C18" w:rsidRPr="001806C6">
                  <w:rPr>
                    <w:rFonts w:ascii="Arial" w:hAnsi="Arial" w:cs="Arial"/>
                    <w:color w:val="7F7F7F" w:themeColor="text1" w:themeTint="80"/>
                    <w:sz w:val="22"/>
                    <w:szCs w:val="22"/>
                  </w:rPr>
                  <w:t>Commune du responsable du projet</w:t>
                </w:r>
              </w:sdtContent>
            </w:sdt>
          </w:p>
          <w:p w:rsidR="0039693A" w:rsidRPr="007A142E" w:rsidRDefault="0039693A" w:rsidP="0039693A">
            <w:pPr>
              <w:pStyle w:val="Contenudetableau"/>
              <w:rPr>
                <w:rFonts w:ascii="Arial" w:hAnsi="Arial" w:cs="Arial"/>
                <w:sz w:val="12"/>
                <w:szCs w:val="12"/>
              </w:rPr>
            </w:pPr>
          </w:p>
          <w:p w:rsidR="0039693A" w:rsidRDefault="0039693A" w:rsidP="0039693A">
            <w:pPr>
              <w:pStyle w:val="Contenudetableau"/>
              <w:spacing w:before="113" w:after="57"/>
              <w:rPr>
                <w:rFonts w:ascii="Arial" w:hAnsi="Arial" w:cs="Arial"/>
                <w:sz w:val="22"/>
                <w:szCs w:val="22"/>
              </w:rPr>
            </w:pPr>
            <w:r w:rsidRPr="00FA2414">
              <w:rPr>
                <w:rFonts w:ascii="Arial" w:eastAsia="Wingdings" w:hAnsi="Arial" w:cs="Arial"/>
              </w:rPr>
              <w:t>Numéro de téléphone :</w:t>
            </w:r>
            <w:r>
              <w:rPr>
                <w:rFonts w:ascii="Arial" w:eastAsia="Wingdings" w:hAnsi="Arial" w:cs="Arial"/>
              </w:rPr>
              <w:t xml:space="preserve"> </w:t>
            </w:r>
            <w:sdt>
              <w:sdtPr>
                <w:rPr>
                  <w:rFonts w:ascii="Arial" w:eastAsia="Wingdings" w:hAnsi="Arial" w:cs="Arial"/>
                </w:rPr>
                <w:id w:val="-97800709"/>
                <w:placeholder>
                  <w:docPart w:val="204F6856D2564B179F4ACC5E3E795E32"/>
                </w:placeholder>
                <w:showingPlcHdr/>
              </w:sdtPr>
              <w:sdtEndPr/>
              <w:sdtContent>
                <w:r w:rsidR="00690C18" w:rsidRPr="001806C6">
                  <w:rPr>
                    <w:rFonts w:ascii="Arial" w:hAnsi="Arial" w:cs="Arial"/>
                    <w:color w:val="7F7F7F" w:themeColor="text1" w:themeTint="80"/>
                    <w:sz w:val="22"/>
                    <w:szCs w:val="22"/>
                  </w:rPr>
                  <w:t>Numéro de téléphone fixe du responsable du projet</w:t>
                </w:r>
              </w:sdtContent>
            </w:sdt>
          </w:p>
          <w:p w:rsidR="0039693A" w:rsidRPr="0039693A" w:rsidRDefault="0039693A" w:rsidP="0039693A">
            <w:pPr>
              <w:pStyle w:val="Contenudetableau"/>
              <w:spacing w:before="113" w:after="57"/>
              <w:rPr>
                <w:rFonts w:ascii="Arial" w:hAnsi="Arial" w:cs="Arial"/>
                <w:sz w:val="12"/>
                <w:szCs w:val="12"/>
              </w:rPr>
            </w:pPr>
          </w:p>
          <w:p w:rsidR="0039693A" w:rsidRDefault="0039693A" w:rsidP="0039693A">
            <w:pPr>
              <w:pStyle w:val="Contenudetableau"/>
              <w:spacing w:before="113" w:after="57"/>
              <w:rPr>
                <w:rFonts w:ascii="Arial" w:hAnsi="Arial" w:cs="Arial"/>
                <w:sz w:val="22"/>
                <w:szCs w:val="22"/>
              </w:rPr>
            </w:pPr>
            <w:r w:rsidRPr="00FA2414">
              <w:rPr>
                <w:rFonts w:ascii="Arial" w:eastAsia="Wingdings" w:hAnsi="Arial" w:cs="Arial"/>
              </w:rPr>
              <w:t>Numéro de téléphone</w:t>
            </w:r>
            <w:r>
              <w:rPr>
                <w:rFonts w:ascii="Arial" w:eastAsia="Wingdings" w:hAnsi="Arial" w:cs="Arial"/>
              </w:rPr>
              <w:t xml:space="preserve"> portable professionnel</w:t>
            </w:r>
            <w:r w:rsidRPr="00FA2414">
              <w:rPr>
                <w:rFonts w:ascii="Arial" w:eastAsia="Wingdings" w:hAnsi="Arial" w:cs="Arial"/>
              </w:rPr>
              <w:t> :</w:t>
            </w:r>
            <w:r>
              <w:rPr>
                <w:rFonts w:ascii="Arial" w:eastAsia="Wingdings" w:hAnsi="Arial" w:cs="Arial"/>
              </w:rPr>
              <w:t xml:space="preserve"> </w:t>
            </w:r>
            <w:sdt>
              <w:sdtPr>
                <w:rPr>
                  <w:rFonts w:ascii="Arial" w:eastAsia="Wingdings" w:hAnsi="Arial" w:cs="Arial"/>
                </w:rPr>
                <w:id w:val="1663887110"/>
                <w:placeholder>
                  <w:docPart w:val="C4AF96B5B47B445F9FD3D2A972940D40"/>
                </w:placeholder>
                <w:showingPlcHdr/>
              </w:sdtPr>
              <w:sdtEndPr/>
              <w:sdtContent>
                <w:r w:rsidR="00690C18" w:rsidRPr="001806C6">
                  <w:rPr>
                    <w:rFonts w:ascii="Arial" w:hAnsi="Arial" w:cs="Arial"/>
                    <w:color w:val="7F7F7F" w:themeColor="text1" w:themeTint="80"/>
                    <w:sz w:val="22"/>
                    <w:szCs w:val="22"/>
                  </w:rPr>
                  <w:t>N° de téléphone portable du responsable du projet</w:t>
                </w:r>
              </w:sdtContent>
            </w:sdt>
          </w:p>
          <w:p w:rsidR="0039693A" w:rsidRPr="0039693A" w:rsidRDefault="0039693A" w:rsidP="0039693A">
            <w:pPr>
              <w:pStyle w:val="Contenudetableau"/>
              <w:spacing w:before="113" w:after="57"/>
              <w:rPr>
                <w:rFonts w:ascii="Arial" w:eastAsia="Wingdings" w:hAnsi="Arial" w:cs="Arial"/>
                <w:sz w:val="12"/>
                <w:szCs w:val="12"/>
              </w:rPr>
            </w:pPr>
          </w:p>
          <w:p w:rsidR="00F92C5E" w:rsidRPr="00FA2414" w:rsidRDefault="0039693A" w:rsidP="00690C18">
            <w:pPr>
              <w:pStyle w:val="Contenudetableau"/>
              <w:spacing w:before="113" w:after="57"/>
              <w:rPr>
                <w:rFonts w:ascii="Arial" w:hAnsi="Arial" w:cs="Arial"/>
                <w:color w:val="FFFFFF"/>
                <w:spacing w:val="-1"/>
                <w:sz w:val="2"/>
                <w:szCs w:val="2"/>
              </w:rPr>
            </w:pPr>
            <w:r w:rsidRPr="00FA2414">
              <w:rPr>
                <w:rFonts w:ascii="Arial" w:eastAsia="Wingdings" w:hAnsi="Arial" w:cs="Arial"/>
              </w:rPr>
              <w:t xml:space="preserve">Adresse </w:t>
            </w:r>
            <w:r>
              <w:rPr>
                <w:rStyle w:val="Policepardfaut1"/>
                <w:rFonts w:ascii="Arial" w:eastAsia="Wingdings" w:hAnsi="Arial" w:cs="Arial"/>
              </w:rPr>
              <w:t xml:space="preserve">courriel </w:t>
            </w:r>
            <w:r w:rsidRPr="00FA2414">
              <w:rPr>
                <w:rStyle w:val="Policepardfaut1"/>
                <w:rFonts w:ascii="Arial" w:eastAsia="Wingdings" w:hAnsi="Arial" w:cs="Arial"/>
              </w:rPr>
              <w:t xml:space="preserve">: </w:t>
            </w:r>
            <w:sdt>
              <w:sdtPr>
                <w:rPr>
                  <w:rStyle w:val="Policepardfaut1"/>
                  <w:rFonts w:ascii="Arial" w:eastAsia="Wingdings" w:hAnsi="Arial" w:cs="Arial"/>
                </w:rPr>
                <w:id w:val="-903209669"/>
                <w:placeholder>
                  <w:docPart w:val="A753724319314CD4A9C039106BA8E3B3"/>
                </w:placeholder>
                <w:showingPlcHdr/>
              </w:sdtPr>
              <w:sdtEndPr>
                <w:rPr>
                  <w:rStyle w:val="Policepardfaut1"/>
                </w:rPr>
              </w:sdtEndPr>
              <w:sdtContent>
                <w:r w:rsidR="00690C18" w:rsidRPr="001806C6">
                  <w:rPr>
                    <w:rFonts w:ascii="Arial" w:hAnsi="Arial" w:cs="Arial"/>
                    <w:color w:val="7F7F7F" w:themeColor="text1" w:themeTint="80"/>
                    <w:sz w:val="22"/>
                    <w:szCs w:val="22"/>
                  </w:rPr>
                  <w:t>Adresse courriel du responsable du projet</w:t>
                </w:r>
              </w:sdtContent>
            </w:sdt>
          </w:p>
        </w:tc>
      </w:tr>
    </w:tbl>
    <w:p w:rsidR="00F92C5E" w:rsidRPr="0006513F" w:rsidRDefault="00F92C5E" w:rsidP="0006513F">
      <w:pPr>
        <w:spacing w:before="8" w:line="190" w:lineRule="exact"/>
        <w:rPr>
          <w:rFonts w:ascii="Arial" w:hAnsi="Arial" w:cs="Arial"/>
        </w:rPr>
      </w:pPr>
      <w:r w:rsidRPr="00FA2414">
        <w:rPr>
          <w:rFonts w:ascii="Arial" w:hAnsi="Arial" w:cs="Arial"/>
          <w:color w:val="FFFFFF"/>
          <w:spacing w:val="-1"/>
          <w:sz w:val="2"/>
          <w:szCs w:val="2"/>
        </w:rPr>
        <w:t>*</w:t>
      </w:r>
    </w:p>
    <w:p w:rsidR="00F92C5E" w:rsidRPr="0039693A" w:rsidRDefault="00F92C5E" w:rsidP="0039693A">
      <w:pPr>
        <w:pStyle w:val="Titre1"/>
        <w:tabs>
          <w:tab w:val="left" w:pos="0"/>
        </w:tabs>
        <w:rPr>
          <w:rStyle w:val="Policepardfaut1"/>
          <w:rFonts w:ascii="Arial" w:hAnsi="Arial" w:cs="Arial"/>
          <w:color w:val="FFFFFF"/>
          <w:sz w:val="26"/>
          <w:szCs w:val="26"/>
        </w:rPr>
      </w:pPr>
      <w:r w:rsidRPr="0039693A">
        <w:rPr>
          <w:rStyle w:val="Policepardfaut1"/>
          <w:rFonts w:ascii="Arial" w:hAnsi="Arial" w:cs="Arial"/>
          <w:color w:val="FFFFFF"/>
          <w:spacing w:val="-1"/>
          <w:sz w:val="26"/>
          <w:szCs w:val="26"/>
          <w:highlight w:val="darkCyan"/>
        </w:rPr>
        <w:t>C</w:t>
      </w:r>
      <w:r w:rsidRPr="0039693A">
        <w:rPr>
          <w:rStyle w:val="Policepardfaut1"/>
          <w:rFonts w:ascii="Arial" w:hAnsi="Arial" w:cs="Arial"/>
          <w:color w:val="FFFFFF"/>
          <w:sz w:val="26"/>
          <w:szCs w:val="26"/>
          <w:highlight w:val="darkCyan"/>
        </w:rPr>
        <w:t>OORDONNEES</w:t>
      </w:r>
      <w:r w:rsidRPr="0039693A">
        <w:rPr>
          <w:rStyle w:val="Policepardfaut1"/>
          <w:rFonts w:ascii="Arial" w:hAnsi="Arial" w:cs="Arial"/>
          <w:color w:val="FFFFFF"/>
          <w:spacing w:val="53"/>
          <w:sz w:val="26"/>
          <w:szCs w:val="26"/>
          <w:highlight w:val="darkCyan"/>
        </w:rPr>
        <w:t xml:space="preserve"> </w:t>
      </w:r>
      <w:r w:rsidRPr="0039693A">
        <w:rPr>
          <w:rStyle w:val="Policepardfaut1"/>
          <w:rFonts w:ascii="Arial" w:hAnsi="Arial" w:cs="Arial"/>
          <w:color w:val="FFFFFF"/>
          <w:sz w:val="26"/>
          <w:szCs w:val="26"/>
          <w:highlight w:val="darkCyan"/>
        </w:rPr>
        <w:t>DU</w:t>
      </w:r>
      <w:r w:rsidRPr="0039693A">
        <w:rPr>
          <w:rStyle w:val="Policepardfaut1"/>
          <w:rFonts w:ascii="Arial" w:hAnsi="Arial" w:cs="Arial"/>
          <w:color w:val="FFFFFF"/>
          <w:spacing w:val="54"/>
          <w:sz w:val="26"/>
          <w:szCs w:val="26"/>
          <w:highlight w:val="darkCyan"/>
        </w:rPr>
        <w:t xml:space="preserve"> </w:t>
      </w:r>
      <w:r w:rsidRPr="0039693A">
        <w:rPr>
          <w:rStyle w:val="Policepardfaut1"/>
          <w:rFonts w:ascii="Arial" w:hAnsi="Arial" w:cs="Arial"/>
          <w:color w:val="FFFFFF"/>
          <w:spacing w:val="-1"/>
          <w:sz w:val="26"/>
          <w:szCs w:val="26"/>
          <w:highlight w:val="darkCyan"/>
        </w:rPr>
        <w:t>C</w:t>
      </w:r>
      <w:r w:rsidRPr="0039693A">
        <w:rPr>
          <w:rStyle w:val="Policepardfaut1"/>
          <w:rFonts w:ascii="Arial" w:hAnsi="Arial" w:cs="Arial"/>
          <w:color w:val="FFFFFF"/>
          <w:sz w:val="26"/>
          <w:szCs w:val="26"/>
          <w:highlight w:val="darkCyan"/>
        </w:rPr>
        <w:t>OMP</w:t>
      </w:r>
      <w:r w:rsidRPr="0039693A">
        <w:rPr>
          <w:rStyle w:val="Policepardfaut1"/>
          <w:rFonts w:ascii="Arial" w:hAnsi="Arial" w:cs="Arial"/>
          <w:color w:val="FFFFFF"/>
          <w:spacing w:val="-1"/>
          <w:sz w:val="26"/>
          <w:szCs w:val="26"/>
          <w:highlight w:val="darkCyan"/>
        </w:rPr>
        <w:t>T</w:t>
      </w:r>
      <w:r w:rsidRPr="0039693A">
        <w:rPr>
          <w:rStyle w:val="Policepardfaut1"/>
          <w:rFonts w:ascii="Arial" w:hAnsi="Arial" w:cs="Arial"/>
          <w:color w:val="FFFFFF"/>
          <w:sz w:val="26"/>
          <w:szCs w:val="26"/>
          <w:highlight w:val="darkCyan"/>
        </w:rPr>
        <w:t>E</w:t>
      </w:r>
      <w:r w:rsidRPr="0039693A">
        <w:rPr>
          <w:rStyle w:val="Policepardfaut1"/>
          <w:rFonts w:ascii="Arial" w:hAnsi="Arial" w:cs="Arial"/>
          <w:color w:val="FFFFFF"/>
          <w:spacing w:val="53"/>
          <w:sz w:val="26"/>
          <w:szCs w:val="26"/>
          <w:highlight w:val="darkCyan"/>
        </w:rPr>
        <w:t xml:space="preserve"> </w:t>
      </w:r>
      <w:r w:rsidRPr="0039693A">
        <w:rPr>
          <w:rStyle w:val="Policepardfaut1"/>
          <w:rFonts w:ascii="Arial" w:hAnsi="Arial" w:cs="Arial"/>
          <w:color w:val="FFFFFF"/>
          <w:sz w:val="26"/>
          <w:szCs w:val="26"/>
          <w:highlight w:val="darkCyan"/>
        </w:rPr>
        <w:t>BAN</w:t>
      </w:r>
      <w:r w:rsidRPr="0039693A">
        <w:rPr>
          <w:rStyle w:val="Policepardfaut1"/>
          <w:rFonts w:ascii="Arial" w:hAnsi="Arial" w:cs="Arial"/>
          <w:color w:val="FFFFFF"/>
          <w:spacing w:val="-1"/>
          <w:sz w:val="26"/>
          <w:szCs w:val="26"/>
          <w:highlight w:val="darkCyan"/>
        </w:rPr>
        <w:t>C</w:t>
      </w:r>
      <w:r w:rsidRPr="0039693A">
        <w:rPr>
          <w:rStyle w:val="Policepardfaut1"/>
          <w:rFonts w:ascii="Arial" w:hAnsi="Arial" w:cs="Arial"/>
          <w:color w:val="FFFFFF"/>
          <w:sz w:val="26"/>
          <w:szCs w:val="26"/>
          <w:highlight w:val="darkCyan"/>
        </w:rPr>
        <w:t>AIRE</w:t>
      </w:r>
      <w:r w:rsidRPr="0039693A">
        <w:rPr>
          <w:rStyle w:val="Policepardfaut1"/>
          <w:rFonts w:ascii="Arial" w:hAnsi="Arial" w:cs="Arial"/>
          <w:color w:val="FFFFFF"/>
          <w:spacing w:val="52"/>
          <w:sz w:val="26"/>
          <w:szCs w:val="26"/>
          <w:highlight w:val="darkCyan"/>
        </w:rPr>
        <w:t xml:space="preserve"> </w:t>
      </w:r>
      <w:r w:rsidRPr="0039693A">
        <w:rPr>
          <w:rStyle w:val="Policepardfaut1"/>
          <w:rFonts w:ascii="Arial" w:hAnsi="Arial" w:cs="Arial"/>
          <w:color w:val="FFFFFF"/>
          <w:sz w:val="26"/>
          <w:szCs w:val="26"/>
          <w:highlight w:val="darkCyan"/>
        </w:rPr>
        <w:t>SUR</w:t>
      </w:r>
      <w:r w:rsidRPr="0039693A">
        <w:rPr>
          <w:rStyle w:val="Policepardfaut1"/>
          <w:rFonts w:ascii="Arial" w:hAnsi="Arial" w:cs="Arial"/>
          <w:color w:val="FFFFFF"/>
          <w:spacing w:val="52"/>
          <w:sz w:val="26"/>
          <w:szCs w:val="26"/>
          <w:highlight w:val="darkCyan"/>
        </w:rPr>
        <w:t xml:space="preserve"> </w:t>
      </w:r>
      <w:r w:rsidRPr="0039693A">
        <w:rPr>
          <w:rStyle w:val="Policepardfaut1"/>
          <w:rFonts w:ascii="Arial" w:hAnsi="Arial" w:cs="Arial"/>
          <w:color w:val="FFFFFF"/>
          <w:sz w:val="26"/>
          <w:szCs w:val="26"/>
          <w:highlight w:val="darkCyan"/>
        </w:rPr>
        <w:t>LEQ</w:t>
      </w:r>
      <w:r w:rsidRPr="0039693A">
        <w:rPr>
          <w:rStyle w:val="Policepardfaut1"/>
          <w:rFonts w:ascii="Arial" w:hAnsi="Arial" w:cs="Arial"/>
          <w:color w:val="FFFFFF"/>
          <w:spacing w:val="-1"/>
          <w:sz w:val="26"/>
          <w:szCs w:val="26"/>
          <w:highlight w:val="darkCyan"/>
        </w:rPr>
        <w:t>U</w:t>
      </w:r>
      <w:r w:rsidRPr="0039693A">
        <w:rPr>
          <w:rStyle w:val="Policepardfaut1"/>
          <w:rFonts w:ascii="Arial" w:hAnsi="Arial" w:cs="Arial"/>
          <w:color w:val="FFFFFF"/>
          <w:sz w:val="26"/>
          <w:szCs w:val="26"/>
          <w:highlight w:val="darkCyan"/>
        </w:rPr>
        <w:t>EL L</w:t>
      </w:r>
      <w:r w:rsidRPr="0039693A">
        <w:rPr>
          <w:rStyle w:val="Policepardfaut1"/>
          <w:rFonts w:ascii="Arial" w:hAnsi="Arial" w:cs="Arial"/>
          <w:color w:val="FFFFFF"/>
          <w:spacing w:val="-2"/>
          <w:sz w:val="26"/>
          <w:szCs w:val="26"/>
          <w:highlight w:val="darkCyan"/>
        </w:rPr>
        <w:t>E</w:t>
      </w:r>
      <w:r w:rsidRPr="0039693A">
        <w:rPr>
          <w:rStyle w:val="Policepardfaut1"/>
          <w:rFonts w:ascii="Arial" w:hAnsi="Arial" w:cs="Arial"/>
          <w:color w:val="FFFFFF"/>
          <w:spacing w:val="55"/>
          <w:sz w:val="26"/>
          <w:szCs w:val="26"/>
          <w:highlight w:val="darkCyan"/>
        </w:rPr>
        <w:t xml:space="preserve"> </w:t>
      </w:r>
      <w:r w:rsidRPr="0039693A">
        <w:rPr>
          <w:rStyle w:val="Policepardfaut1"/>
          <w:rFonts w:ascii="Arial" w:hAnsi="Arial" w:cs="Arial"/>
          <w:color w:val="FFFFFF"/>
          <w:sz w:val="26"/>
          <w:szCs w:val="26"/>
          <w:highlight w:val="darkCyan"/>
        </w:rPr>
        <w:t>VE</w:t>
      </w:r>
      <w:r w:rsidRPr="0039693A">
        <w:rPr>
          <w:rStyle w:val="Policepardfaut1"/>
          <w:rFonts w:ascii="Arial" w:hAnsi="Arial" w:cs="Arial"/>
          <w:color w:val="FFFFFF"/>
          <w:spacing w:val="-1"/>
          <w:sz w:val="26"/>
          <w:szCs w:val="26"/>
          <w:highlight w:val="darkCyan"/>
        </w:rPr>
        <w:t>R</w:t>
      </w:r>
      <w:r w:rsidRPr="0039693A">
        <w:rPr>
          <w:rStyle w:val="Policepardfaut1"/>
          <w:rFonts w:ascii="Arial" w:hAnsi="Arial" w:cs="Arial"/>
          <w:color w:val="FFFFFF"/>
          <w:sz w:val="26"/>
          <w:szCs w:val="26"/>
          <w:highlight w:val="darkCyan"/>
        </w:rPr>
        <w:t>SEMENT</w:t>
      </w:r>
      <w:r w:rsidRPr="0039693A">
        <w:rPr>
          <w:rStyle w:val="Policepardfaut1"/>
          <w:rFonts w:ascii="Arial" w:hAnsi="Arial" w:cs="Arial"/>
          <w:color w:val="FFFFFF"/>
          <w:spacing w:val="55"/>
          <w:sz w:val="26"/>
          <w:szCs w:val="26"/>
          <w:highlight w:val="darkCyan"/>
        </w:rPr>
        <w:t xml:space="preserve"> </w:t>
      </w:r>
      <w:r w:rsidRPr="0039693A">
        <w:rPr>
          <w:rStyle w:val="Policepardfaut1"/>
          <w:rFonts w:ascii="Arial" w:hAnsi="Arial" w:cs="Arial"/>
          <w:color w:val="FFFFFF"/>
          <w:sz w:val="26"/>
          <w:szCs w:val="26"/>
          <w:highlight w:val="darkCyan"/>
        </w:rPr>
        <w:t>DE</w:t>
      </w:r>
      <w:r w:rsidRPr="0039693A">
        <w:rPr>
          <w:rStyle w:val="Policepardfaut1"/>
          <w:rFonts w:ascii="Arial" w:hAnsi="Arial" w:cs="Arial"/>
          <w:color w:val="FFFFFF"/>
          <w:spacing w:val="57"/>
          <w:sz w:val="26"/>
          <w:szCs w:val="26"/>
          <w:highlight w:val="darkCyan"/>
        </w:rPr>
        <w:t xml:space="preserve"> </w:t>
      </w:r>
      <w:r w:rsidR="0039693A">
        <w:rPr>
          <w:rStyle w:val="Policepardfaut1"/>
          <w:rFonts w:ascii="Arial" w:hAnsi="Arial" w:cs="Arial"/>
          <w:color w:val="FFFFFF"/>
          <w:spacing w:val="57"/>
          <w:sz w:val="26"/>
          <w:szCs w:val="26"/>
          <w:highlight w:val="darkCyan"/>
        </w:rPr>
        <w:t xml:space="preserve">  </w:t>
      </w:r>
      <w:r w:rsidRPr="0039693A">
        <w:rPr>
          <w:rStyle w:val="Policepardfaut1"/>
          <w:rFonts w:ascii="Arial" w:hAnsi="Arial" w:cs="Arial"/>
          <w:color w:val="FFFFFF"/>
          <w:sz w:val="26"/>
          <w:szCs w:val="26"/>
          <w:highlight w:val="darkCyan"/>
        </w:rPr>
        <w:t>L’AIDE</w:t>
      </w:r>
      <w:r w:rsidRPr="0039693A">
        <w:rPr>
          <w:rStyle w:val="Policepardfaut1"/>
          <w:rFonts w:ascii="Arial" w:hAnsi="Arial" w:cs="Arial"/>
          <w:color w:val="FFFFFF"/>
          <w:spacing w:val="54"/>
          <w:sz w:val="26"/>
          <w:szCs w:val="26"/>
          <w:highlight w:val="darkCyan"/>
        </w:rPr>
        <w:t xml:space="preserve"> </w:t>
      </w:r>
      <w:r w:rsidRPr="0039693A">
        <w:rPr>
          <w:rStyle w:val="Policepardfaut1"/>
          <w:rFonts w:ascii="Arial" w:hAnsi="Arial" w:cs="Arial"/>
          <w:color w:val="FFFFFF"/>
          <w:sz w:val="26"/>
          <w:szCs w:val="26"/>
          <w:highlight w:val="darkCyan"/>
        </w:rPr>
        <w:t>EST</w:t>
      </w:r>
      <w:r w:rsidRPr="0039693A">
        <w:rPr>
          <w:rStyle w:val="Policepardfaut1"/>
          <w:rFonts w:ascii="Arial" w:hAnsi="Arial" w:cs="Arial"/>
          <w:color w:val="FFFFFF"/>
          <w:spacing w:val="53"/>
          <w:sz w:val="26"/>
          <w:szCs w:val="26"/>
          <w:highlight w:val="darkCyan"/>
        </w:rPr>
        <w:t xml:space="preserve"> </w:t>
      </w:r>
      <w:r w:rsidRPr="0039693A">
        <w:rPr>
          <w:rStyle w:val="Policepardfaut1"/>
          <w:rFonts w:ascii="Arial" w:hAnsi="Arial" w:cs="Arial"/>
          <w:color w:val="FFFFFF"/>
          <w:sz w:val="26"/>
          <w:szCs w:val="26"/>
          <w:highlight w:val="darkCyan"/>
        </w:rPr>
        <w:t>DEMANDE</w:t>
      </w:r>
    </w:p>
    <w:p w:rsidR="0039693A" w:rsidRPr="0039693A" w:rsidRDefault="0039693A" w:rsidP="0039693A">
      <w:pPr>
        <w:pStyle w:val="Corpsdetexte"/>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10392"/>
      </w:tblGrid>
      <w:tr w:rsidR="00F92C5E" w:rsidRPr="00AF3A55" w:rsidTr="0039693A">
        <w:trPr>
          <w:trHeight w:val="1066"/>
        </w:trPr>
        <w:tc>
          <w:tcPr>
            <w:tcW w:w="10392" w:type="dxa"/>
            <w:tcBorders>
              <w:top w:val="single" w:sz="2" w:space="0" w:color="000000"/>
              <w:left w:val="single" w:sz="2" w:space="0" w:color="000000"/>
              <w:bottom w:val="single" w:sz="2" w:space="0" w:color="000000"/>
              <w:right w:val="single" w:sz="2" w:space="0" w:color="000000"/>
            </w:tcBorders>
            <w:shd w:val="clear" w:color="auto" w:fill="auto"/>
          </w:tcPr>
          <w:p w:rsidR="00F92C5E" w:rsidRPr="00DD5C17" w:rsidRDefault="00F92C5E" w:rsidP="00636A10">
            <w:pPr>
              <w:pStyle w:val="Contenudetableau"/>
              <w:spacing w:before="113" w:after="57"/>
              <w:rPr>
                <w:rFonts w:ascii="Arial" w:hAnsi="Arial" w:cs="Arial"/>
                <w:lang w:val="en-US"/>
              </w:rPr>
            </w:pPr>
            <w:r w:rsidRPr="00DD5C17">
              <w:rPr>
                <w:rFonts w:ascii="Arial" w:hAnsi="Arial" w:cs="Arial"/>
                <w:lang w:val="en-US"/>
              </w:rPr>
              <w:t xml:space="preserve">N° IBAN : </w:t>
            </w:r>
            <w:sdt>
              <w:sdtPr>
                <w:rPr>
                  <w:rFonts w:ascii="Arial" w:hAnsi="Arial" w:cs="Arial"/>
                  <w:lang w:val="en-US"/>
                </w:rPr>
                <w:id w:val="-563713475"/>
                <w:placeholder>
                  <w:docPart w:val="D4750654706B4EB5929521E5C6EADE0E"/>
                </w:placeholder>
                <w:showingPlcHdr/>
              </w:sdtPr>
              <w:sdtEndPr/>
              <w:sdtContent>
                <w:r w:rsidR="00690C18" w:rsidRPr="00DD5C17">
                  <w:rPr>
                    <w:rFonts w:ascii="Arial" w:hAnsi="Arial" w:cs="Arial"/>
                    <w:color w:val="7F7F7F" w:themeColor="text1" w:themeTint="80"/>
                    <w:sz w:val="22"/>
                    <w:szCs w:val="22"/>
                    <w:lang w:val="en-US"/>
                  </w:rPr>
                  <w:t>IBAN</w:t>
                </w:r>
              </w:sdtContent>
            </w:sdt>
          </w:p>
          <w:p w:rsidR="0039693A" w:rsidRPr="00DD5C17" w:rsidRDefault="0039693A" w:rsidP="00636A10">
            <w:pPr>
              <w:pStyle w:val="Contenudetableau"/>
              <w:spacing w:before="113" w:after="57"/>
              <w:rPr>
                <w:rStyle w:val="Policepardfaut1"/>
                <w:rFonts w:ascii="Arial" w:hAnsi="Arial" w:cs="Arial"/>
                <w:sz w:val="12"/>
                <w:szCs w:val="12"/>
                <w:lang w:val="en-US"/>
              </w:rPr>
            </w:pPr>
          </w:p>
          <w:p w:rsidR="00F92C5E" w:rsidRPr="00DD5C17" w:rsidRDefault="00F92C5E" w:rsidP="00690C18">
            <w:pPr>
              <w:pStyle w:val="Contenudetableau"/>
              <w:rPr>
                <w:rFonts w:ascii="Arial" w:hAnsi="Arial" w:cs="Arial"/>
                <w:lang w:val="en-US"/>
              </w:rPr>
            </w:pPr>
            <w:r w:rsidRPr="00DD5C17">
              <w:rPr>
                <w:rStyle w:val="Policepardfaut1"/>
                <w:rFonts w:ascii="Arial" w:hAnsi="Arial" w:cs="Arial"/>
                <w:lang w:val="en-US"/>
              </w:rPr>
              <w:t xml:space="preserve">BIC : </w:t>
            </w:r>
            <w:sdt>
              <w:sdtPr>
                <w:rPr>
                  <w:rStyle w:val="Policepardfaut1"/>
                  <w:rFonts w:ascii="Arial" w:hAnsi="Arial" w:cs="Arial"/>
                  <w:lang w:val="en-US"/>
                </w:rPr>
                <w:id w:val="-1981689852"/>
                <w:placeholder>
                  <w:docPart w:val="78CCE4D0F2654CDE9933F954E8807C7C"/>
                </w:placeholder>
                <w:showingPlcHdr/>
              </w:sdtPr>
              <w:sdtEndPr>
                <w:rPr>
                  <w:rStyle w:val="Policepardfaut1"/>
                </w:rPr>
              </w:sdtEndPr>
              <w:sdtContent>
                <w:r w:rsidR="00690C18" w:rsidRPr="001806C6">
                  <w:rPr>
                    <w:rStyle w:val="Policepardfaut1"/>
                    <w:rFonts w:ascii="Arial" w:hAnsi="Arial" w:cs="Arial"/>
                    <w:color w:val="7F7F7F" w:themeColor="text1" w:themeTint="80"/>
                    <w:sz w:val="22"/>
                    <w:szCs w:val="22"/>
                    <w:lang w:val="en-US"/>
                  </w:rPr>
                  <w:t>BIC</w:t>
                </w:r>
              </w:sdtContent>
            </w:sdt>
          </w:p>
        </w:tc>
      </w:tr>
    </w:tbl>
    <w:p w:rsidR="00B80E6B" w:rsidRPr="00DD5C17" w:rsidRDefault="00B80E6B" w:rsidP="00B80E6B">
      <w:pPr>
        <w:spacing w:before="8" w:line="190" w:lineRule="exact"/>
        <w:rPr>
          <w:rFonts w:ascii="Arial" w:hAnsi="Arial" w:cs="Arial"/>
          <w:lang w:val="en-US"/>
        </w:rPr>
      </w:pPr>
    </w:p>
    <w:p w:rsidR="00B80E6B" w:rsidRPr="00B80E6B" w:rsidRDefault="00B80E6B" w:rsidP="00B80E6B">
      <w:pPr>
        <w:pStyle w:val="Titre1"/>
        <w:tabs>
          <w:tab w:val="left" w:pos="0"/>
        </w:tabs>
        <w:rPr>
          <w:rStyle w:val="Policepardfaut1"/>
          <w:rFonts w:ascii="Arial" w:hAnsi="Arial" w:cs="Arial"/>
          <w:color w:val="FFFFFF"/>
          <w:spacing w:val="-1"/>
          <w:sz w:val="26"/>
          <w:szCs w:val="26"/>
          <w:highlight w:val="darkCyan"/>
        </w:rPr>
      </w:pPr>
      <w:r w:rsidRPr="00B80E6B">
        <w:rPr>
          <w:rStyle w:val="Policepardfaut1"/>
          <w:rFonts w:ascii="Arial" w:hAnsi="Arial" w:cs="Arial"/>
          <w:color w:val="FFFFFF"/>
          <w:spacing w:val="-1"/>
          <w:sz w:val="26"/>
          <w:szCs w:val="26"/>
          <w:highlight w:val="darkCyan"/>
        </w:rPr>
        <w:t>T</w:t>
      </w:r>
      <w:r>
        <w:rPr>
          <w:rStyle w:val="Policepardfaut1"/>
          <w:rFonts w:ascii="Arial" w:hAnsi="Arial" w:cs="Arial"/>
          <w:color w:val="FFFFFF"/>
          <w:spacing w:val="-1"/>
          <w:sz w:val="26"/>
          <w:szCs w:val="26"/>
          <w:highlight w:val="darkCyan"/>
        </w:rPr>
        <w:t>AXE SUR LA VALEUR AJOUTEE</w:t>
      </w:r>
    </w:p>
    <w:p w:rsidR="00B80E6B" w:rsidRPr="0039693A" w:rsidRDefault="00B80E6B" w:rsidP="00B80E6B">
      <w:pPr>
        <w:pStyle w:val="Corpsdetexte"/>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10392"/>
      </w:tblGrid>
      <w:tr w:rsidR="00B80E6B" w:rsidRPr="00B80E6B" w:rsidTr="00B80E6B">
        <w:trPr>
          <w:trHeight w:val="438"/>
        </w:trPr>
        <w:tc>
          <w:tcPr>
            <w:tcW w:w="10392" w:type="dxa"/>
            <w:tcBorders>
              <w:top w:val="single" w:sz="2" w:space="0" w:color="000000"/>
              <w:left w:val="single" w:sz="2" w:space="0" w:color="000000"/>
              <w:bottom w:val="single" w:sz="2" w:space="0" w:color="000000"/>
              <w:right w:val="single" w:sz="2" w:space="0" w:color="000000"/>
            </w:tcBorders>
            <w:shd w:val="clear" w:color="auto" w:fill="auto"/>
          </w:tcPr>
          <w:p w:rsidR="00B80E6B" w:rsidRPr="00B80E6B" w:rsidRDefault="00B80E6B" w:rsidP="00052710">
            <w:pPr>
              <w:pStyle w:val="Contenudetableau"/>
              <w:spacing w:before="113" w:after="57"/>
              <w:rPr>
                <w:rFonts w:ascii="Arial" w:hAnsi="Arial" w:cs="Arial"/>
              </w:rPr>
            </w:pPr>
            <w:r w:rsidRPr="00B80E6B">
              <w:rPr>
                <w:rFonts w:ascii="Arial" w:hAnsi="Arial" w:cs="Arial"/>
              </w:rPr>
              <w:t xml:space="preserve">Pour ce projet, récupérez-vous la TVA </w:t>
            </w:r>
            <w:r w:rsidR="00052710">
              <w:rPr>
                <w:rFonts w:ascii="Arial" w:hAnsi="Arial" w:cs="Arial"/>
              </w:rPr>
              <w:t xml:space="preserve">             </w:t>
            </w:r>
            <w:sdt>
              <w:sdtPr>
                <w:rPr>
                  <w:rFonts w:ascii="Arial" w:hAnsi="Arial" w:cs="Arial"/>
                </w:rPr>
                <w:id w:val="481433848"/>
                <w14:checkbox>
                  <w14:checked w14:val="0"/>
                  <w14:checkedState w14:val="2612" w14:font="MS Gothic"/>
                  <w14:uncheckedState w14:val="2610" w14:font="MS Gothic"/>
                </w14:checkbox>
              </w:sdtPr>
              <w:sdtEndPr/>
              <w:sdtContent>
                <w:r w:rsidR="00052710">
                  <w:rPr>
                    <w:rFonts w:ascii="MS Gothic" w:eastAsia="MS Gothic" w:hAnsi="MS Gothic" w:cs="Arial" w:hint="eastAsia"/>
                  </w:rPr>
                  <w:t>☐</w:t>
                </w:r>
              </w:sdtContent>
            </w:sdt>
            <w:r w:rsidRPr="00052710">
              <w:rPr>
                <w:rFonts w:ascii="Arial" w:hAnsi="Arial" w:cs="Arial"/>
              </w:rPr>
              <w:t xml:space="preserve">Oui   </w:t>
            </w:r>
            <w:r w:rsidR="00052710" w:rsidRPr="00052710">
              <w:rPr>
                <w:rFonts w:ascii="Arial" w:hAnsi="Arial" w:cs="Arial"/>
              </w:rPr>
              <w:t xml:space="preserve">                  </w:t>
            </w:r>
            <w:r w:rsidRPr="00052710">
              <w:rPr>
                <w:rFonts w:ascii="Arial" w:hAnsi="Arial" w:cs="Arial"/>
              </w:rPr>
              <w:t xml:space="preserve"> </w:t>
            </w:r>
            <w:sdt>
              <w:sdtPr>
                <w:rPr>
                  <w:rFonts w:ascii="Arial" w:hAnsi="Arial" w:cs="Arial"/>
                </w:rPr>
                <w:id w:val="-1137637147"/>
                <w14:checkbox>
                  <w14:checked w14:val="0"/>
                  <w14:checkedState w14:val="2612" w14:font="MS Gothic"/>
                  <w14:uncheckedState w14:val="2610" w14:font="MS Gothic"/>
                </w14:checkbox>
              </w:sdtPr>
              <w:sdtEndPr/>
              <w:sdtContent>
                <w:r w:rsidR="00052710" w:rsidRPr="00052710">
                  <w:rPr>
                    <w:rFonts w:ascii="MS Gothic" w:eastAsia="MS Gothic" w:hAnsi="MS Gothic" w:cs="Arial" w:hint="eastAsia"/>
                  </w:rPr>
                  <w:t>☐</w:t>
                </w:r>
              </w:sdtContent>
            </w:sdt>
            <w:r w:rsidRPr="00052710">
              <w:rPr>
                <w:rFonts w:ascii="Arial" w:hAnsi="Arial" w:cs="Arial"/>
              </w:rPr>
              <w:t>Non</w:t>
            </w:r>
          </w:p>
        </w:tc>
      </w:tr>
    </w:tbl>
    <w:p w:rsidR="00052710" w:rsidRPr="00B80E6B" w:rsidRDefault="00052710" w:rsidP="00B80E6B">
      <w:pPr>
        <w:pStyle w:val="Corpsdetexte"/>
        <w:ind w:left="0"/>
      </w:pPr>
    </w:p>
    <w:p w:rsidR="00B80E6B" w:rsidRPr="00B80E6B" w:rsidRDefault="00B80E6B" w:rsidP="00B80E6B">
      <w:pPr>
        <w:pStyle w:val="Corpsdetexte"/>
      </w:pPr>
    </w:p>
    <w:p w:rsidR="0006513F" w:rsidRPr="0039693A" w:rsidRDefault="0006513F" w:rsidP="0006513F">
      <w:pPr>
        <w:pStyle w:val="Titre1"/>
        <w:tabs>
          <w:tab w:val="left" w:pos="0"/>
        </w:tabs>
        <w:rPr>
          <w:rStyle w:val="Policepardfaut1"/>
          <w:rFonts w:ascii="Arial" w:hAnsi="Arial" w:cs="Arial"/>
          <w:color w:val="FFFFFF"/>
          <w:sz w:val="26"/>
          <w:szCs w:val="26"/>
        </w:rPr>
      </w:pPr>
      <w:r w:rsidRPr="0039693A">
        <w:rPr>
          <w:rStyle w:val="Policepardfaut1"/>
          <w:rFonts w:ascii="Arial" w:hAnsi="Arial" w:cs="Arial"/>
          <w:color w:val="FFFFFF"/>
          <w:spacing w:val="-1"/>
          <w:sz w:val="26"/>
          <w:szCs w:val="26"/>
          <w:highlight w:val="darkCyan"/>
        </w:rPr>
        <w:t>C</w:t>
      </w:r>
      <w:r w:rsidRPr="0039693A">
        <w:rPr>
          <w:rStyle w:val="Policepardfaut1"/>
          <w:rFonts w:ascii="Arial" w:hAnsi="Arial" w:cs="Arial"/>
          <w:color w:val="FFFFFF"/>
          <w:sz w:val="26"/>
          <w:szCs w:val="26"/>
          <w:highlight w:val="darkCyan"/>
        </w:rPr>
        <w:t>O</w:t>
      </w:r>
      <w:r>
        <w:rPr>
          <w:rStyle w:val="Policepardfaut1"/>
          <w:rFonts w:ascii="Arial" w:hAnsi="Arial" w:cs="Arial"/>
          <w:color w:val="FFFFFF"/>
          <w:sz w:val="26"/>
          <w:szCs w:val="26"/>
          <w:highlight w:val="darkCyan"/>
        </w:rPr>
        <w:t xml:space="preserve">MMANDE PUBLIQUE </w:t>
      </w:r>
    </w:p>
    <w:p w:rsidR="0006513F" w:rsidRPr="0039693A" w:rsidRDefault="0006513F" w:rsidP="0006513F">
      <w:pPr>
        <w:pStyle w:val="Corpsdetexte"/>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10392"/>
      </w:tblGrid>
      <w:tr w:rsidR="0006513F" w:rsidRPr="002F0BA9" w:rsidTr="00295751">
        <w:trPr>
          <w:trHeight w:val="1066"/>
        </w:trPr>
        <w:tc>
          <w:tcPr>
            <w:tcW w:w="10392" w:type="dxa"/>
            <w:tcBorders>
              <w:top w:val="single" w:sz="2" w:space="0" w:color="000000"/>
              <w:left w:val="single" w:sz="2" w:space="0" w:color="000000"/>
              <w:bottom w:val="single" w:sz="2" w:space="0" w:color="000000"/>
              <w:right w:val="single" w:sz="2" w:space="0" w:color="000000"/>
            </w:tcBorders>
            <w:shd w:val="clear" w:color="auto" w:fill="auto"/>
          </w:tcPr>
          <w:p w:rsidR="0006513F" w:rsidRDefault="00CD5664" w:rsidP="00295751">
            <w:pPr>
              <w:pStyle w:val="Contenudetableau"/>
              <w:spacing w:before="113" w:after="57"/>
              <w:rPr>
                <w:rFonts w:ascii="Arial" w:hAnsi="Arial" w:cs="Arial"/>
                <w:sz w:val="22"/>
                <w:szCs w:val="22"/>
              </w:rPr>
            </w:pPr>
            <w:r w:rsidRPr="002F0BA9">
              <w:rPr>
                <w:rFonts w:ascii="Arial" w:hAnsi="Arial" w:cs="Arial"/>
              </w:rPr>
              <w:t xml:space="preserve">Pour les demandeurs de statut public et les demandeurs privés OQDP (organismes qualifiés de droit public) : </w:t>
            </w:r>
            <w:r w:rsidRPr="002F0BA9">
              <w:rPr>
                <w:rFonts w:ascii="Arial" w:hAnsi="Arial" w:cs="Arial"/>
                <w:sz w:val="22"/>
                <w:szCs w:val="22"/>
              </w:rPr>
              <w:t>compléter le formulaire de respect des rè</w:t>
            </w:r>
            <w:r w:rsidR="002F0BA9" w:rsidRPr="002F0BA9">
              <w:rPr>
                <w:rFonts w:ascii="Arial" w:hAnsi="Arial" w:cs="Arial"/>
                <w:sz w:val="22"/>
                <w:szCs w:val="22"/>
              </w:rPr>
              <w:t>gles de la commande publique (même si le projet n’est pas concerné)</w:t>
            </w:r>
          </w:p>
          <w:p w:rsidR="00052710" w:rsidRDefault="00052710" w:rsidP="00295751">
            <w:pPr>
              <w:pStyle w:val="Contenudetableau"/>
              <w:spacing w:before="113" w:after="57"/>
              <w:rPr>
                <w:rFonts w:ascii="Arial" w:hAnsi="Arial" w:cs="Arial"/>
                <w:sz w:val="22"/>
                <w:szCs w:val="22"/>
              </w:rPr>
            </w:pPr>
          </w:p>
          <w:p w:rsidR="002F0BA9" w:rsidRPr="002F0BA9" w:rsidRDefault="002F0BA9" w:rsidP="00295751">
            <w:pPr>
              <w:pStyle w:val="Contenudetableau"/>
              <w:spacing w:before="113" w:after="57"/>
              <w:rPr>
                <w:rFonts w:ascii="Arial" w:hAnsi="Arial" w:cs="Arial"/>
              </w:rPr>
            </w:pPr>
            <w:r w:rsidRPr="002F0BA9">
              <w:rPr>
                <w:rFonts w:ascii="Arial" w:hAnsi="Arial" w:cs="Arial"/>
              </w:rPr>
              <w:t>Le projet est-il concerné par les règles de la commande publique</w:t>
            </w:r>
            <w:r>
              <w:rPr>
                <w:rFonts w:ascii="Arial" w:hAnsi="Arial" w:cs="Arial"/>
              </w:rPr>
              <w:t xml:space="preserve">   </w:t>
            </w:r>
            <w:sdt>
              <w:sdtPr>
                <w:rPr>
                  <w:rFonts w:ascii="Arial" w:hAnsi="Arial" w:cs="Arial"/>
                </w:rPr>
                <w:id w:val="1037159273"/>
                <w14:checkbox>
                  <w14:checked w14:val="0"/>
                  <w14:checkedState w14:val="2612" w14:font="MS Gothic"/>
                  <w14:uncheckedState w14:val="2610" w14:font="MS Gothic"/>
                </w14:checkbox>
              </w:sdtPr>
              <w:sdtEndPr/>
              <w:sdtContent>
                <w:r w:rsidR="00052710">
                  <w:rPr>
                    <w:rFonts w:ascii="MS Gothic" w:eastAsia="MS Gothic" w:hAnsi="MS Gothic" w:cs="Arial" w:hint="eastAsia"/>
                  </w:rPr>
                  <w:t>☐</w:t>
                </w:r>
              </w:sdtContent>
            </w:sdt>
            <w:r w:rsidRPr="00052710">
              <w:rPr>
                <w:rFonts w:ascii="Arial" w:hAnsi="Arial" w:cs="Arial"/>
              </w:rPr>
              <w:t>Oui</w:t>
            </w:r>
            <w:r w:rsidR="00052710" w:rsidRPr="00052710">
              <w:rPr>
                <w:rFonts w:ascii="Arial" w:hAnsi="Arial" w:cs="Arial"/>
              </w:rPr>
              <w:t xml:space="preserve">     </w:t>
            </w:r>
            <w:r w:rsidRPr="00052710">
              <w:rPr>
                <w:rFonts w:ascii="Arial" w:hAnsi="Arial" w:cs="Arial"/>
              </w:rPr>
              <w:t xml:space="preserve">    </w:t>
            </w:r>
            <w:sdt>
              <w:sdtPr>
                <w:rPr>
                  <w:rFonts w:ascii="Arial" w:hAnsi="Arial" w:cs="Arial"/>
                </w:rPr>
                <w:id w:val="-1145660600"/>
                <w14:checkbox>
                  <w14:checked w14:val="0"/>
                  <w14:checkedState w14:val="2612" w14:font="MS Gothic"/>
                  <w14:uncheckedState w14:val="2610" w14:font="MS Gothic"/>
                </w14:checkbox>
              </w:sdtPr>
              <w:sdtEndPr/>
              <w:sdtContent>
                <w:r w:rsidR="00052710" w:rsidRPr="00052710">
                  <w:rPr>
                    <w:rFonts w:ascii="MS Gothic" w:eastAsia="MS Gothic" w:hAnsi="MS Gothic" w:cs="Arial" w:hint="eastAsia"/>
                  </w:rPr>
                  <w:t>☐</w:t>
                </w:r>
              </w:sdtContent>
            </w:sdt>
            <w:r w:rsidRPr="00052710">
              <w:rPr>
                <w:rFonts w:ascii="Arial" w:hAnsi="Arial" w:cs="Arial"/>
              </w:rPr>
              <w:t>Non</w:t>
            </w:r>
          </w:p>
          <w:p w:rsidR="0006513F" w:rsidRPr="002F0BA9" w:rsidRDefault="0006513F" w:rsidP="00295751">
            <w:pPr>
              <w:pStyle w:val="Contenudetableau"/>
              <w:rPr>
                <w:rFonts w:ascii="Arial" w:hAnsi="Arial" w:cs="Arial"/>
              </w:rPr>
            </w:pPr>
          </w:p>
        </w:tc>
      </w:tr>
    </w:tbl>
    <w:p w:rsidR="00F92C5E" w:rsidRPr="002F0BA9" w:rsidRDefault="00F92C5E" w:rsidP="00F92C5E">
      <w:pPr>
        <w:pStyle w:val="titreformulaire"/>
        <w:rPr>
          <w:rFonts w:ascii="Arial" w:hAnsi="Arial" w:cs="Arial"/>
          <w:highlight w:val="darkCyan"/>
        </w:rPr>
      </w:pPr>
    </w:p>
    <w:p w:rsidR="00F92C5E" w:rsidRPr="0039693A" w:rsidRDefault="00F92C5E" w:rsidP="00F92C5E">
      <w:pPr>
        <w:pStyle w:val="titreformulaire"/>
        <w:rPr>
          <w:rFonts w:ascii="Arial" w:hAnsi="Arial" w:cs="Arial"/>
          <w:sz w:val="26"/>
          <w:szCs w:val="26"/>
        </w:rPr>
      </w:pPr>
      <w:r w:rsidRPr="0039693A">
        <w:rPr>
          <w:rFonts w:ascii="Arial" w:hAnsi="Arial" w:cs="Arial"/>
          <w:sz w:val="26"/>
          <w:szCs w:val="26"/>
          <w:highlight w:val="darkCyan"/>
        </w:rPr>
        <w:t>CARACTÉRISTIQUES DE VOTRE PROJET POUR LA CAMPAGNE 20</w:t>
      </w:r>
      <w:r w:rsidR="0039693A">
        <w:rPr>
          <w:rFonts w:ascii="Arial" w:hAnsi="Arial" w:cs="Arial"/>
          <w:sz w:val="26"/>
          <w:szCs w:val="26"/>
          <w:highlight w:val="darkCyan"/>
        </w:rPr>
        <w:t>18</w:t>
      </w:r>
    </w:p>
    <w:p w:rsidR="00F92C5E" w:rsidRPr="00FA2414" w:rsidRDefault="00F92C5E" w:rsidP="00F92C5E">
      <w:pPr>
        <w:pStyle w:val="titreformulaire"/>
        <w:rPr>
          <w:rFonts w:ascii="Arial" w:hAnsi="Arial" w:cs="Arial"/>
          <w:sz w:val="12"/>
          <w:szCs w:val="12"/>
        </w:rPr>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10392"/>
      </w:tblGrid>
      <w:tr w:rsidR="00F92C5E" w:rsidRPr="00FA2414" w:rsidTr="00636A10">
        <w:tc>
          <w:tcPr>
            <w:tcW w:w="10392" w:type="dxa"/>
            <w:tcBorders>
              <w:top w:val="single" w:sz="2" w:space="0" w:color="000000"/>
              <w:left w:val="single" w:sz="2" w:space="0" w:color="000000"/>
              <w:bottom w:val="single" w:sz="2" w:space="0" w:color="000000"/>
              <w:right w:val="single" w:sz="2" w:space="0" w:color="000000"/>
            </w:tcBorders>
            <w:shd w:val="clear" w:color="auto" w:fill="auto"/>
          </w:tcPr>
          <w:p w:rsidR="00F92C5E" w:rsidRDefault="00F92C5E" w:rsidP="00636A10">
            <w:pPr>
              <w:pStyle w:val="Contenudetableau"/>
              <w:spacing w:after="57"/>
              <w:jc w:val="both"/>
              <w:rPr>
                <w:rFonts w:ascii="Arial" w:eastAsia="Times New Roman" w:hAnsi="Arial" w:cs="Arial"/>
                <w:sz w:val="22"/>
                <w:szCs w:val="22"/>
              </w:rPr>
            </w:pPr>
            <w:r w:rsidRPr="00DC1806">
              <w:rPr>
                <w:rFonts w:ascii="Arial" w:eastAsia="Times New Roman" w:hAnsi="Arial" w:cs="Arial"/>
              </w:rPr>
              <w:t>Votre demande équivaut à tout ou partie de l'animation décrite au sein de votre Projet agro-environnemental et climatique (PAEC).</w:t>
            </w:r>
            <w:r w:rsidRPr="00FA2414">
              <w:rPr>
                <w:rFonts w:ascii="Arial" w:eastAsia="Times New Roman" w:hAnsi="Arial" w:cs="Arial"/>
                <w:sz w:val="22"/>
                <w:szCs w:val="22"/>
              </w:rPr>
              <w:t xml:space="preserve"> </w:t>
            </w:r>
            <w:sdt>
              <w:sdtPr>
                <w:rPr>
                  <w:rFonts w:ascii="Arial" w:eastAsia="Times New Roman" w:hAnsi="Arial" w:cs="Arial"/>
                  <w:sz w:val="22"/>
                  <w:szCs w:val="22"/>
                </w:rPr>
                <w:id w:val="-1515144849"/>
                <w:placeholder>
                  <w:docPart w:val="ADBE6D3D4F544BD8BDDFAF02C750942B"/>
                </w:placeholder>
                <w:showingPlcHdr/>
              </w:sdtPr>
              <w:sdtEndPr/>
              <w:sdtContent>
                <w:r w:rsidR="000265D0" w:rsidRPr="001806C6">
                  <w:rPr>
                    <w:rFonts w:ascii="Arial" w:eastAsia="Times New Roman" w:hAnsi="Arial" w:cs="Arial"/>
                    <w:color w:val="7F7F7F" w:themeColor="text1" w:themeTint="80"/>
                    <w:sz w:val="22"/>
                    <w:szCs w:val="22"/>
                  </w:rPr>
                  <w:t>Veuillez indiquer ci-dessous de nouveau les grandes lignes de l'animation de votre PAEC (tout ou partie) sur laquelle vous demandez un soutien financier</w:t>
                </w:r>
              </w:sdtContent>
            </w:sdt>
          </w:p>
          <w:p w:rsidR="00F92C5E" w:rsidRPr="00FA2414" w:rsidRDefault="00F92C5E" w:rsidP="00636A10">
            <w:pPr>
              <w:pStyle w:val="Contenudetableau"/>
              <w:jc w:val="both"/>
              <w:rPr>
                <w:rFonts w:ascii="Arial" w:eastAsia="Times New Roman" w:hAnsi="Arial" w:cs="Arial"/>
                <w:sz w:val="20"/>
                <w:szCs w:val="20"/>
              </w:rPr>
            </w:pPr>
          </w:p>
          <w:p w:rsidR="00DC1806" w:rsidRDefault="00DC1806" w:rsidP="00636A10">
            <w:pPr>
              <w:pStyle w:val="Contenudetableau"/>
              <w:jc w:val="both"/>
              <w:rPr>
                <w:rFonts w:ascii="Arial" w:eastAsia="Times New Roman" w:hAnsi="Arial" w:cs="Arial"/>
                <w:sz w:val="20"/>
                <w:szCs w:val="20"/>
              </w:rPr>
            </w:pPr>
          </w:p>
          <w:p w:rsidR="00DC1806" w:rsidRPr="00FA2414" w:rsidRDefault="00DC1806" w:rsidP="00636A10">
            <w:pPr>
              <w:pStyle w:val="Contenudetableau"/>
              <w:jc w:val="both"/>
              <w:rPr>
                <w:rFonts w:ascii="Arial" w:eastAsia="Times New Roman" w:hAnsi="Arial" w:cs="Arial"/>
                <w:sz w:val="20"/>
                <w:szCs w:val="20"/>
              </w:rPr>
            </w:pPr>
          </w:p>
          <w:p w:rsidR="00F92C5E" w:rsidRDefault="00F92C5E" w:rsidP="00636A10">
            <w:pPr>
              <w:pStyle w:val="Contenudetableau"/>
              <w:jc w:val="both"/>
              <w:rPr>
                <w:rFonts w:ascii="Arial" w:eastAsia="Times New Roman" w:hAnsi="Arial" w:cs="Arial"/>
                <w:sz w:val="22"/>
                <w:szCs w:val="22"/>
              </w:rPr>
            </w:pPr>
            <w:r w:rsidRPr="00FA2414">
              <w:rPr>
                <w:rFonts w:ascii="Arial" w:eastAsia="Times New Roman" w:hAnsi="Arial" w:cs="Arial"/>
                <w:sz w:val="22"/>
                <w:szCs w:val="22"/>
              </w:rPr>
              <w:t>Merci également d'indiquer :</w:t>
            </w:r>
          </w:p>
          <w:p w:rsidR="00DC1806" w:rsidRPr="00FA2414" w:rsidRDefault="00DC1806" w:rsidP="00636A10">
            <w:pPr>
              <w:pStyle w:val="Contenudetableau"/>
              <w:jc w:val="both"/>
              <w:rPr>
                <w:rFonts w:ascii="Arial" w:hAnsi="Arial" w:cs="Arial"/>
              </w:rPr>
            </w:pPr>
          </w:p>
          <w:p w:rsidR="00F92C5E" w:rsidRDefault="00F92C5E" w:rsidP="00636A10">
            <w:pPr>
              <w:pStyle w:val="Contenudetableau"/>
              <w:numPr>
                <w:ilvl w:val="0"/>
                <w:numId w:val="8"/>
              </w:numPr>
              <w:jc w:val="both"/>
              <w:rPr>
                <w:rFonts w:ascii="Arial" w:hAnsi="Arial" w:cs="Arial"/>
                <w:sz w:val="22"/>
                <w:szCs w:val="22"/>
              </w:rPr>
            </w:pPr>
            <w:r w:rsidRPr="00DC1806">
              <w:rPr>
                <w:rFonts w:ascii="Arial" w:hAnsi="Arial" w:cs="Arial"/>
              </w:rPr>
              <w:t>dénomination du territoire couvert par le PAEC</w:t>
            </w:r>
            <w:r w:rsidRPr="00FA2414">
              <w:rPr>
                <w:rFonts w:ascii="Arial" w:hAnsi="Arial" w:cs="Arial"/>
                <w:sz w:val="22"/>
                <w:szCs w:val="22"/>
              </w:rPr>
              <w:t xml:space="preserve"> : </w:t>
            </w:r>
            <w:sdt>
              <w:sdtPr>
                <w:rPr>
                  <w:rFonts w:ascii="Arial" w:hAnsi="Arial" w:cs="Arial"/>
                  <w:sz w:val="22"/>
                  <w:szCs w:val="22"/>
                </w:rPr>
                <w:id w:val="2041162316"/>
                <w:placeholder>
                  <w:docPart w:val="8E14BCB279284411A7957B1F51EBEAFD"/>
                </w:placeholder>
                <w:showingPlcHdr/>
              </w:sdtPr>
              <w:sdtEndPr/>
              <w:sdtContent>
                <w:r w:rsidR="00C73307" w:rsidRPr="001806C6">
                  <w:rPr>
                    <w:rFonts w:ascii="Arial" w:hAnsi="Arial" w:cs="Arial"/>
                    <w:color w:val="7F7F7F" w:themeColor="text1" w:themeTint="80"/>
                    <w:sz w:val="22"/>
                    <w:szCs w:val="22"/>
                  </w:rPr>
                  <w:t>nom du PAEC</w:t>
                </w:r>
              </w:sdtContent>
            </w:sdt>
          </w:p>
          <w:p w:rsidR="00885B0A" w:rsidRPr="00885B0A" w:rsidRDefault="00885B0A" w:rsidP="00885B0A">
            <w:pPr>
              <w:pStyle w:val="Contenudetableau"/>
              <w:ind w:left="720"/>
              <w:jc w:val="both"/>
              <w:rPr>
                <w:rFonts w:ascii="Arial" w:hAnsi="Arial" w:cs="Arial"/>
                <w:sz w:val="22"/>
                <w:szCs w:val="22"/>
              </w:rPr>
            </w:pPr>
          </w:p>
          <w:p w:rsidR="00F92C5E" w:rsidRDefault="00DC1806" w:rsidP="00DC1806">
            <w:pPr>
              <w:pStyle w:val="Contenudetableau"/>
              <w:numPr>
                <w:ilvl w:val="0"/>
                <w:numId w:val="8"/>
              </w:numPr>
              <w:jc w:val="both"/>
              <w:rPr>
                <w:rFonts w:ascii="Arial" w:hAnsi="Arial" w:cs="Arial"/>
                <w:sz w:val="22"/>
                <w:szCs w:val="22"/>
              </w:rPr>
            </w:pPr>
            <w:r w:rsidRPr="00DC1806">
              <w:rPr>
                <w:rFonts w:ascii="Arial" w:hAnsi="Arial" w:cs="Arial"/>
              </w:rPr>
              <w:t>n</w:t>
            </w:r>
            <w:r w:rsidR="00F92C5E" w:rsidRPr="00DC1806">
              <w:rPr>
                <w:rFonts w:ascii="Arial" w:hAnsi="Arial" w:cs="Arial"/>
              </w:rPr>
              <w:t>ombre de communes concernées (même partiellement)</w:t>
            </w:r>
            <w:r w:rsidR="00F92C5E" w:rsidRPr="00FA2414">
              <w:rPr>
                <w:rFonts w:ascii="Arial" w:hAnsi="Arial" w:cs="Arial"/>
                <w:sz w:val="22"/>
                <w:szCs w:val="22"/>
              </w:rPr>
              <w:t xml:space="preserve"> : </w:t>
            </w:r>
            <w:sdt>
              <w:sdtPr>
                <w:rPr>
                  <w:rFonts w:ascii="Arial" w:hAnsi="Arial" w:cs="Arial"/>
                  <w:sz w:val="22"/>
                  <w:szCs w:val="22"/>
                </w:rPr>
                <w:id w:val="-1321959426"/>
                <w:placeholder>
                  <w:docPart w:val="85B2AFC16BDC415E8595561F2AD41943"/>
                </w:placeholder>
                <w:showingPlcHdr/>
              </w:sdtPr>
              <w:sdtEndPr/>
              <w:sdtContent>
                <w:r w:rsidR="00C73307" w:rsidRPr="001806C6">
                  <w:rPr>
                    <w:rFonts w:ascii="Arial" w:hAnsi="Arial" w:cs="Arial"/>
                    <w:color w:val="7F7F7F" w:themeColor="text1" w:themeTint="80"/>
                    <w:sz w:val="22"/>
                    <w:szCs w:val="22"/>
                  </w:rPr>
                  <w:t>nombre</w:t>
                </w:r>
              </w:sdtContent>
            </w:sdt>
          </w:p>
          <w:p w:rsidR="00DC1806" w:rsidRDefault="00DC1806" w:rsidP="00DC1806">
            <w:pPr>
              <w:pStyle w:val="Paragraphedeliste"/>
              <w:rPr>
                <w:rStyle w:val="Policepardfaut1"/>
                <w:rFonts w:ascii="Arial" w:hAnsi="Arial" w:cs="Arial"/>
                <w:sz w:val="22"/>
                <w:szCs w:val="22"/>
              </w:rPr>
            </w:pPr>
          </w:p>
          <w:p w:rsidR="00F92C5E" w:rsidRPr="00DC1806" w:rsidRDefault="00DC1806" w:rsidP="00DC1806">
            <w:pPr>
              <w:pStyle w:val="Contenudetableau"/>
              <w:numPr>
                <w:ilvl w:val="0"/>
                <w:numId w:val="8"/>
              </w:numPr>
              <w:jc w:val="both"/>
              <w:rPr>
                <w:rStyle w:val="Policepardfaut1"/>
                <w:rFonts w:ascii="Arial" w:hAnsi="Arial" w:cs="Arial"/>
              </w:rPr>
            </w:pPr>
            <w:r w:rsidRPr="00DC1806">
              <w:rPr>
                <w:rStyle w:val="Policepardfaut1"/>
                <w:rFonts w:ascii="Arial" w:hAnsi="Arial" w:cs="Arial"/>
              </w:rPr>
              <w:t>s</w:t>
            </w:r>
            <w:r w:rsidR="00F92C5E" w:rsidRPr="00DC1806">
              <w:rPr>
                <w:rStyle w:val="Policepardfaut1"/>
                <w:rFonts w:ascii="Arial" w:hAnsi="Arial" w:cs="Arial"/>
              </w:rPr>
              <w:t xml:space="preserve">urface du PAEC : </w:t>
            </w:r>
            <w:sdt>
              <w:sdtPr>
                <w:rPr>
                  <w:rStyle w:val="Policepardfaut1"/>
                  <w:rFonts w:ascii="Arial" w:hAnsi="Arial" w:cs="Arial"/>
                </w:rPr>
                <w:id w:val="383455295"/>
                <w:placeholder>
                  <w:docPart w:val="DefaultPlaceholder_1082065158"/>
                </w:placeholder>
              </w:sdtPr>
              <w:sdtEndPr>
                <w:rPr>
                  <w:rStyle w:val="Policepardfaut1"/>
                </w:rPr>
              </w:sdtEndPr>
              <w:sdtContent>
                <w:r w:rsidR="00C73307" w:rsidRPr="001806C6">
                  <w:rPr>
                    <w:rFonts w:ascii="Arial" w:hAnsi="Arial" w:cs="Arial"/>
                    <w:color w:val="7F7F7F" w:themeColor="text1" w:themeTint="80"/>
                    <w:sz w:val="22"/>
                    <w:szCs w:val="22"/>
                  </w:rPr>
                  <w:t>nombre</w:t>
                </w:r>
              </w:sdtContent>
            </w:sdt>
          </w:p>
          <w:p w:rsidR="00DC1806" w:rsidRPr="00DC1806" w:rsidRDefault="00885B0A" w:rsidP="00DC1806">
            <w:pPr>
              <w:pStyle w:val="Contenudetableau"/>
              <w:jc w:val="both"/>
              <w:rPr>
                <w:rFonts w:ascii="Arial" w:hAnsi="Arial" w:cs="Arial"/>
              </w:rPr>
            </w:pPr>
            <w:r>
              <w:rPr>
                <w:rStyle w:val="Policepardfaut1"/>
                <w:rFonts w:ascii="Arial" w:hAnsi="Arial" w:cs="Arial"/>
              </w:rPr>
              <w:t xml:space="preserve">          </w:t>
            </w:r>
            <w:r w:rsidR="00DC1806" w:rsidRPr="00DC1806">
              <w:rPr>
                <w:rStyle w:val="Policepardfaut1"/>
                <w:rFonts w:ascii="Arial" w:hAnsi="Arial" w:cs="Arial"/>
              </w:rPr>
              <w:t>d</w:t>
            </w:r>
            <w:r w:rsidR="00F92C5E" w:rsidRPr="00DC1806">
              <w:rPr>
                <w:rStyle w:val="Policepardfaut1"/>
                <w:rFonts w:ascii="Arial" w:hAnsi="Arial" w:cs="Arial"/>
              </w:rPr>
              <w:t xml:space="preserve">ont Surface Agricole Utile </w:t>
            </w:r>
            <w:r w:rsidR="00DC1806" w:rsidRPr="00DC1806">
              <w:rPr>
                <w:rStyle w:val="Policepardfaut1"/>
                <w:rFonts w:ascii="Arial" w:hAnsi="Arial" w:cs="Arial"/>
              </w:rPr>
              <w:t xml:space="preserve">(SAU) </w:t>
            </w:r>
            <w:r w:rsidR="00F92C5E" w:rsidRPr="00DC1806">
              <w:rPr>
                <w:rStyle w:val="Policepardfaut1"/>
                <w:rFonts w:ascii="Arial" w:hAnsi="Arial" w:cs="Arial"/>
              </w:rPr>
              <w:t xml:space="preserve">du PAEC : </w:t>
            </w:r>
            <w:sdt>
              <w:sdtPr>
                <w:rPr>
                  <w:rStyle w:val="Policepardfaut1"/>
                  <w:rFonts w:ascii="Arial" w:hAnsi="Arial" w:cs="Arial"/>
                </w:rPr>
                <w:id w:val="-333844308"/>
                <w:placeholder>
                  <w:docPart w:val="7A20431CB4A2427A8BB4663111662E0F"/>
                </w:placeholder>
                <w:showingPlcHdr/>
              </w:sdtPr>
              <w:sdtEndPr>
                <w:rPr>
                  <w:rStyle w:val="Policepardfaut1"/>
                </w:rPr>
              </w:sdtEndPr>
              <w:sdtContent>
                <w:r w:rsidR="00C73307" w:rsidRPr="001806C6">
                  <w:rPr>
                    <w:rFonts w:ascii="Arial" w:hAnsi="Arial" w:cs="Arial"/>
                    <w:color w:val="7F7F7F" w:themeColor="text1" w:themeTint="80"/>
                    <w:sz w:val="22"/>
                    <w:szCs w:val="22"/>
                  </w:rPr>
                  <w:t>nombre</w:t>
                </w:r>
              </w:sdtContent>
            </w:sdt>
          </w:p>
          <w:p w:rsidR="00DC1806" w:rsidRPr="00DC1806" w:rsidRDefault="00DC1806" w:rsidP="00DC1806">
            <w:pPr>
              <w:pStyle w:val="Contenudetableau"/>
              <w:jc w:val="both"/>
            </w:pPr>
          </w:p>
          <w:p w:rsidR="00F92C5E" w:rsidRPr="00DC1806" w:rsidRDefault="00DC1806" w:rsidP="00DC1806">
            <w:pPr>
              <w:pStyle w:val="Contenudetableau"/>
              <w:numPr>
                <w:ilvl w:val="0"/>
                <w:numId w:val="8"/>
              </w:numPr>
              <w:jc w:val="both"/>
              <w:rPr>
                <w:rStyle w:val="Policepardfaut1"/>
                <w:rFonts w:ascii="Arial" w:hAnsi="Arial" w:cs="Arial"/>
              </w:rPr>
            </w:pPr>
            <w:r w:rsidRPr="00DC1806">
              <w:rPr>
                <w:rStyle w:val="Policepardfaut1"/>
                <w:rFonts w:ascii="Arial" w:hAnsi="Arial" w:cs="Arial"/>
              </w:rPr>
              <w:t>n</w:t>
            </w:r>
            <w:r w:rsidR="00F92C5E" w:rsidRPr="00DC1806">
              <w:rPr>
                <w:rStyle w:val="Policepardfaut1"/>
                <w:rFonts w:ascii="Arial" w:hAnsi="Arial" w:cs="Arial"/>
              </w:rPr>
              <w:t xml:space="preserve">ombre d'agriculteurs estimés : </w:t>
            </w:r>
            <w:sdt>
              <w:sdtPr>
                <w:rPr>
                  <w:rStyle w:val="Policepardfaut1"/>
                  <w:rFonts w:ascii="Arial" w:hAnsi="Arial" w:cs="Arial"/>
                </w:rPr>
                <w:id w:val="1174839194"/>
                <w:placeholder>
                  <w:docPart w:val="189CC0765E904F91942D562BB04C2BC3"/>
                </w:placeholder>
                <w:showingPlcHdr/>
              </w:sdtPr>
              <w:sdtEndPr>
                <w:rPr>
                  <w:rStyle w:val="Policepardfaut1"/>
                </w:rPr>
              </w:sdtEndPr>
              <w:sdtContent>
                <w:r w:rsidR="00C73307" w:rsidRPr="001806C6">
                  <w:rPr>
                    <w:rStyle w:val="Textedelespacerserv"/>
                    <w:rFonts w:ascii="Arial" w:hAnsi="Arial" w:cs="Arial"/>
                    <w:color w:val="7F7F7F" w:themeColor="text1" w:themeTint="80"/>
                    <w:sz w:val="22"/>
                    <w:szCs w:val="22"/>
                  </w:rPr>
                  <w:t>nombre</w:t>
                </w:r>
              </w:sdtContent>
            </w:sdt>
          </w:p>
          <w:p w:rsidR="00F92C5E" w:rsidRDefault="00885B0A" w:rsidP="00DC1806">
            <w:pPr>
              <w:pStyle w:val="Contenudetableau"/>
              <w:jc w:val="both"/>
              <w:rPr>
                <w:rStyle w:val="Policepardfaut1"/>
                <w:rFonts w:ascii="Arial" w:hAnsi="Arial" w:cs="Arial"/>
                <w:sz w:val="22"/>
                <w:szCs w:val="22"/>
              </w:rPr>
            </w:pPr>
            <w:r>
              <w:rPr>
                <w:rStyle w:val="Policepardfaut1"/>
                <w:rFonts w:ascii="Arial" w:hAnsi="Arial" w:cs="Arial"/>
              </w:rPr>
              <w:t xml:space="preserve">          </w:t>
            </w:r>
            <w:r w:rsidR="00DC1806" w:rsidRPr="00DC1806">
              <w:rPr>
                <w:rStyle w:val="Policepardfaut1"/>
                <w:rFonts w:ascii="Arial" w:hAnsi="Arial" w:cs="Arial"/>
              </w:rPr>
              <w:t>d</w:t>
            </w:r>
            <w:r w:rsidR="00F92C5E" w:rsidRPr="00DC1806">
              <w:rPr>
                <w:rStyle w:val="Policepardfaut1"/>
                <w:rFonts w:ascii="Arial" w:hAnsi="Arial" w:cs="Arial"/>
              </w:rPr>
              <w:t>ont nombre d'agriculteurs visés par le PAEC</w:t>
            </w:r>
            <w:r w:rsidR="00F92C5E" w:rsidRPr="00FA2414">
              <w:rPr>
                <w:rStyle w:val="Policepardfaut1"/>
                <w:rFonts w:ascii="Arial" w:hAnsi="Arial" w:cs="Arial"/>
                <w:sz w:val="22"/>
                <w:szCs w:val="22"/>
              </w:rPr>
              <w:t xml:space="preserve"> : </w:t>
            </w:r>
            <w:sdt>
              <w:sdtPr>
                <w:rPr>
                  <w:rStyle w:val="Policepardfaut1"/>
                  <w:rFonts w:ascii="Arial" w:hAnsi="Arial" w:cs="Arial"/>
                  <w:sz w:val="22"/>
                  <w:szCs w:val="22"/>
                </w:rPr>
                <w:id w:val="-1022004459"/>
                <w:placeholder>
                  <w:docPart w:val="36A1C82DD249466EAB351D61203FD91E"/>
                </w:placeholder>
                <w:showingPlcHdr/>
              </w:sdtPr>
              <w:sdtEndPr>
                <w:rPr>
                  <w:rStyle w:val="Policepardfaut1"/>
                </w:rPr>
              </w:sdtEndPr>
              <w:sdtContent>
                <w:r w:rsidR="001806C6" w:rsidRPr="001806C6">
                  <w:rPr>
                    <w:rFonts w:ascii="Arial" w:hAnsi="Arial" w:cs="Arial"/>
                    <w:color w:val="7F7F7F" w:themeColor="text1" w:themeTint="80"/>
                    <w:sz w:val="22"/>
                    <w:szCs w:val="22"/>
                  </w:rPr>
                  <w:t>nombre</w:t>
                </w:r>
              </w:sdtContent>
            </w:sdt>
          </w:p>
          <w:p w:rsidR="00DC1806" w:rsidRPr="00FA2414" w:rsidRDefault="00DC1806" w:rsidP="00DC1806">
            <w:pPr>
              <w:pStyle w:val="Contenudetableau"/>
              <w:jc w:val="both"/>
              <w:rPr>
                <w:rFonts w:ascii="Arial" w:hAnsi="Arial" w:cs="Arial"/>
                <w:color w:val="FFFFFF"/>
                <w:spacing w:val="-1"/>
                <w:sz w:val="12"/>
                <w:szCs w:val="12"/>
                <w:highlight w:val="darkCyan"/>
              </w:rPr>
            </w:pPr>
          </w:p>
        </w:tc>
      </w:tr>
    </w:tbl>
    <w:p w:rsidR="00F92C5E" w:rsidRDefault="00F92C5E" w:rsidP="00F92C5E">
      <w:pPr>
        <w:pStyle w:val="Titre1"/>
        <w:tabs>
          <w:tab w:val="left" w:pos="112"/>
        </w:tabs>
        <w:rPr>
          <w:rFonts w:ascii="Arial" w:hAnsi="Arial" w:cs="Arial"/>
          <w:color w:val="FFFFFF"/>
          <w:spacing w:val="-1"/>
          <w:sz w:val="12"/>
          <w:szCs w:val="12"/>
          <w:highlight w:val="darkCyan"/>
        </w:rPr>
      </w:pPr>
    </w:p>
    <w:p w:rsidR="00DC1806" w:rsidRPr="00DC1806" w:rsidRDefault="00DC1806" w:rsidP="00DC1806">
      <w:pPr>
        <w:pStyle w:val="Corpsdetexte"/>
        <w:rPr>
          <w:highlight w:val="darkCyan"/>
        </w:rPr>
      </w:pPr>
    </w:p>
    <w:p w:rsidR="00F92C5E" w:rsidRDefault="00F92C5E" w:rsidP="00DC1806">
      <w:pPr>
        <w:pStyle w:val="Titre1"/>
        <w:tabs>
          <w:tab w:val="left" w:pos="112"/>
        </w:tabs>
        <w:rPr>
          <w:rStyle w:val="Policepardfaut1"/>
          <w:rFonts w:ascii="Arial" w:hAnsi="Arial" w:cs="Arial"/>
          <w:color w:val="FFFFFF"/>
          <w:sz w:val="26"/>
          <w:szCs w:val="26"/>
        </w:rPr>
      </w:pPr>
      <w:r w:rsidRPr="00DC1806">
        <w:rPr>
          <w:rStyle w:val="Policepardfaut1"/>
          <w:rFonts w:ascii="Arial" w:hAnsi="Arial" w:cs="Arial"/>
          <w:color w:val="FFFFFF"/>
          <w:spacing w:val="-1"/>
          <w:sz w:val="26"/>
          <w:szCs w:val="26"/>
          <w:highlight w:val="darkCyan"/>
        </w:rPr>
        <w:t>C</w:t>
      </w:r>
      <w:r w:rsidRPr="00DC1806">
        <w:rPr>
          <w:rStyle w:val="Policepardfaut1"/>
          <w:rFonts w:ascii="Arial" w:hAnsi="Arial" w:cs="Arial"/>
          <w:color w:val="FFFFFF"/>
          <w:sz w:val="26"/>
          <w:szCs w:val="26"/>
          <w:highlight w:val="darkCyan"/>
        </w:rPr>
        <w:t>A</w:t>
      </w:r>
      <w:r w:rsidRPr="00DC1806">
        <w:rPr>
          <w:rStyle w:val="Policepardfaut1"/>
          <w:rFonts w:ascii="Arial" w:hAnsi="Arial" w:cs="Arial"/>
          <w:color w:val="FFFFFF"/>
          <w:spacing w:val="1"/>
          <w:sz w:val="26"/>
          <w:szCs w:val="26"/>
          <w:highlight w:val="darkCyan"/>
        </w:rPr>
        <w:t>L</w:t>
      </w:r>
      <w:r w:rsidRPr="00DC1806">
        <w:rPr>
          <w:rStyle w:val="Policepardfaut1"/>
          <w:rFonts w:ascii="Arial" w:hAnsi="Arial" w:cs="Arial"/>
          <w:color w:val="FFFFFF"/>
          <w:sz w:val="26"/>
          <w:szCs w:val="26"/>
          <w:highlight w:val="darkCyan"/>
        </w:rPr>
        <w:t>END</w:t>
      </w:r>
      <w:r w:rsidRPr="00DC1806">
        <w:rPr>
          <w:rStyle w:val="Policepardfaut1"/>
          <w:rFonts w:ascii="Arial" w:hAnsi="Arial" w:cs="Arial"/>
          <w:color w:val="FFFFFF"/>
          <w:spacing w:val="1"/>
          <w:sz w:val="26"/>
          <w:szCs w:val="26"/>
          <w:highlight w:val="darkCyan"/>
        </w:rPr>
        <w:t>R</w:t>
      </w:r>
      <w:r w:rsidRPr="00DC1806">
        <w:rPr>
          <w:rStyle w:val="Policepardfaut1"/>
          <w:rFonts w:ascii="Arial" w:hAnsi="Arial" w:cs="Arial"/>
          <w:color w:val="FFFFFF"/>
          <w:sz w:val="26"/>
          <w:szCs w:val="26"/>
          <w:highlight w:val="darkCyan"/>
        </w:rPr>
        <w:t>I</w:t>
      </w:r>
      <w:r w:rsidRPr="00DC1806">
        <w:rPr>
          <w:rStyle w:val="Policepardfaut1"/>
          <w:rFonts w:ascii="Arial" w:hAnsi="Arial" w:cs="Arial"/>
          <w:color w:val="FFFFFF"/>
          <w:spacing w:val="1"/>
          <w:sz w:val="26"/>
          <w:szCs w:val="26"/>
          <w:highlight w:val="darkCyan"/>
        </w:rPr>
        <w:t>E</w:t>
      </w:r>
      <w:r w:rsidRPr="00DC1806">
        <w:rPr>
          <w:rStyle w:val="Policepardfaut1"/>
          <w:rFonts w:ascii="Arial" w:hAnsi="Arial" w:cs="Arial"/>
          <w:color w:val="FFFFFF"/>
          <w:sz w:val="26"/>
          <w:szCs w:val="26"/>
          <w:highlight w:val="darkCyan"/>
        </w:rPr>
        <w:t>R</w:t>
      </w:r>
      <w:r w:rsidRPr="00DC1806">
        <w:rPr>
          <w:rStyle w:val="Policepardfaut1"/>
          <w:rFonts w:ascii="Arial" w:hAnsi="Arial" w:cs="Arial"/>
          <w:color w:val="FFFFFF"/>
          <w:spacing w:val="-13"/>
          <w:sz w:val="26"/>
          <w:szCs w:val="26"/>
          <w:highlight w:val="darkCyan"/>
        </w:rPr>
        <w:t xml:space="preserve"> </w:t>
      </w:r>
      <w:r w:rsidRPr="00DC1806">
        <w:rPr>
          <w:rStyle w:val="Policepardfaut1"/>
          <w:rFonts w:ascii="Arial" w:hAnsi="Arial" w:cs="Arial"/>
          <w:color w:val="FFFFFF"/>
          <w:sz w:val="26"/>
          <w:szCs w:val="26"/>
          <w:highlight w:val="darkCyan"/>
        </w:rPr>
        <w:t>DE</w:t>
      </w:r>
      <w:r w:rsidRPr="00DC1806">
        <w:rPr>
          <w:rStyle w:val="Policepardfaut1"/>
          <w:rFonts w:ascii="Arial" w:hAnsi="Arial" w:cs="Arial"/>
          <w:color w:val="FFFFFF"/>
          <w:spacing w:val="-10"/>
          <w:sz w:val="26"/>
          <w:szCs w:val="26"/>
          <w:highlight w:val="darkCyan"/>
        </w:rPr>
        <w:t xml:space="preserve"> </w:t>
      </w:r>
      <w:r w:rsidRPr="00DC1806">
        <w:rPr>
          <w:rStyle w:val="Policepardfaut1"/>
          <w:rFonts w:ascii="Arial" w:hAnsi="Arial" w:cs="Arial"/>
          <w:color w:val="FFFFFF"/>
          <w:sz w:val="26"/>
          <w:szCs w:val="26"/>
          <w:highlight w:val="darkCyan"/>
        </w:rPr>
        <w:t>VO</w:t>
      </w:r>
      <w:r w:rsidRPr="00DC1806">
        <w:rPr>
          <w:rStyle w:val="Policepardfaut1"/>
          <w:rFonts w:ascii="Arial" w:hAnsi="Arial" w:cs="Arial"/>
          <w:color w:val="FFFFFF"/>
          <w:spacing w:val="2"/>
          <w:sz w:val="26"/>
          <w:szCs w:val="26"/>
          <w:highlight w:val="darkCyan"/>
        </w:rPr>
        <w:t>T</w:t>
      </w:r>
      <w:r w:rsidRPr="00DC1806">
        <w:rPr>
          <w:rStyle w:val="Policepardfaut1"/>
          <w:rFonts w:ascii="Arial" w:hAnsi="Arial" w:cs="Arial"/>
          <w:color w:val="FFFFFF"/>
          <w:spacing w:val="-1"/>
          <w:sz w:val="26"/>
          <w:szCs w:val="26"/>
          <w:highlight w:val="darkCyan"/>
        </w:rPr>
        <w:t>R</w:t>
      </w:r>
      <w:r w:rsidRPr="00DC1806">
        <w:rPr>
          <w:rStyle w:val="Policepardfaut1"/>
          <w:rFonts w:ascii="Arial" w:hAnsi="Arial" w:cs="Arial"/>
          <w:color w:val="FFFFFF"/>
          <w:sz w:val="26"/>
          <w:szCs w:val="26"/>
          <w:highlight w:val="darkCyan"/>
        </w:rPr>
        <w:t>E</w:t>
      </w:r>
      <w:r w:rsidRPr="00DC1806">
        <w:rPr>
          <w:rStyle w:val="Policepardfaut1"/>
          <w:rFonts w:ascii="Arial" w:hAnsi="Arial" w:cs="Arial"/>
          <w:color w:val="FFFFFF"/>
          <w:spacing w:val="-10"/>
          <w:sz w:val="26"/>
          <w:szCs w:val="26"/>
          <w:highlight w:val="darkCyan"/>
        </w:rPr>
        <w:t xml:space="preserve"> </w:t>
      </w:r>
      <w:r w:rsidRPr="00DC1806">
        <w:rPr>
          <w:rStyle w:val="Policepardfaut1"/>
          <w:rFonts w:ascii="Arial" w:hAnsi="Arial" w:cs="Arial"/>
          <w:color w:val="FFFFFF"/>
          <w:sz w:val="26"/>
          <w:szCs w:val="26"/>
          <w:highlight w:val="darkCyan"/>
        </w:rPr>
        <w:t>P</w:t>
      </w:r>
      <w:r w:rsidRPr="00DC1806">
        <w:rPr>
          <w:rStyle w:val="Policepardfaut1"/>
          <w:rFonts w:ascii="Arial" w:hAnsi="Arial" w:cs="Arial"/>
          <w:color w:val="FFFFFF"/>
          <w:spacing w:val="-1"/>
          <w:sz w:val="26"/>
          <w:szCs w:val="26"/>
          <w:highlight w:val="darkCyan"/>
        </w:rPr>
        <w:t>R</w:t>
      </w:r>
      <w:r w:rsidRPr="00DC1806">
        <w:rPr>
          <w:rStyle w:val="Policepardfaut1"/>
          <w:rFonts w:ascii="Arial" w:hAnsi="Arial" w:cs="Arial"/>
          <w:color w:val="FFFFFF"/>
          <w:sz w:val="26"/>
          <w:szCs w:val="26"/>
          <w:highlight w:val="darkCyan"/>
        </w:rPr>
        <w:t>O</w:t>
      </w:r>
      <w:r w:rsidRPr="00DC1806">
        <w:rPr>
          <w:rStyle w:val="Policepardfaut1"/>
          <w:rFonts w:ascii="Arial" w:hAnsi="Arial" w:cs="Arial"/>
          <w:color w:val="FFFFFF"/>
          <w:spacing w:val="1"/>
          <w:sz w:val="26"/>
          <w:szCs w:val="26"/>
          <w:highlight w:val="darkCyan"/>
        </w:rPr>
        <w:t>J</w:t>
      </w:r>
      <w:r w:rsidRPr="00DC1806">
        <w:rPr>
          <w:rStyle w:val="Policepardfaut1"/>
          <w:rFonts w:ascii="Arial" w:hAnsi="Arial" w:cs="Arial"/>
          <w:color w:val="FFFFFF"/>
          <w:sz w:val="26"/>
          <w:szCs w:val="26"/>
          <w:highlight w:val="darkCyan"/>
        </w:rPr>
        <w:t>ET</w:t>
      </w:r>
    </w:p>
    <w:p w:rsidR="00DC1806" w:rsidRPr="00DC1806" w:rsidRDefault="00DC1806" w:rsidP="00DC1806">
      <w:pPr>
        <w:pStyle w:val="Corpsdetexte"/>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10392"/>
      </w:tblGrid>
      <w:tr w:rsidR="00F92C5E" w:rsidRPr="00FA2414" w:rsidTr="00636A10">
        <w:tc>
          <w:tcPr>
            <w:tcW w:w="10392" w:type="dxa"/>
            <w:tcBorders>
              <w:top w:val="single" w:sz="2" w:space="0" w:color="000000"/>
              <w:left w:val="single" w:sz="2" w:space="0" w:color="000000"/>
              <w:bottom w:val="single" w:sz="2" w:space="0" w:color="000000"/>
              <w:right w:val="single" w:sz="2" w:space="0" w:color="000000"/>
            </w:tcBorders>
            <w:shd w:val="clear" w:color="auto" w:fill="auto"/>
          </w:tcPr>
          <w:p w:rsidR="00F92C5E" w:rsidRDefault="00F92C5E" w:rsidP="00DC1806">
            <w:pPr>
              <w:pStyle w:val="Contenudetableau"/>
              <w:spacing w:after="57"/>
              <w:jc w:val="both"/>
              <w:rPr>
                <w:rStyle w:val="Policepardfaut1"/>
                <w:rFonts w:ascii="Arial" w:eastAsia="Times New Roman" w:hAnsi="Arial" w:cs="Arial"/>
                <w:sz w:val="22"/>
                <w:szCs w:val="22"/>
              </w:rPr>
            </w:pPr>
            <w:r w:rsidRPr="00FA2414">
              <w:rPr>
                <w:rFonts w:ascii="Arial" w:eastAsia="Times New Roman" w:hAnsi="Arial" w:cs="Arial"/>
                <w:sz w:val="22"/>
                <w:szCs w:val="22"/>
              </w:rPr>
              <w:t>Date prévisionnelles de réalisation :</w:t>
            </w:r>
            <w:r w:rsidR="00DC1806">
              <w:rPr>
                <w:rFonts w:ascii="Arial" w:eastAsia="Times New Roman" w:hAnsi="Arial" w:cs="Arial"/>
                <w:sz w:val="22"/>
                <w:szCs w:val="22"/>
              </w:rPr>
              <w:t xml:space="preserve"> </w:t>
            </w:r>
          </w:p>
          <w:p w:rsidR="00DC1806" w:rsidRDefault="00DC1806" w:rsidP="00DC1806">
            <w:pPr>
              <w:pStyle w:val="Contenudetableau"/>
              <w:spacing w:after="57"/>
              <w:jc w:val="both"/>
              <w:rPr>
                <w:rFonts w:ascii="Arial" w:hAnsi="Arial" w:cs="Arial"/>
              </w:rPr>
            </w:pPr>
          </w:p>
          <w:p w:rsidR="00DC1806" w:rsidRPr="00E95733" w:rsidRDefault="00DC1806" w:rsidP="00DC1806">
            <w:pPr>
              <w:pStyle w:val="Contenudetableau"/>
              <w:spacing w:after="57"/>
              <w:jc w:val="both"/>
              <w:rPr>
                <w:rFonts w:ascii="Arial" w:hAnsi="Arial" w:cs="Arial"/>
              </w:rPr>
            </w:pPr>
            <w:r w:rsidRPr="00E95733">
              <w:rPr>
                <w:rFonts w:ascii="Arial" w:hAnsi="Arial" w:cs="Arial"/>
              </w:rPr>
              <w:t>Date début :</w:t>
            </w:r>
            <w:r w:rsidR="002E6429" w:rsidRPr="00E95733">
              <w:rPr>
                <w:rFonts w:ascii="Arial" w:hAnsi="Arial" w:cs="Arial"/>
              </w:rPr>
              <w:t xml:space="preserve"> </w:t>
            </w:r>
            <w:sdt>
              <w:sdtPr>
                <w:rPr>
                  <w:rFonts w:ascii="Arial" w:hAnsi="Arial" w:cs="Arial"/>
                </w:rPr>
                <w:id w:val="-1678341278"/>
                <w:placeholder>
                  <w:docPart w:val="C578202DC9C34C7E8A415F28C7B650F9"/>
                </w:placeholder>
                <w:showingPlcHdr/>
                <w:date>
                  <w:dateFormat w:val="dd/MM/yyyy"/>
                  <w:lid w:val="fr-FR"/>
                  <w:storeMappedDataAs w:val="dateTime"/>
                  <w:calendar w:val="gregorian"/>
                </w:date>
              </w:sdtPr>
              <w:sdtEndPr/>
              <w:sdtContent>
                <w:r w:rsidR="002E6429" w:rsidRPr="000D2AAB">
                  <w:rPr>
                    <w:rStyle w:val="Textedelespacerserv"/>
                    <w:rFonts w:ascii="Arial" w:hAnsi="Arial" w:cs="Arial"/>
                    <w:sz w:val="22"/>
                    <w:szCs w:val="22"/>
                  </w:rPr>
                  <w:t>C</w:t>
                </w:r>
                <w:r w:rsidR="000D2AAB">
                  <w:rPr>
                    <w:rStyle w:val="Textedelespacerserv"/>
                    <w:rFonts w:ascii="Arial" w:hAnsi="Arial" w:cs="Arial"/>
                    <w:sz w:val="22"/>
                    <w:szCs w:val="22"/>
                  </w:rPr>
                  <w:t>liquez ici pour entrer une date</w:t>
                </w:r>
              </w:sdtContent>
            </w:sdt>
          </w:p>
          <w:p w:rsidR="00DC1806" w:rsidRPr="00E95733" w:rsidRDefault="00DC1806" w:rsidP="00DC1806">
            <w:pPr>
              <w:pStyle w:val="Contenudetableau"/>
              <w:spacing w:after="57"/>
              <w:jc w:val="both"/>
              <w:rPr>
                <w:rFonts w:ascii="Arial" w:hAnsi="Arial" w:cs="Arial"/>
              </w:rPr>
            </w:pPr>
          </w:p>
          <w:p w:rsidR="00DC1806" w:rsidRPr="00FA2414" w:rsidRDefault="00DC1806" w:rsidP="002E6429">
            <w:pPr>
              <w:pStyle w:val="Contenudetableau"/>
              <w:spacing w:after="57"/>
              <w:jc w:val="both"/>
              <w:rPr>
                <w:rFonts w:ascii="Arial" w:hAnsi="Arial" w:cs="Arial"/>
              </w:rPr>
            </w:pPr>
            <w:r w:rsidRPr="00E95733">
              <w:rPr>
                <w:rFonts w:ascii="Arial" w:hAnsi="Arial" w:cs="Arial"/>
              </w:rPr>
              <w:t>Date fin :</w:t>
            </w:r>
            <w:r w:rsidR="00E95733" w:rsidRPr="00E95733">
              <w:rPr>
                <w:rFonts w:ascii="Arial" w:hAnsi="Arial" w:cs="Arial"/>
              </w:rPr>
              <w:t xml:space="preserve"> </w:t>
            </w:r>
            <w:sdt>
              <w:sdtPr>
                <w:rPr>
                  <w:rFonts w:ascii="Arial" w:hAnsi="Arial" w:cs="Arial"/>
                </w:rPr>
                <w:id w:val="484746038"/>
                <w:placeholder>
                  <w:docPart w:val="B0F2B686C39A4EE499D66579CDD1A670"/>
                </w:placeholder>
                <w:showingPlcHdr/>
                <w:date>
                  <w:dateFormat w:val="dd/MM/yyyy"/>
                  <w:lid w:val="fr-FR"/>
                  <w:storeMappedDataAs w:val="dateTime"/>
                  <w:calendar w:val="gregorian"/>
                </w:date>
              </w:sdtPr>
              <w:sdtEndPr/>
              <w:sdtContent>
                <w:r w:rsidR="002E6429" w:rsidRPr="000D2AAB">
                  <w:rPr>
                    <w:rStyle w:val="Textedelespacerserv"/>
                    <w:rFonts w:ascii="Arial" w:hAnsi="Arial" w:cs="Arial"/>
                    <w:sz w:val="22"/>
                    <w:szCs w:val="22"/>
                  </w:rPr>
                  <w:t>C</w:t>
                </w:r>
                <w:r w:rsidR="000D2AAB" w:rsidRPr="000D2AAB">
                  <w:rPr>
                    <w:rStyle w:val="Textedelespacerserv"/>
                    <w:rFonts w:ascii="Arial" w:hAnsi="Arial" w:cs="Arial"/>
                    <w:sz w:val="22"/>
                    <w:szCs w:val="22"/>
                  </w:rPr>
                  <w:t>liquez ici pour entrer une date</w:t>
                </w:r>
              </w:sdtContent>
            </w:sdt>
          </w:p>
        </w:tc>
      </w:tr>
    </w:tbl>
    <w:p w:rsidR="00F92C5E" w:rsidRPr="00FA2414" w:rsidRDefault="00F92C5E" w:rsidP="00F92C5E">
      <w:pPr>
        <w:rPr>
          <w:rFonts w:ascii="Arial" w:hAnsi="Arial" w:cs="Arial"/>
        </w:rPr>
        <w:sectPr w:rsidR="00F92C5E" w:rsidRPr="00FA2414">
          <w:headerReference w:type="default" r:id="rId12"/>
          <w:footerReference w:type="default" r:id="rId13"/>
          <w:pgSz w:w="11906" w:h="16838"/>
          <w:pgMar w:top="780" w:right="850" w:bottom="720" w:left="851" w:header="0" w:footer="534" w:gutter="0"/>
          <w:cols w:space="720"/>
        </w:sectPr>
      </w:pPr>
    </w:p>
    <w:p w:rsidR="00F92C5E" w:rsidRPr="00552A65" w:rsidRDefault="00F92C5E" w:rsidP="00F92C5E">
      <w:pPr>
        <w:pStyle w:val="Titre1"/>
        <w:pageBreakBefore/>
        <w:tabs>
          <w:tab w:val="left" w:pos="332"/>
        </w:tabs>
        <w:ind w:left="332" w:right="10895"/>
        <w:jc w:val="both"/>
        <w:rPr>
          <w:rFonts w:ascii="Arial" w:hAnsi="Arial" w:cs="Arial"/>
          <w:sz w:val="26"/>
          <w:szCs w:val="26"/>
        </w:rPr>
      </w:pPr>
      <w:r w:rsidRPr="00552A65">
        <w:rPr>
          <w:rStyle w:val="Policepardfaut1"/>
          <w:rFonts w:ascii="Arial" w:hAnsi="Arial" w:cs="Arial"/>
          <w:color w:val="FFFFFF"/>
          <w:sz w:val="26"/>
          <w:szCs w:val="26"/>
          <w:highlight w:val="darkCyan"/>
        </w:rPr>
        <w:lastRenderedPageBreak/>
        <w:t>DE</w:t>
      </w:r>
      <w:r w:rsidRPr="00552A65">
        <w:rPr>
          <w:rStyle w:val="Policepardfaut1"/>
          <w:rFonts w:ascii="Arial" w:hAnsi="Arial" w:cs="Arial"/>
          <w:color w:val="FFFFFF"/>
          <w:spacing w:val="1"/>
          <w:sz w:val="26"/>
          <w:szCs w:val="26"/>
          <w:highlight w:val="darkCyan"/>
        </w:rPr>
        <w:t>P</w:t>
      </w:r>
      <w:r w:rsidRPr="00552A65">
        <w:rPr>
          <w:rStyle w:val="Policepardfaut1"/>
          <w:rFonts w:ascii="Arial" w:hAnsi="Arial" w:cs="Arial"/>
          <w:color w:val="FFFFFF"/>
          <w:sz w:val="26"/>
          <w:szCs w:val="26"/>
          <w:highlight w:val="darkCyan"/>
        </w:rPr>
        <w:t xml:space="preserve">ENSES </w:t>
      </w:r>
      <w:r w:rsidRPr="00552A65">
        <w:rPr>
          <w:rStyle w:val="Policepardfaut1"/>
          <w:rFonts w:ascii="Arial" w:hAnsi="Arial" w:cs="Arial"/>
          <w:color w:val="FFFFFF"/>
          <w:spacing w:val="-1"/>
          <w:sz w:val="26"/>
          <w:szCs w:val="26"/>
          <w:highlight w:val="darkCyan"/>
        </w:rPr>
        <w:t>PR</w:t>
      </w:r>
      <w:r w:rsidRPr="00552A65">
        <w:rPr>
          <w:rStyle w:val="Policepardfaut1"/>
          <w:rFonts w:ascii="Arial" w:hAnsi="Arial" w:cs="Arial"/>
          <w:color w:val="FFFFFF"/>
          <w:spacing w:val="2"/>
          <w:sz w:val="26"/>
          <w:szCs w:val="26"/>
          <w:highlight w:val="darkCyan"/>
        </w:rPr>
        <w:t>E</w:t>
      </w:r>
      <w:r w:rsidRPr="00552A65">
        <w:rPr>
          <w:rStyle w:val="Policepardfaut1"/>
          <w:rFonts w:ascii="Arial" w:hAnsi="Arial" w:cs="Arial"/>
          <w:color w:val="FFFFFF"/>
          <w:sz w:val="26"/>
          <w:szCs w:val="26"/>
          <w:highlight w:val="darkCyan"/>
        </w:rPr>
        <w:t>VISIO</w:t>
      </w:r>
      <w:r w:rsidRPr="00552A65">
        <w:rPr>
          <w:rStyle w:val="Policepardfaut1"/>
          <w:rFonts w:ascii="Arial" w:hAnsi="Arial" w:cs="Arial"/>
          <w:color w:val="FFFFFF"/>
          <w:spacing w:val="2"/>
          <w:sz w:val="26"/>
          <w:szCs w:val="26"/>
          <w:highlight w:val="darkCyan"/>
        </w:rPr>
        <w:t>NN</w:t>
      </w:r>
      <w:r w:rsidRPr="00552A65">
        <w:rPr>
          <w:rStyle w:val="Policepardfaut1"/>
          <w:rFonts w:ascii="Arial" w:hAnsi="Arial" w:cs="Arial"/>
          <w:color w:val="FFFFFF"/>
          <w:sz w:val="26"/>
          <w:szCs w:val="26"/>
          <w:highlight w:val="darkCyan"/>
        </w:rPr>
        <w:t>ELLES</w:t>
      </w:r>
    </w:p>
    <w:p w:rsidR="00F92C5E" w:rsidRPr="00FA2414" w:rsidRDefault="00F92C5E" w:rsidP="00F92C5E">
      <w:pPr>
        <w:spacing w:before="3" w:line="190" w:lineRule="exact"/>
        <w:rPr>
          <w:rFonts w:ascii="Arial" w:hAnsi="Arial" w:cs="Arial"/>
          <w:sz w:val="19"/>
          <w:szCs w:val="19"/>
        </w:rPr>
      </w:pPr>
    </w:p>
    <w:p w:rsidR="00F92C5E" w:rsidRPr="009253B9" w:rsidRDefault="00F92C5E" w:rsidP="009253B9">
      <w:pPr>
        <w:ind w:left="332" w:right="454"/>
        <w:jc w:val="both"/>
        <w:rPr>
          <w:rFonts w:ascii="Arial" w:hAnsi="Arial" w:cs="Arial"/>
        </w:rPr>
      </w:pPr>
      <w:r w:rsidRPr="00FA2414">
        <w:rPr>
          <w:rStyle w:val="Policepardfaut1"/>
          <w:rFonts w:ascii="Arial" w:eastAsia="Arial" w:hAnsi="Arial" w:cs="Arial"/>
        </w:rPr>
        <w:t xml:space="preserve">Le plus souvent, la structure « opérateur » du PAEC sera amenée à déposer la demande d’aide. Cependant, en cas de co-animation, deux structures participant à un même PAEC peuvent déposer deux demandes </w:t>
      </w:r>
      <w:r w:rsidRPr="00FA2414">
        <w:rPr>
          <w:rStyle w:val="Policepardfaut1"/>
          <w:rFonts w:ascii="Arial" w:eastAsia="Arial" w:hAnsi="Arial" w:cs="Arial"/>
          <w:b/>
        </w:rPr>
        <w:t>à condition que les tâches d’animation soient clairement distinctes et expliciter dans la candidature</w:t>
      </w:r>
      <w:r w:rsidRPr="00FA2414">
        <w:rPr>
          <w:rStyle w:val="Policepardfaut1"/>
          <w:rFonts w:ascii="Arial" w:eastAsia="Arial" w:hAnsi="Arial" w:cs="Arial"/>
        </w:rPr>
        <w:t>.</w:t>
      </w:r>
    </w:p>
    <w:tbl>
      <w:tblPr>
        <w:tblW w:w="0" w:type="auto"/>
        <w:tblInd w:w="129" w:type="dxa"/>
        <w:tblLayout w:type="fixed"/>
        <w:tblLook w:val="0000" w:firstRow="0" w:lastRow="0" w:firstColumn="0" w:lastColumn="0" w:noHBand="0" w:noVBand="0"/>
      </w:tblPr>
      <w:tblGrid>
        <w:gridCol w:w="15347"/>
      </w:tblGrid>
      <w:tr w:rsidR="00F92C5E" w:rsidRPr="00FA2414" w:rsidTr="00636A10">
        <w:trPr>
          <w:trHeight w:hRule="exact" w:val="8825"/>
        </w:trPr>
        <w:tc>
          <w:tcPr>
            <w:tcW w:w="15347" w:type="dxa"/>
            <w:tcBorders>
              <w:top w:val="single" w:sz="4" w:space="0" w:color="000001"/>
              <w:left w:val="single" w:sz="4" w:space="0" w:color="000001"/>
              <w:bottom w:val="single" w:sz="4" w:space="0" w:color="000001"/>
              <w:right w:val="single" w:sz="4" w:space="0" w:color="000001"/>
            </w:tcBorders>
            <w:shd w:val="clear" w:color="auto" w:fill="auto"/>
          </w:tcPr>
          <w:p w:rsidR="00F92C5E" w:rsidRPr="00552A65" w:rsidRDefault="00F92C5E" w:rsidP="00636A10">
            <w:pPr>
              <w:pStyle w:val="TableParagraph"/>
              <w:spacing w:before="75"/>
              <w:ind w:left="240"/>
              <w:rPr>
                <w:rFonts w:ascii="Arial" w:eastAsia="Tahoma" w:hAnsi="Arial" w:cs="Arial"/>
                <w:b/>
                <w:bCs/>
                <w:sz w:val="12"/>
                <w:szCs w:val="12"/>
              </w:rPr>
            </w:pPr>
          </w:p>
          <w:p w:rsidR="00F92C5E" w:rsidRPr="00FA2414" w:rsidRDefault="00F92C5E" w:rsidP="00636A10">
            <w:pPr>
              <w:pStyle w:val="TableParagraph"/>
              <w:spacing w:before="75"/>
              <w:ind w:left="240"/>
              <w:rPr>
                <w:rFonts w:ascii="Arial" w:hAnsi="Arial" w:cs="Arial"/>
              </w:rPr>
            </w:pPr>
            <w:r w:rsidRPr="00FA2414">
              <w:rPr>
                <w:rStyle w:val="Policepardfaut1"/>
                <w:rFonts w:ascii="Arial" w:hAnsi="Arial" w:cs="Arial"/>
                <w:b/>
                <w:bCs/>
                <w:sz w:val="22"/>
                <w:szCs w:val="22"/>
              </w:rPr>
              <w:t>1</w:t>
            </w:r>
            <w:r w:rsidRPr="00FA2414">
              <w:rPr>
                <w:rStyle w:val="Policepardfaut1"/>
                <w:rFonts w:ascii="Arial" w:hAnsi="Arial" w:cs="Arial"/>
                <w:b/>
                <w:bCs/>
                <w:spacing w:val="-1"/>
                <w:sz w:val="22"/>
                <w:szCs w:val="22"/>
              </w:rPr>
              <w:t xml:space="preserve"> </w:t>
            </w:r>
            <w:r w:rsidRPr="00FA2414">
              <w:rPr>
                <w:rStyle w:val="Policepardfaut1"/>
                <w:rFonts w:ascii="Arial" w:hAnsi="Arial" w:cs="Arial"/>
                <w:b/>
                <w:bCs/>
                <w:sz w:val="22"/>
                <w:szCs w:val="22"/>
              </w:rPr>
              <w:t>-</w:t>
            </w:r>
            <w:r w:rsidRPr="00FA2414">
              <w:rPr>
                <w:rStyle w:val="Policepardfaut1"/>
                <w:rFonts w:ascii="Arial" w:hAnsi="Arial" w:cs="Arial"/>
                <w:b/>
                <w:bCs/>
                <w:spacing w:val="-1"/>
                <w:sz w:val="22"/>
                <w:szCs w:val="22"/>
              </w:rPr>
              <w:t xml:space="preserve"> </w:t>
            </w:r>
            <w:r w:rsidRPr="00FA2414">
              <w:rPr>
                <w:rStyle w:val="Policepardfaut1"/>
                <w:rFonts w:ascii="Arial" w:hAnsi="Arial" w:cs="Arial"/>
                <w:b/>
                <w:bCs/>
                <w:sz w:val="22"/>
                <w:szCs w:val="22"/>
              </w:rPr>
              <w:t>Pre</w:t>
            </w:r>
            <w:r w:rsidRPr="00FA2414">
              <w:rPr>
                <w:rStyle w:val="Policepardfaut1"/>
                <w:rFonts w:ascii="Arial" w:hAnsi="Arial" w:cs="Arial"/>
                <w:b/>
                <w:bCs/>
                <w:spacing w:val="-1"/>
                <w:sz w:val="22"/>
                <w:szCs w:val="22"/>
              </w:rPr>
              <w:t>s</w:t>
            </w:r>
            <w:r w:rsidRPr="00FA2414">
              <w:rPr>
                <w:rStyle w:val="Policepardfaut1"/>
                <w:rFonts w:ascii="Arial" w:hAnsi="Arial" w:cs="Arial"/>
                <w:b/>
                <w:bCs/>
                <w:sz w:val="22"/>
                <w:szCs w:val="22"/>
              </w:rPr>
              <w:t>t</w:t>
            </w:r>
            <w:r w:rsidRPr="00FA2414">
              <w:rPr>
                <w:rStyle w:val="Policepardfaut1"/>
                <w:rFonts w:ascii="Arial" w:hAnsi="Arial" w:cs="Arial"/>
                <w:b/>
                <w:bCs/>
                <w:spacing w:val="-3"/>
                <w:sz w:val="22"/>
                <w:szCs w:val="22"/>
              </w:rPr>
              <w:t>a</w:t>
            </w:r>
            <w:r w:rsidRPr="00FA2414">
              <w:rPr>
                <w:rStyle w:val="Policepardfaut1"/>
                <w:rFonts w:ascii="Arial" w:hAnsi="Arial" w:cs="Arial"/>
                <w:b/>
                <w:bCs/>
                <w:sz w:val="22"/>
                <w:szCs w:val="22"/>
              </w:rPr>
              <w:t>ti</w:t>
            </w:r>
            <w:r w:rsidRPr="00FA2414">
              <w:rPr>
                <w:rStyle w:val="Policepardfaut1"/>
                <w:rFonts w:ascii="Arial" w:hAnsi="Arial" w:cs="Arial"/>
                <w:b/>
                <w:bCs/>
                <w:spacing w:val="-2"/>
                <w:sz w:val="22"/>
                <w:szCs w:val="22"/>
              </w:rPr>
              <w:t>o</w:t>
            </w:r>
            <w:r w:rsidRPr="00FA2414">
              <w:rPr>
                <w:rStyle w:val="Policepardfaut1"/>
                <w:rFonts w:ascii="Arial" w:hAnsi="Arial" w:cs="Arial"/>
                <w:b/>
                <w:bCs/>
                <w:sz w:val="22"/>
                <w:szCs w:val="22"/>
              </w:rPr>
              <w:t>ns de</w:t>
            </w:r>
            <w:r w:rsidRPr="00FA2414">
              <w:rPr>
                <w:rStyle w:val="Policepardfaut1"/>
                <w:rFonts w:ascii="Arial" w:hAnsi="Arial" w:cs="Arial"/>
                <w:b/>
                <w:bCs/>
                <w:spacing w:val="-2"/>
                <w:sz w:val="22"/>
                <w:szCs w:val="22"/>
              </w:rPr>
              <w:t xml:space="preserve"> s</w:t>
            </w:r>
            <w:r w:rsidRPr="00FA2414">
              <w:rPr>
                <w:rStyle w:val="Policepardfaut1"/>
                <w:rFonts w:ascii="Arial" w:hAnsi="Arial" w:cs="Arial"/>
                <w:b/>
                <w:bCs/>
                <w:sz w:val="22"/>
                <w:szCs w:val="22"/>
              </w:rPr>
              <w:t>ervi</w:t>
            </w:r>
            <w:r w:rsidRPr="00FA2414">
              <w:rPr>
                <w:rStyle w:val="Policepardfaut1"/>
                <w:rFonts w:ascii="Arial" w:hAnsi="Arial" w:cs="Arial"/>
                <w:b/>
                <w:bCs/>
                <w:spacing w:val="-4"/>
                <w:sz w:val="22"/>
                <w:szCs w:val="22"/>
              </w:rPr>
              <w:t>c</w:t>
            </w:r>
            <w:r w:rsidRPr="00FA2414">
              <w:rPr>
                <w:rStyle w:val="Policepardfaut1"/>
                <w:rFonts w:ascii="Arial" w:hAnsi="Arial" w:cs="Arial"/>
                <w:b/>
                <w:bCs/>
                <w:sz w:val="22"/>
                <w:szCs w:val="22"/>
              </w:rPr>
              <w:t>e</w:t>
            </w:r>
            <w:r w:rsidRPr="00FA2414">
              <w:rPr>
                <w:rStyle w:val="Policepardfaut1"/>
                <w:rFonts w:ascii="Arial" w:hAnsi="Arial" w:cs="Arial"/>
                <w:b/>
                <w:bCs/>
                <w:spacing w:val="1"/>
                <w:sz w:val="22"/>
                <w:szCs w:val="22"/>
              </w:rPr>
              <w:t xml:space="preserve"> </w:t>
            </w:r>
            <w:r w:rsidRPr="00FA2414">
              <w:rPr>
                <w:rStyle w:val="Policepardfaut1"/>
                <w:rFonts w:ascii="Arial" w:hAnsi="Arial" w:cs="Arial"/>
                <w:b/>
                <w:bCs/>
                <w:sz w:val="22"/>
                <w:szCs w:val="22"/>
              </w:rPr>
              <w:t>et</w:t>
            </w:r>
            <w:r w:rsidRPr="00FA2414">
              <w:rPr>
                <w:rStyle w:val="Policepardfaut1"/>
                <w:rFonts w:ascii="Arial" w:hAnsi="Arial" w:cs="Arial"/>
                <w:b/>
                <w:bCs/>
                <w:spacing w:val="-4"/>
                <w:sz w:val="22"/>
                <w:szCs w:val="22"/>
              </w:rPr>
              <w:t xml:space="preserve"> </w:t>
            </w:r>
            <w:r w:rsidRPr="00FA2414">
              <w:rPr>
                <w:rStyle w:val="Policepardfaut1"/>
                <w:rFonts w:ascii="Arial" w:hAnsi="Arial" w:cs="Arial"/>
                <w:b/>
                <w:bCs/>
                <w:spacing w:val="1"/>
                <w:sz w:val="22"/>
                <w:szCs w:val="22"/>
              </w:rPr>
              <w:t>f</w:t>
            </w:r>
            <w:r w:rsidRPr="00FA2414">
              <w:rPr>
                <w:rStyle w:val="Policepardfaut1"/>
                <w:rFonts w:ascii="Arial" w:hAnsi="Arial" w:cs="Arial"/>
                <w:b/>
                <w:bCs/>
                <w:sz w:val="22"/>
                <w:szCs w:val="22"/>
              </w:rPr>
              <w:t>r</w:t>
            </w:r>
            <w:r w:rsidRPr="00FA2414">
              <w:rPr>
                <w:rStyle w:val="Policepardfaut1"/>
                <w:rFonts w:ascii="Arial" w:hAnsi="Arial" w:cs="Arial"/>
                <w:b/>
                <w:bCs/>
                <w:spacing w:val="-1"/>
                <w:sz w:val="22"/>
                <w:szCs w:val="22"/>
              </w:rPr>
              <w:t>ai</w:t>
            </w:r>
            <w:r w:rsidRPr="00FA2414">
              <w:rPr>
                <w:rStyle w:val="Policepardfaut1"/>
                <w:rFonts w:ascii="Arial" w:hAnsi="Arial" w:cs="Arial"/>
                <w:b/>
                <w:bCs/>
                <w:sz w:val="22"/>
                <w:szCs w:val="22"/>
              </w:rPr>
              <w:t>s</w:t>
            </w:r>
            <w:r w:rsidRPr="00FA2414">
              <w:rPr>
                <w:rStyle w:val="Policepardfaut1"/>
                <w:rFonts w:ascii="Arial" w:hAnsi="Arial" w:cs="Arial"/>
                <w:b/>
                <w:bCs/>
                <w:spacing w:val="-1"/>
                <w:sz w:val="22"/>
                <w:szCs w:val="22"/>
              </w:rPr>
              <w:t xml:space="preserve"> </w:t>
            </w:r>
            <w:r w:rsidRPr="00FA2414">
              <w:rPr>
                <w:rStyle w:val="Policepardfaut1"/>
                <w:rFonts w:ascii="Arial" w:hAnsi="Arial" w:cs="Arial"/>
                <w:b/>
                <w:bCs/>
                <w:sz w:val="22"/>
                <w:szCs w:val="22"/>
              </w:rPr>
              <w:t>de</w:t>
            </w:r>
            <w:r w:rsidRPr="00FA2414">
              <w:rPr>
                <w:rStyle w:val="Policepardfaut1"/>
                <w:rFonts w:ascii="Arial" w:hAnsi="Arial" w:cs="Arial"/>
                <w:b/>
                <w:bCs/>
                <w:spacing w:val="-2"/>
                <w:sz w:val="22"/>
                <w:szCs w:val="22"/>
              </w:rPr>
              <w:t xml:space="preserve"> s</w:t>
            </w:r>
            <w:r w:rsidRPr="00FA2414">
              <w:rPr>
                <w:rStyle w:val="Policepardfaut1"/>
                <w:rFonts w:ascii="Arial" w:hAnsi="Arial" w:cs="Arial"/>
                <w:b/>
                <w:bCs/>
                <w:spacing w:val="-1"/>
                <w:sz w:val="22"/>
                <w:szCs w:val="22"/>
              </w:rPr>
              <w:t>o</w:t>
            </w:r>
            <w:r w:rsidRPr="00FA2414">
              <w:rPr>
                <w:rStyle w:val="Policepardfaut1"/>
                <w:rFonts w:ascii="Arial" w:hAnsi="Arial" w:cs="Arial"/>
                <w:b/>
                <w:bCs/>
                <w:sz w:val="22"/>
                <w:szCs w:val="22"/>
              </w:rPr>
              <w:t>u</w:t>
            </w:r>
            <w:r w:rsidRPr="00FA2414">
              <w:rPr>
                <w:rStyle w:val="Policepardfaut1"/>
                <w:rFonts w:ascii="Arial" w:hAnsi="Arial" w:cs="Arial"/>
                <w:b/>
                <w:bCs/>
                <w:spacing w:val="-1"/>
                <w:sz w:val="22"/>
                <w:szCs w:val="22"/>
              </w:rPr>
              <w:t>s</w:t>
            </w:r>
            <w:r w:rsidRPr="00FA2414">
              <w:rPr>
                <w:rStyle w:val="Policepardfaut1"/>
                <w:rFonts w:ascii="Arial" w:hAnsi="Arial" w:cs="Arial"/>
                <w:b/>
                <w:bCs/>
                <w:sz w:val="22"/>
                <w:szCs w:val="22"/>
              </w:rPr>
              <w:t>-tra</w:t>
            </w:r>
            <w:r w:rsidRPr="00FA2414">
              <w:rPr>
                <w:rStyle w:val="Policepardfaut1"/>
                <w:rFonts w:ascii="Arial" w:hAnsi="Arial" w:cs="Arial"/>
                <w:b/>
                <w:bCs/>
                <w:spacing w:val="-1"/>
                <w:sz w:val="22"/>
                <w:szCs w:val="22"/>
              </w:rPr>
              <w:t>i</w:t>
            </w:r>
            <w:r w:rsidRPr="00FA2414">
              <w:rPr>
                <w:rStyle w:val="Policepardfaut1"/>
                <w:rFonts w:ascii="Arial" w:hAnsi="Arial" w:cs="Arial"/>
                <w:b/>
                <w:bCs/>
                <w:sz w:val="22"/>
                <w:szCs w:val="22"/>
              </w:rPr>
              <w:t>t</w:t>
            </w:r>
            <w:r w:rsidRPr="00FA2414">
              <w:rPr>
                <w:rStyle w:val="Policepardfaut1"/>
                <w:rFonts w:ascii="Arial" w:hAnsi="Arial" w:cs="Arial"/>
                <w:b/>
                <w:bCs/>
                <w:spacing w:val="-3"/>
                <w:sz w:val="22"/>
                <w:szCs w:val="22"/>
              </w:rPr>
              <w:t>a</w:t>
            </w:r>
            <w:r w:rsidRPr="00FA2414">
              <w:rPr>
                <w:rStyle w:val="Policepardfaut1"/>
                <w:rFonts w:ascii="Arial" w:hAnsi="Arial" w:cs="Arial"/>
                <w:b/>
                <w:bCs/>
                <w:sz w:val="22"/>
                <w:szCs w:val="22"/>
              </w:rPr>
              <w:t>nce</w:t>
            </w:r>
            <w:r w:rsidRPr="00FA2414">
              <w:rPr>
                <w:rStyle w:val="Policepardfaut1"/>
                <w:rFonts w:ascii="Arial" w:hAnsi="Arial" w:cs="Arial"/>
                <w:b/>
                <w:bCs/>
                <w:spacing w:val="1"/>
                <w:sz w:val="22"/>
                <w:szCs w:val="22"/>
              </w:rPr>
              <w:t xml:space="preserve"> </w:t>
            </w:r>
            <w:r w:rsidRPr="00FA2414">
              <w:rPr>
                <w:rStyle w:val="Policepardfaut1"/>
                <w:rFonts w:ascii="Arial" w:hAnsi="Arial" w:cs="Arial"/>
                <w:b/>
                <w:bCs/>
                <w:sz w:val="22"/>
                <w:szCs w:val="22"/>
              </w:rPr>
              <w:t>:</w:t>
            </w:r>
          </w:p>
          <w:p w:rsidR="00F92C5E" w:rsidRPr="00FA2414" w:rsidRDefault="00F92C5E" w:rsidP="00636A10">
            <w:pPr>
              <w:pStyle w:val="TableParagraph"/>
              <w:spacing w:before="75"/>
              <w:ind w:left="240"/>
              <w:rPr>
                <w:rFonts w:ascii="Arial" w:hAnsi="Arial" w:cs="Arial"/>
                <w:sz w:val="12"/>
                <w:szCs w:val="12"/>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5397"/>
              <w:gridCol w:w="2268"/>
              <w:gridCol w:w="2126"/>
              <w:gridCol w:w="1984"/>
              <w:gridCol w:w="3119"/>
            </w:tblGrid>
            <w:tr w:rsidR="00552A65" w:rsidRPr="00FA2414" w:rsidTr="00CF7BF7">
              <w:trPr>
                <w:trHeight w:val="1074"/>
              </w:trPr>
              <w:tc>
                <w:tcPr>
                  <w:tcW w:w="5397" w:type="dxa"/>
                  <w:tcBorders>
                    <w:top w:val="single" w:sz="2" w:space="0" w:color="000000"/>
                    <w:left w:val="single" w:sz="2" w:space="0" w:color="000000"/>
                    <w:bottom w:val="single" w:sz="2" w:space="0" w:color="000000"/>
                  </w:tcBorders>
                  <w:shd w:val="clear" w:color="auto" w:fill="auto"/>
                  <w:vAlign w:val="center"/>
                </w:tcPr>
                <w:p w:rsidR="00552A65" w:rsidRPr="00FA2414" w:rsidRDefault="00552A65" w:rsidP="00636A10">
                  <w:pPr>
                    <w:pStyle w:val="Contenudetableau"/>
                    <w:jc w:val="center"/>
                    <w:rPr>
                      <w:rFonts w:ascii="Arial" w:hAnsi="Arial" w:cs="Arial"/>
                    </w:rPr>
                  </w:pPr>
                  <w:r w:rsidRPr="00FA2414">
                    <w:rPr>
                      <w:rStyle w:val="Policepardfaut1"/>
                      <w:rFonts w:ascii="Arial" w:hAnsi="Arial" w:cs="Arial"/>
                      <w:sz w:val="22"/>
                      <w:szCs w:val="22"/>
                    </w:rPr>
                    <w:t>Description de la dépense</w:t>
                  </w:r>
                </w:p>
                <w:p w:rsidR="00552A65" w:rsidRPr="00FA2414" w:rsidRDefault="00552A65" w:rsidP="00636A10">
                  <w:pPr>
                    <w:pStyle w:val="Contenudetableau"/>
                    <w:jc w:val="center"/>
                    <w:rPr>
                      <w:rFonts w:ascii="Arial" w:hAnsi="Arial" w:cs="Arial"/>
                    </w:rPr>
                  </w:pPr>
                  <w:r w:rsidRPr="00FA2414">
                    <w:rPr>
                      <w:rFonts w:ascii="Arial" w:hAnsi="Arial" w:cs="Arial"/>
                      <w:sz w:val="18"/>
                      <w:szCs w:val="18"/>
                    </w:rPr>
                    <w:t>(Objet de la prestation ou de la sous-traitance)</w:t>
                  </w:r>
                </w:p>
              </w:tc>
              <w:tc>
                <w:tcPr>
                  <w:tcW w:w="2268" w:type="dxa"/>
                  <w:tcBorders>
                    <w:top w:val="single" w:sz="2" w:space="0" w:color="000000"/>
                    <w:left w:val="single" w:sz="2" w:space="0" w:color="000000"/>
                    <w:bottom w:val="single" w:sz="2" w:space="0" w:color="000000"/>
                  </w:tcBorders>
                  <w:shd w:val="clear" w:color="auto" w:fill="auto"/>
                  <w:vAlign w:val="center"/>
                </w:tcPr>
                <w:p w:rsidR="00552A65" w:rsidRPr="00FA2414" w:rsidRDefault="00552A65" w:rsidP="00636A10">
                  <w:pPr>
                    <w:pStyle w:val="Contenudetableau"/>
                    <w:jc w:val="center"/>
                    <w:rPr>
                      <w:rFonts w:ascii="Arial" w:hAnsi="Arial" w:cs="Arial"/>
                    </w:rPr>
                  </w:pPr>
                  <w:r w:rsidRPr="00FA2414">
                    <w:rPr>
                      <w:rFonts w:ascii="Arial" w:hAnsi="Arial" w:cs="Arial"/>
                      <w:sz w:val="22"/>
                      <w:szCs w:val="22"/>
                    </w:rPr>
                    <w:t>Dénomination du fournisseur</w:t>
                  </w:r>
                </w:p>
              </w:tc>
              <w:tc>
                <w:tcPr>
                  <w:tcW w:w="2126" w:type="dxa"/>
                  <w:tcBorders>
                    <w:top w:val="single" w:sz="2" w:space="0" w:color="000000"/>
                    <w:left w:val="single" w:sz="2" w:space="0" w:color="000000"/>
                    <w:bottom w:val="single" w:sz="2" w:space="0" w:color="000000"/>
                  </w:tcBorders>
                  <w:shd w:val="clear" w:color="auto" w:fill="auto"/>
                  <w:vAlign w:val="center"/>
                </w:tcPr>
                <w:p w:rsidR="00552A65" w:rsidRPr="00FA2414" w:rsidRDefault="00552A65" w:rsidP="00636A10">
                  <w:pPr>
                    <w:pStyle w:val="Contenudetableau"/>
                    <w:jc w:val="center"/>
                    <w:rPr>
                      <w:rFonts w:ascii="Arial" w:hAnsi="Arial" w:cs="Arial"/>
                    </w:rPr>
                  </w:pPr>
                  <w:r w:rsidRPr="00FA2414">
                    <w:rPr>
                      <w:rStyle w:val="Policepardfaut1"/>
                      <w:rFonts w:ascii="Arial" w:hAnsi="Arial" w:cs="Arial"/>
                      <w:sz w:val="22"/>
                      <w:szCs w:val="22"/>
                    </w:rPr>
                    <w:t>Identification du justificatif</w:t>
                  </w:r>
                  <w:r w:rsidRPr="00FA2414">
                    <w:rPr>
                      <w:rStyle w:val="Policepardfaut1"/>
                      <w:rFonts w:ascii="Arial" w:hAnsi="Arial" w:cs="Arial"/>
                    </w:rPr>
                    <w:t xml:space="preserve"> </w:t>
                  </w:r>
                  <w:r w:rsidRPr="00FA2414">
                    <w:rPr>
                      <w:rStyle w:val="Policepardfaut1"/>
                      <w:rFonts w:ascii="Arial" w:hAnsi="Arial" w:cs="Arial"/>
                      <w:sz w:val="18"/>
                      <w:szCs w:val="18"/>
                    </w:rPr>
                    <w:t>(n° du devis...)</w:t>
                  </w:r>
                </w:p>
              </w:tc>
              <w:tc>
                <w:tcPr>
                  <w:tcW w:w="1984" w:type="dxa"/>
                  <w:tcBorders>
                    <w:top w:val="single" w:sz="2" w:space="0" w:color="000000"/>
                    <w:left w:val="single" w:sz="2" w:space="0" w:color="000000"/>
                    <w:bottom w:val="single" w:sz="2" w:space="0" w:color="000000"/>
                  </w:tcBorders>
                  <w:shd w:val="clear" w:color="auto" w:fill="auto"/>
                  <w:vAlign w:val="center"/>
                </w:tcPr>
                <w:p w:rsidR="00552A65" w:rsidRPr="00FA2414" w:rsidRDefault="00552A65" w:rsidP="00636A10">
                  <w:pPr>
                    <w:pStyle w:val="Contenudetableau"/>
                    <w:jc w:val="center"/>
                    <w:rPr>
                      <w:rFonts w:ascii="Arial" w:hAnsi="Arial" w:cs="Arial"/>
                    </w:rPr>
                  </w:pPr>
                  <w:r w:rsidRPr="00FA2414">
                    <w:rPr>
                      <w:rFonts w:ascii="Arial" w:hAnsi="Arial" w:cs="Arial"/>
                      <w:sz w:val="22"/>
                      <w:szCs w:val="22"/>
                    </w:rPr>
                    <w:t>Montant HT présenté en €</w:t>
                  </w:r>
                </w:p>
              </w:tc>
              <w:tc>
                <w:tcPr>
                  <w:tcW w:w="31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2A65" w:rsidRPr="00FA2414" w:rsidRDefault="00552A65" w:rsidP="00636A10">
                  <w:pPr>
                    <w:pStyle w:val="Contenudetableau"/>
                    <w:jc w:val="center"/>
                    <w:rPr>
                      <w:rFonts w:ascii="Arial" w:hAnsi="Arial" w:cs="Arial"/>
                    </w:rPr>
                  </w:pPr>
                  <w:r>
                    <w:rPr>
                      <w:rFonts w:ascii="Arial" w:hAnsi="Arial" w:cs="Arial"/>
                      <w:sz w:val="22"/>
                      <w:szCs w:val="22"/>
                    </w:rPr>
                    <w:t>Montant TTC</w:t>
                  </w:r>
                  <w:r w:rsidRPr="00FA2414">
                    <w:rPr>
                      <w:rFonts w:ascii="Arial" w:hAnsi="Arial" w:cs="Arial"/>
                      <w:sz w:val="22"/>
                      <w:szCs w:val="22"/>
                    </w:rPr>
                    <w:t xml:space="preserve"> présenté en €</w:t>
                  </w:r>
                </w:p>
                <w:p w:rsidR="00552A65" w:rsidRPr="00FA2414" w:rsidRDefault="00552A65" w:rsidP="00636A10">
                  <w:pPr>
                    <w:pStyle w:val="Contenudetableau"/>
                    <w:jc w:val="center"/>
                    <w:rPr>
                      <w:rFonts w:ascii="Arial" w:hAnsi="Arial" w:cs="Arial"/>
                    </w:rPr>
                  </w:pPr>
                  <w:r w:rsidRPr="00FA2414">
                    <w:rPr>
                      <w:rFonts w:ascii="Arial" w:hAnsi="Arial" w:cs="Arial"/>
                      <w:sz w:val="18"/>
                      <w:szCs w:val="18"/>
                    </w:rPr>
                    <w:t>(à compléter uniquement si vous ne récupérez pas la TVA, ou si vous la récupérez partiellement)</w:t>
                  </w:r>
                </w:p>
              </w:tc>
            </w:tr>
            <w:tr w:rsidR="00552A65" w:rsidRPr="00FA2414" w:rsidTr="00CF7BF7">
              <w:trPr>
                <w:trHeight w:val="737"/>
              </w:trPr>
              <w:sdt>
                <w:sdtPr>
                  <w:rPr>
                    <w:rFonts w:ascii="Arial" w:hAnsi="Arial" w:cs="Arial"/>
                  </w:rPr>
                  <w:id w:val="-780108696"/>
                  <w:placeholder>
                    <w:docPart w:val="E0B5DB8B87C64E9799F5E6D7C5D8E1C3"/>
                  </w:placeholder>
                  <w:showingPlcHdr/>
                </w:sdtPr>
                <w:sdtEndPr/>
                <w:sdtContent>
                  <w:tc>
                    <w:tcPr>
                      <w:tcW w:w="5397" w:type="dxa"/>
                      <w:tcBorders>
                        <w:left w:val="single" w:sz="2" w:space="0" w:color="000000"/>
                        <w:bottom w:val="single" w:sz="2" w:space="0" w:color="000000"/>
                      </w:tcBorders>
                      <w:shd w:val="clear" w:color="auto" w:fill="auto"/>
                    </w:tcPr>
                    <w:p w:rsidR="00552A65" w:rsidRPr="00FA2414" w:rsidRDefault="000D2AAB" w:rsidP="000D2AAB">
                      <w:pPr>
                        <w:jc w:val="center"/>
                        <w:rPr>
                          <w:rFonts w:ascii="Arial" w:hAnsi="Arial" w:cs="Arial"/>
                        </w:rPr>
                      </w:pPr>
                      <w:r w:rsidRPr="000D2AAB">
                        <w:rPr>
                          <w:rStyle w:val="Textedelespacerserv"/>
                          <w:rFonts w:ascii="Arial" w:hAnsi="Arial" w:cs="Arial"/>
                        </w:rPr>
                        <w:t>Indiquez le nom de la dépense</w:t>
                      </w:r>
                    </w:p>
                  </w:tc>
                </w:sdtContent>
              </w:sdt>
              <w:sdt>
                <w:sdtPr>
                  <w:rPr>
                    <w:rFonts w:ascii="Arial" w:hAnsi="Arial" w:cs="Arial"/>
                  </w:rPr>
                  <w:id w:val="-1899505387"/>
                  <w:placeholder>
                    <w:docPart w:val="AA274B5041134F628C704980FCDD0061"/>
                  </w:placeholder>
                  <w:showingPlcHdr/>
                </w:sdtPr>
                <w:sdtEndPr/>
                <w:sdtContent>
                  <w:tc>
                    <w:tcPr>
                      <w:tcW w:w="2268" w:type="dxa"/>
                      <w:tcBorders>
                        <w:left w:val="single" w:sz="2" w:space="0" w:color="000000"/>
                        <w:bottom w:val="single" w:sz="2" w:space="0" w:color="000000"/>
                      </w:tcBorders>
                      <w:shd w:val="clear" w:color="auto" w:fill="auto"/>
                    </w:tcPr>
                    <w:p w:rsidR="00552A65" w:rsidRPr="00FA2414" w:rsidRDefault="000D2AAB" w:rsidP="000D2AAB">
                      <w:pPr>
                        <w:jc w:val="center"/>
                        <w:rPr>
                          <w:rFonts w:ascii="Arial" w:hAnsi="Arial" w:cs="Arial"/>
                        </w:rPr>
                      </w:pPr>
                      <w:r w:rsidRPr="000D2AAB">
                        <w:rPr>
                          <w:rStyle w:val="Textedelespacerserv"/>
                          <w:rFonts w:ascii="Arial" w:hAnsi="Arial" w:cs="Arial"/>
                          <w:sz w:val="20"/>
                          <w:szCs w:val="20"/>
                        </w:rPr>
                        <w:t>Indiquez le nom du fournisseur</w:t>
                      </w:r>
                    </w:p>
                  </w:tc>
                </w:sdtContent>
              </w:sdt>
              <w:sdt>
                <w:sdtPr>
                  <w:rPr>
                    <w:rFonts w:ascii="Arial" w:hAnsi="Arial" w:cs="Arial"/>
                    <w:sz w:val="20"/>
                    <w:szCs w:val="20"/>
                  </w:rPr>
                  <w:id w:val="192656735"/>
                  <w:placeholder>
                    <w:docPart w:val="32B03523BC2142AE82168A8AEB6B5B40"/>
                  </w:placeholder>
                  <w:showingPlcHdr/>
                </w:sdtPr>
                <w:sdtEndPr>
                  <w:rPr>
                    <w:sz w:val="22"/>
                    <w:szCs w:val="22"/>
                  </w:rPr>
                </w:sdtEndPr>
                <w:sdtContent>
                  <w:tc>
                    <w:tcPr>
                      <w:tcW w:w="2126" w:type="dxa"/>
                      <w:tcBorders>
                        <w:left w:val="single" w:sz="2" w:space="0" w:color="000000"/>
                        <w:bottom w:val="single" w:sz="2" w:space="0" w:color="000000"/>
                      </w:tcBorders>
                      <w:shd w:val="clear" w:color="auto" w:fill="auto"/>
                    </w:tcPr>
                    <w:p w:rsidR="00552A65" w:rsidRPr="00FA2414" w:rsidRDefault="00AF3A55" w:rsidP="000D2AAB">
                      <w:pPr>
                        <w:jc w:val="center"/>
                        <w:rPr>
                          <w:rFonts w:ascii="Arial" w:hAnsi="Arial" w:cs="Arial"/>
                        </w:rPr>
                      </w:pPr>
                      <w:r w:rsidRPr="00DD5C17">
                        <w:rPr>
                          <w:rStyle w:val="Textedelespacerserv"/>
                          <w:rFonts w:ascii="Arial" w:hAnsi="Arial" w:cs="Arial"/>
                          <w:sz w:val="20"/>
                          <w:szCs w:val="20"/>
                        </w:rPr>
                        <w:t>Indiquez la réf. du justificatif</w:t>
                      </w:r>
                    </w:p>
                  </w:tc>
                </w:sdtContent>
              </w:sdt>
              <w:sdt>
                <w:sdtPr>
                  <w:rPr>
                    <w:rFonts w:ascii="Arial" w:hAnsi="Arial" w:cs="Arial"/>
                  </w:rPr>
                  <w:id w:val="359561336"/>
                  <w:placeholder>
                    <w:docPart w:val="76BC4C79717B42E18F7BE9ED136D3935"/>
                  </w:placeholder>
                  <w:showingPlcHdr/>
                </w:sdtPr>
                <w:sdtEndPr/>
                <w:sdtContent>
                  <w:tc>
                    <w:tcPr>
                      <w:tcW w:w="1984" w:type="dxa"/>
                      <w:tcBorders>
                        <w:left w:val="single" w:sz="2" w:space="0" w:color="000000"/>
                        <w:bottom w:val="single" w:sz="2" w:space="0" w:color="000000"/>
                      </w:tcBorders>
                      <w:shd w:val="clear" w:color="auto" w:fill="auto"/>
                    </w:tcPr>
                    <w:p w:rsidR="00552A65" w:rsidRPr="00FA2414" w:rsidRDefault="00CF7BF7" w:rsidP="00CF7BF7">
                      <w:pPr>
                        <w:jc w:val="center"/>
                        <w:rPr>
                          <w:rFonts w:ascii="Arial" w:hAnsi="Arial" w:cs="Arial"/>
                        </w:rPr>
                      </w:pPr>
                      <w:r w:rsidRPr="00DD5C17">
                        <w:rPr>
                          <w:rStyle w:val="Textedelespacerserv"/>
                          <w:rFonts w:ascii="Arial" w:hAnsi="Arial" w:cs="Arial"/>
                          <w:sz w:val="20"/>
                          <w:szCs w:val="20"/>
                        </w:rPr>
                        <w:t>Indiquez le montant HT</w:t>
                      </w:r>
                    </w:p>
                  </w:tc>
                </w:sdtContent>
              </w:sdt>
              <w:sdt>
                <w:sdtPr>
                  <w:rPr>
                    <w:rFonts w:ascii="Arial" w:hAnsi="Arial" w:cs="Arial"/>
                  </w:rPr>
                  <w:id w:val="540632678"/>
                  <w:placeholder>
                    <w:docPart w:val="716FE19570B4451DB42BA10811A7C7AE"/>
                  </w:placeholder>
                  <w:showingPlcHdr/>
                </w:sdtPr>
                <w:sdtEndPr/>
                <w:sdtContent>
                  <w:tc>
                    <w:tcPr>
                      <w:tcW w:w="3119" w:type="dxa"/>
                      <w:tcBorders>
                        <w:left w:val="single" w:sz="2" w:space="0" w:color="000000"/>
                        <w:bottom w:val="single" w:sz="2" w:space="0" w:color="000000"/>
                        <w:right w:val="single" w:sz="2" w:space="0" w:color="000000"/>
                      </w:tcBorders>
                      <w:shd w:val="clear" w:color="auto" w:fill="auto"/>
                    </w:tcPr>
                    <w:p w:rsidR="00552A65" w:rsidRPr="00FA2414" w:rsidRDefault="00CF7BF7" w:rsidP="00636A10">
                      <w:pPr>
                        <w:jc w:val="center"/>
                        <w:rPr>
                          <w:rFonts w:ascii="Arial" w:hAnsi="Arial" w:cs="Arial"/>
                        </w:rPr>
                      </w:pPr>
                      <w:r w:rsidRPr="000D2AAB">
                        <w:rPr>
                          <w:rStyle w:val="Textedelespacerserv"/>
                          <w:rFonts w:ascii="Arial" w:hAnsi="Arial" w:cs="Arial"/>
                        </w:rPr>
                        <w:t xml:space="preserve">Indiquez le </w:t>
                      </w:r>
                      <w:r>
                        <w:rPr>
                          <w:rStyle w:val="Textedelespacerserv"/>
                          <w:rFonts w:ascii="Arial" w:hAnsi="Arial" w:cs="Arial"/>
                        </w:rPr>
                        <w:t>montant TTC si la TVA est éligible</w:t>
                      </w:r>
                    </w:p>
                  </w:tc>
                </w:sdtContent>
              </w:sdt>
            </w:tr>
            <w:tr w:rsidR="00552A65" w:rsidRPr="00FA2414" w:rsidTr="00CF7BF7">
              <w:trPr>
                <w:trHeight w:val="737"/>
              </w:trPr>
              <w:sdt>
                <w:sdtPr>
                  <w:rPr>
                    <w:rFonts w:ascii="Arial" w:hAnsi="Arial" w:cs="Arial"/>
                  </w:rPr>
                  <w:id w:val="-545979593"/>
                  <w:placeholder>
                    <w:docPart w:val="9B12E4CE24934F9E9034DD511DF2AB07"/>
                  </w:placeholder>
                  <w:showingPlcHdr/>
                </w:sdtPr>
                <w:sdtEndPr/>
                <w:sdtContent>
                  <w:tc>
                    <w:tcPr>
                      <w:tcW w:w="5397" w:type="dxa"/>
                      <w:tcBorders>
                        <w:left w:val="single" w:sz="2" w:space="0" w:color="000000"/>
                        <w:bottom w:val="single" w:sz="2" w:space="0" w:color="000000"/>
                      </w:tcBorders>
                      <w:shd w:val="clear" w:color="auto" w:fill="auto"/>
                    </w:tcPr>
                    <w:p w:rsidR="00552A65" w:rsidRPr="00FA2414" w:rsidRDefault="000D2AAB" w:rsidP="000D2AAB">
                      <w:pPr>
                        <w:jc w:val="center"/>
                        <w:rPr>
                          <w:rFonts w:ascii="Arial" w:hAnsi="Arial" w:cs="Arial"/>
                        </w:rPr>
                      </w:pPr>
                      <w:r w:rsidRPr="000D2AAB">
                        <w:rPr>
                          <w:rStyle w:val="Textedelespacerserv"/>
                          <w:rFonts w:ascii="Arial" w:hAnsi="Arial" w:cs="Arial"/>
                        </w:rPr>
                        <w:t>Indiquez le nom de la dépens</w:t>
                      </w:r>
                      <w:r>
                        <w:rPr>
                          <w:rStyle w:val="Textedelespacerserv"/>
                          <w:rFonts w:ascii="Arial" w:hAnsi="Arial" w:cs="Arial"/>
                        </w:rPr>
                        <w:t>e</w:t>
                      </w:r>
                    </w:p>
                  </w:tc>
                </w:sdtContent>
              </w:sdt>
              <w:sdt>
                <w:sdtPr>
                  <w:rPr>
                    <w:rFonts w:ascii="Arial" w:hAnsi="Arial" w:cs="Arial"/>
                  </w:rPr>
                  <w:id w:val="-424499332"/>
                  <w:placeholder>
                    <w:docPart w:val="E21F0B4291F8411FA98205D81641AB00"/>
                  </w:placeholder>
                  <w:showingPlcHdr/>
                </w:sdtPr>
                <w:sdtEndPr/>
                <w:sdtContent>
                  <w:tc>
                    <w:tcPr>
                      <w:tcW w:w="2268" w:type="dxa"/>
                      <w:tcBorders>
                        <w:left w:val="single" w:sz="2" w:space="0" w:color="000000"/>
                        <w:bottom w:val="single" w:sz="2" w:space="0" w:color="000000"/>
                      </w:tcBorders>
                      <w:shd w:val="clear" w:color="auto" w:fill="auto"/>
                    </w:tcPr>
                    <w:p w:rsidR="00552A65" w:rsidRPr="00FA2414" w:rsidRDefault="000D2AAB" w:rsidP="00636A10">
                      <w:pPr>
                        <w:jc w:val="center"/>
                        <w:rPr>
                          <w:rFonts w:ascii="Arial" w:hAnsi="Arial" w:cs="Arial"/>
                        </w:rPr>
                      </w:pPr>
                      <w:r w:rsidRPr="000D2AAB">
                        <w:rPr>
                          <w:rStyle w:val="Textedelespacerserv"/>
                          <w:rFonts w:ascii="Arial" w:hAnsi="Arial" w:cs="Arial"/>
                          <w:sz w:val="20"/>
                          <w:szCs w:val="20"/>
                        </w:rPr>
                        <w:t>Indiquez le nom du fournisse</w:t>
                      </w:r>
                      <w:r>
                        <w:rPr>
                          <w:rStyle w:val="Textedelespacerserv"/>
                        </w:rPr>
                        <w:t>ur</w:t>
                      </w:r>
                    </w:p>
                  </w:tc>
                </w:sdtContent>
              </w:sdt>
              <w:sdt>
                <w:sdtPr>
                  <w:rPr>
                    <w:rFonts w:ascii="Arial" w:hAnsi="Arial" w:cs="Arial"/>
                    <w:sz w:val="20"/>
                    <w:szCs w:val="20"/>
                  </w:rPr>
                  <w:id w:val="-477382044"/>
                  <w:placeholder>
                    <w:docPart w:val="96E529E0092541938C408A996757C4A4"/>
                  </w:placeholder>
                  <w:showingPlcHdr/>
                </w:sdtPr>
                <w:sdtEndPr>
                  <w:rPr>
                    <w:sz w:val="22"/>
                    <w:szCs w:val="22"/>
                  </w:rPr>
                </w:sdtEndPr>
                <w:sdtContent>
                  <w:tc>
                    <w:tcPr>
                      <w:tcW w:w="2126" w:type="dxa"/>
                      <w:tcBorders>
                        <w:left w:val="single" w:sz="2" w:space="0" w:color="000000"/>
                        <w:bottom w:val="single" w:sz="2" w:space="0" w:color="000000"/>
                      </w:tcBorders>
                      <w:shd w:val="clear" w:color="auto" w:fill="auto"/>
                    </w:tcPr>
                    <w:p w:rsidR="00552A65" w:rsidRPr="00FA2414" w:rsidRDefault="000D2AAB" w:rsidP="00636A10">
                      <w:pPr>
                        <w:jc w:val="center"/>
                        <w:rPr>
                          <w:rFonts w:ascii="Arial" w:hAnsi="Arial" w:cs="Arial"/>
                        </w:rPr>
                      </w:pPr>
                      <w:r w:rsidRPr="00DD5C17">
                        <w:rPr>
                          <w:rStyle w:val="Textedelespacerserv"/>
                          <w:rFonts w:ascii="Arial" w:hAnsi="Arial" w:cs="Arial"/>
                          <w:sz w:val="20"/>
                          <w:szCs w:val="20"/>
                        </w:rPr>
                        <w:t>Indiquez la réf. du justificatif</w:t>
                      </w:r>
                    </w:p>
                  </w:tc>
                </w:sdtContent>
              </w:sdt>
              <w:sdt>
                <w:sdtPr>
                  <w:rPr>
                    <w:rFonts w:ascii="Arial" w:hAnsi="Arial" w:cs="Arial"/>
                  </w:rPr>
                  <w:id w:val="607856960"/>
                  <w:placeholder>
                    <w:docPart w:val="D67CEB8975D74680BE87EC0CC7E989B2"/>
                  </w:placeholder>
                  <w:showingPlcHdr/>
                </w:sdtPr>
                <w:sdtEndPr/>
                <w:sdtContent>
                  <w:tc>
                    <w:tcPr>
                      <w:tcW w:w="1984" w:type="dxa"/>
                      <w:tcBorders>
                        <w:left w:val="single" w:sz="2" w:space="0" w:color="000000"/>
                        <w:bottom w:val="single" w:sz="2" w:space="0" w:color="000000"/>
                      </w:tcBorders>
                      <w:shd w:val="clear" w:color="auto" w:fill="auto"/>
                    </w:tcPr>
                    <w:p w:rsidR="00552A65" w:rsidRPr="00FA2414" w:rsidRDefault="00CF7BF7" w:rsidP="00636A10">
                      <w:pPr>
                        <w:jc w:val="center"/>
                        <w:rPr>
                          <w:rFonts w:ascii="Arial" w:hAnsi="Arial" w:cs="Arial"/>
                        </w:rPr>
                      </w:pPr>
                      <w:r w:rsidRPr="00DD5C17">
                        <w:rPr>
                          <w:rStyle w:val="Textedelespacerserv"/>
                          <w:rFonts w:ascii="Arial" w:hAnsi="Arial" w:cs="Arial"/>
                          <w:sz w:val="20"/>
                          <w:szCs w:val="20"/>
                        </w:rPr>
                        <w:t>Indiquez le montant HT</w:t>
                      </w:r>
                    </w:p>
                  </w:tc>
                </w:sdtContent>
              </w:sdt>
              <w:sdt>
                <w:sdtPr>
                  <w:rPr>
                    <w:rFonts w:ascii="Arial" w:hAnsi="Arial" w:cs="Arial"/>
                  </w:rPr>
                  <w:id w:val="933641978"/>
                  <w:placeholder>
                    <w:docPart w:val="EC574D30578C4EB0B26F2D3BE2F1D972"/>
                  </w:placeholder>
                  <w:showingPlcHdr/>
                </w:sdtPr>
                <w:sdtEndPr/>
                <w:sdtContent>
                  <w:tc>
                    <w:tcPr>
                      <w:tcW w:w="3119" w:type="dxa"/>
                      <w:tcBorders>
                        <w:left w:val="single" w:sz="2" w:space="0" w:color="000000"/>
                        <w:bottom w:val="single" w:sz="2" w:space="0" w:color="000000"/>
                        <w:right w:val="single" w:sz="2" w:space="0" w:color="000000"/>
                      </w:tcBorders>
                      <w:shd w:val="clear" w:color="auto" w:fill="auto"/>
                    </w:tcPr>
                    <w:p w:rsidR="00552A65" w:rsidRPr="00FA2414" w:rsidRDefault="00CF7BF7" w:rsidP="00636A10">
                      <w:pPr>
                        <w:jc w:val="center"/>
                        <w:rPr>
                          <w:rFonts w:ascii="Arial" w:hAnsi="Arial" w:cs="Arial"/>
                        </w:rPr>
                      </w:pPr>
                      <w:r w:rsidRPr="000D2AAB">
                        <w:rPr>
                          <w:rStyle w:val="Textedelespacerserv"/>
                          <w:rFonts w:ascii="Arial" w:hAnsi="Arial" w:cs="Arial"/>
                        </w:rPr>
                        <w:t xml:space="preserve">Indiquez le </w:t>
                      </w:r>
                      <w:r>
                        <w:rPr>
                          <w:rStyle w:val="Textedelespacerserv"/>
                          <w:rFonts w:ascii="Arial" w:hAnsi="Arial" w:cs="Arial"/>
                        </w:rPr>
                        <w:t>montant TTC si la TVA est éligible</w:t>
                      </w:r>
                    </w:p>
                  </w:tc>
                </w:sdtContent>
              </w:sdt>
            </w:tr>
            <w:tr w:rsidR="00552A65" w:rsidRPr="00FA2414" w:rsidTr="00CF7BF7">
              <w:trPr>
                <w:trHeight w:val="737"/>
              </w:trPr>
              <w:sdt>
                <w:sdtPr>
                  <w:rPr>
                    <w:rFonts w:ascii="Arial" w:hAnsi="Arial" w:cs="Arial"/>
                  </w:rPr>
                  <w:id w:val="-271939059"/>
                  <w:placeholder>
                    <w:docPart w:val="353B012190BF44558B7424A2CE0A09EE"/>
                  </w:placeholder>
                  <w:showingPlcHdr/>
                </w:sdtPr>
                <w:sdtEndPr/>
                <w:sdtContent>
                  <w:tc>
                    <w:tcPr>
                      <w:tcW w:w="5397" w:type="dxa"/>
                      <w:tcBorders>
                        <w:left w:val="single" w:sz="2" w:space="0" w:color="000000"/>
                        <w:bottom w:val="single" w:sz="2" w:space="0" w:color="000000"/>
                      </w:tcBorders>
                      <w:shd w:val="clear" w:color="auto" w:fill="auto"/>
                    </w:tcPr>
                    <w:p w:rsidR="00552A65" w:rsidRPr="00FA2414" w:rsidRDefault="000D2AAB" w:rsidP="00636A10">
                      <w:pPr>
                        <w:jc w:val="center"/>
                        <w:rPr>
                          <w:rFonts w:ascii="Arial" w:hAnsi="Arial" w:cs="Arial"/>
                        </w:rPr>
                      </w:pPr>
                      <w:r w:rsidRPr="000D2AAB">
                        <w:rPr>
                          <w:rStyle w:val="Textedelespacerserv"/>
                          <w:rFonts w:ascii="Arial" w:hAnsi="Arial" w:cs="Arial"/>
                        </w:rPr>
                        <w:t>Indiquez le nom de la dépens</w:t>
                      </w:r>
                      <w:r>
                        <w:rPr>
                          <w:rStyle w:val="Textedelespacerserv"/>
                          <w:rFonts w:ascii="Arial" w:hAnsi="Arial" w:cs="Arial"/>
                        </w:rPr>
                        <w:t>e</w:t>
                      </w:r>
                    </w:p>
                  </w:tc>
                </w:sdtContent>
              </w:sdt>
              <w:sdt>
                <w:sdtPr>
                  <w:rPr>
                    <w:rFonts w:ascii="Arial" w:hAnsi="Arial" w:cs="Arial"/>
                  </w:rPr>
                  <w:id w:val="-1778327271"/>
                  <w:placeholder>
                    <w:docPart w:val="ED05CF90EEAF4D0C822AF870F279E690"/>
                  </w:placeholder>
                  <w:showingPlcHdr/>
                </w:sdtPr>
                <w:sdtEndPr/>
                <w:sdtContent>
                  <w:tc>
                    <w:tcPr>
                      <w:tcW w:w="2268" w:type="dxa"/>
                      <w:tcBorders>
                        <w:left w:val="single" w:sz="2" w:space="0" w:color="000000"/>
                        <w:bottom w:val="single" w:sz="2" w:space="0" w:color="000000"/>
                      </w:tcBorders>
                      <w:shd w:val="clear" w:color="auto" w:fill="auto"/>
                    </w:tcPr>
                    <w:p w:rsidR="00552A65" w:rsidRPr="00FA2414" w:rsidRDefault="000D2AAB" w:rsidP="00636A10">
                      <w:pPr>
                        <w:jc w:val="center"/>
                        <w:rPr>
                          <w:rFonts w:ascii="Arial" w:hAnsi="Arial" w:cs="Arial"/>
                        </w:rPr>
                      </w:pPr>
                      <w:r w:rsidRPr="000D2AAB">
                        <w:rPr>
                          <w:rStyle w:val="Textedelespacerserv"/>
                          <w:rFonts w:ascii="Arial" w:hAnsi="Arial" w:cs="Arial"/>
                          <w:sz w:val="20"/>
                          <w:szCs w:val="20"/>
                        </w:rPr>
                        <w:t>Indiquez le nom du fournisse</w:t>
                      </w:r>
                      <w:r>
                        <w:rPr>
                          <w:rStyle w:val="Textedelespacerserv"/>
                          <w:rFonts w:ascii="Arial" w:hAnsi="Arial" w:cs="Arial"/>
                          <w:sz w:val="20"/>
                          <w:szCs w:val="20"/>
                        </w:rPr>
                        <w:t>ur</w:t>
                      </w:r>
                    </w:p>
                  </w:tc>
                </w:sdtContent>
              </w:sdt>
              <w:sdt>
                <w:sdtPr>
                  <w:rPr>
                    <w:rFonts w:ascii="Arial" w:hAnsi="Arial" w:cs="Arial"/>
                    <w:sz w:val="20"/>
                    <w:szCs w:val="20"/>
                  </w:rPr>
                  <w:id w:val="1289545653"/>
                  <w:placeholder>
                    <w:docPart w:val="466DA28DDF344FDE9E86C7E0F5F97C5A"/>
                  </w:placeholder>
                  <w:showingPlcHdr/>
                </w:sdtPr>
                <w:sdtEndPr>
                  <w:rPr>
                    <w:sz w:val="22"/>
                    <w:szCs w:val="22"/>
                  </w:rPr>
                </w:sdtEndPr>
                <w:sdtContent>
                  <w:tc>
                    <w:tcPr>
                      <w:tcW w:w="2126" w:type="dxa"/>
                      <w:tcBorders>
                        <w:left w:val="single" w:sz="2" w:space="0" w:color="000000"/>
                        <w:bottom w:val="single" w:sz="2" w:space="0" w:color="000000"/>
                      </w:tcBorders>
                      <w:shd w:val="clear" w:color="auto" w:fill="auto"/>
                    </w:tcPr>
                    <w:p w:rsidR="00552A65" w:rsidRPr="00FA2414" w:rsidRDefault="000D2AAB" w:rsidP="00636A10">
                      <w:pPr>
                        <w:jc w:val="center"/>
                        <w:rPr>
                          <w:rFonts w:ascii="Arial" w:hAnsi="Arial" w:cs="Arial"/>
                        </w:rPr>
                      </w:pPr>
                      <w:r w:rsidRPr="00DD5C17">
                        <w:rPr>
                          <w:rStyle w:val="Textedelespacerserv"/>
                          <w:rFonts w:ascii="Arial" w:hAnsi="Arial" w:cs="Arial"/>
                          <w:sz w:val="20"/>
                          <w:szCs w:val="20"/>
                        </w:rPr>
                        <w:t>Indiquez la réf. du justificatif</w:t>
                      </w:r>
                    </w:p>
                  </w:tc>
                </w:sdtContent>
              </w:sdt>
              <w:sdt>
                <w:sdtPr>
                  <w:rPr>
                    <w:rFonts w:ascii="Arial" w:hAnsi="Arial" w:cs="Arial"/>
                  </w:rPr>
                  <w:id w:val="-1538657168"/>
                  <w:placeholder>
                    <w:docPart w:val="05CBFB5FDC3A43FF92B40A797C7DA1FD"/>
                  </w:placeholder>
                  <w:showingPlcHdr/>
                </w:sdtPr>
                <w:sdtEndPr/>
                <w:sdtContent>
                  <w:tc>
                    <w:tcPr>
                      <w:tcW w:w="1984" w:type="dxa"/>
                      <w:tcBorders>
                        <w:left w:val="single" w:sz="2" w:space="0" w:color="000000"/>
                        <w:bottom w:val="single" w:sz="2" w:space="0" w:color="000000"/>
                      </w:tcBorders>
                      <w:shd w:val="clear" w:color="auto" w:fill="auto"/>
                    </w:tcPr>
                    <w:p w:rsidR="00552A65" w:rsidRPr="00FA2414" w:rsidRDefault="00CF7BF7" w:rsidP="00636A10">
                      <w:pPr>
                        <w:jc w:val="center"/>
                        <w:rPr>
                          <w:rFonts w:ascii="Arial" w:hAnsi="Arial" w:cs="Arial"/>
                        </w:rPr>
                      </w:pPr>
                      <w:r w:rsidRPr="00DD5C17">
                        <w:rPr>
                          <w:rStyle w:val="Textedelespacerserv"/>
                          <w:rFonts w:ascii="Arial" w:hAnsi="Arial" w:cs="Arial"/>
                          <w:sz w:val="20"/>
                          <w:szCs w:val="20"/>
                        </w:rPr>
                        <w:t>Indiquez le montant HT</w:t>
                      </w:r>
                    </w:p>
                  </w:tc>
                </w:sdtContent>
              </w:sdt>
              <w:sdt>
                <w:sdtPr>
                  <w:rPr>
                    <w:rFonts w:ascii="Arial" w:hAnsi="Arial" w:cs="Arial"/>
                  </w:rPr>
                  <w:id w:val="997925249"/>
                  <w:placeholder>
                    <w:docPart w:val="7B43B82DA9F7420CAC585933D0D1D5CF"/>
                  </w:placeholder>
                  <w:showingPlcHdr/>
                </w:sdtPr>
                <w:sdtEndPr/>
                <w:sdtContent>
                  <w:tc>
                    <w:tcPr>
                      <w:tcW w:w="3119" w:type="dxa"/>
                      <w:tcBorders>
                        <w:left w:val="single" w:sz="2" w:space="0" w:color="000000"/>
                        <w:bottom w:val="single" w:sz="2" w:space="0" w:color="000000"/>
                        <w:right w:val="single" w:sz="2" w:space="0" w:color="000000"/>
                      </w:tcBorders>
                      <w:shd w:val="clear" w:color="auto" w:fill="auto"/>
                    </w:tcPr>
                    <w:p w:rsidR="00552A65" w:rsidRPr="00FA2414" w:rsidRDefault="00CF7BF7" w:rsidP="00636A10">
                      <w:pPr>
                        <w:jc w:val="center"/>
                        <w:rPr>
                          <w:rFonts w:ascii="Arial" w:hAnsi="Arial" w:cs="Arial"/>
                        </w:rPr>
                      </w:pPr>
                      <w:r w:rsidRPr="000D2AAB">
                        <w:rPr>
                          <w:rStyle w:val="Textedelespacerserv"/>
                          <w:rFonts w:ascii="Arial" w:hAnsi="Arial" w:cs="Arial"/>
                        </w:rPr>
                        <w:t xml:space="preserve">Indiquez le </w:t>
                      </w:r>
                      <w:r>
                        <w:rPr>
                          <w:rStyle w:val="Textedelespacerserv"/>
                          <w:rFonts w:ascii="Arial" w:hAnsi="Arial" w:cs="Arial"/>
                        </w:rPr>
                        <w:t>montant TTC si la TVA est éligible</w:t>
                      </w:r>
                    </w:p>
                  </w:tc>
                </w:sdtContent>
              </w:sdt>
            </w:tr>
            <w:tr w:rsidR="00552A65" w:rsidRPr="00FA2414" w:rsidTr="00CF7BF7">
              <w:trPr>
                <w:trHeight w:val="737"/>
              </w:trPr>
              <w:sdt>
                <w:sdtPr>
                  <w:rPr>
                    <w:rFonts w:ascii="Arial" w:hAnsi="Arial" w:cs="Arial"/>
                  </w:rPr>
                  <w:id w:val="2008559652"/>
                  <w:placeholder>
                    <w:docPart w:val="FF36CA2666DE42B182BA2AF8E3AC076B"/>
                  </w:placeholder>
                  <w:showingPlcHdr/>
                </w:sdtPr>
                <w:sdtEndPr/>
                <w:sdtContent>
                  <w:tc>
                    <w:tcPr>
                      <w:tcW w:w="5397" w:type="dxa"/>
                      <w:tcBorders>
                        <w:left w:val="single" w:sz="2" w:space="0" w:color="000000"/>
                        <w:bottom w:val="single" w:sz="2" w:space="0" w:color="000000"/>
                      </w:tcBorders>
                      <w:shd w:val="clear" w:color="auto" w:fill="auto"/>
                    </w:tcPr>
                    <w:p w:rsidR="00552A65" w:rsidRPr="00FA2414" w:rsidRDefault="000D2AAB" w:rsidP="00636A10">
                      <w:pPr>
                        <w:jc w:val="center"/>
                        <w:rPr>
                          <w:rFonts w:ascii="Arial" w:hAnsi="Arial" w:cs="Arial"/>
                        </w:rPr>
                      </w:pPr>
                      <w:r w:rsidRPr="000D2AAB">
                        <w:rPr>
                          <w:rStyle w:val="Textedelespacerserv"/>
                          <w:rFonts w:ascii="Arial" w:hAnsi="Arial" w:cs="Arial"/>
                        </w:rPr>
                        <w:t>Indiquez le nom de la dépens</w:t>
                      </w:r>
                      <w:r>
                        <w:rPr>
                          <w:rStyle w:val="Textedelespacerserv"/>
                          <w:rFonts w:ascii="Arial" w:hAnsi="Arial" w:cs="Arial"/>
                        </w:rPr>
                        <w:t>e</w:t>
                      </w:r>
                    </w:p>
                  </w:tc>
                </w:sdtContent>
              </w:sdt>
              <w:sdt>
                <w:sdtPr>
                  <w:rPr>
                    <w:rFonts w:ascii="Arial" w:hAnsi="Arial" w:cs="Arial"/>
                  </w:rPr>
                  <w:id w:val="-1452539132"/>
                  <w:placeholder>
                    <w:docPart w:val="50F019C280E447909F565E7A210F8D5C"/>
                  </w:placeholder>
                  <w:showingPlcHdr/>
                </w:sdtPr>
                <w:sdtEndPr/>
                <w:sdtContent>
                  <w:tc>
                    <w:tcPr>
                      <w:tcW w:w="2268" w:type="dxa"/>
                      <w:tcBorders>
                        <w:left w:val="single" w:sz="2" w:space="0" w:color="000000"/>
                        <w:bottom w:val="single" w:sz="2" w:space="0" w:color="000000"/>
                      </w:tcBorders>
                      <w:shd w:val="clear" w:color="auto" w:fill="auto"/>
                    </w:tcPr>
                    <w:p w:rsidR="00552A65" w:rsidRPr="00FA2414" w:rsidRDefault="000D2AAB" w:rsidP="00636A10">
                      <w:pPr>
                        <w:jc w:val="center"/>
                        <w:rPr>
                          <w:rFonts w:ascii="Arial" w:hAnsi="Arial" w:cs="Arial"/>
                        </w:rPr>
                      </w:pPr>
                      <w:r w:rsidRPr="000D2AAB">
                        <w:rPr>
                          <w:rStyle w:val="Textedelespacerserv"/>
                          <w:rFonts w:ascii="Arial" w:hAnsi="Arial" w:cs="Arial"/>
                          <w:sz w:val="20"/>
                          <w:szCs w:val="20"/>
                        </w:rPr>
                        <w:t>Indiquez le nom du fournisse</w:t>
                      </w:r>
                      <w:r>
                        <w:rPr>
                          <w:rStyle w:val="Textedelespacerserv"/>
                          <w:rFonts w:ascii="Arial" w:hAnsi="Arial" w:cs="Arial"/>
                          <w:sz w:val="20"/>
                          <w:szCs w:val="20"/>
                        </w:rPr>
                        <w:t>ur</w:t>
                      </w:r>
                    </w:p>
                  </w:tc>
                </w:sdtContent>
              </w:sdt>
              <w:sdt>
                <w:sdtPr>
                  <w:rPr>
                    <w:rFonts w:ascii="Arial" w:hAnsi="Arial" w:cs="Arial"/>
                    <w:sz w:val="20"/>
                    <w:szCs w:val="20"/>
                  </w:rPr>
                  <w:id w:val="1099913564"/>
                  <w:placeholder>
                    <w:docPart w:val="E04D1BABE3C94CC78C102637172088B2"/>
                  </w:placeholder>
                  <w:showingPlcHdr/>
                </w:sdtPr>
                <w:sdtEndPr/>
                <w:sdtContent>
                  <w:tc>
                    <w:tcPr>
                      <w:tcW w:w="2126" w:type="dxa"/>
                      <w:tcBorders>
                        <w:left w:val="single" w:sz="2" w:space="0" w:color="000000"/>
                        <w:bottom w:val="single" w:sz="2" w:space="0" w:color="000000"/>
                      </w:tcBorders>
                      <w:shd w:val="clear" w:color="auto" w:fill="auto"/>
                    </w:tcPr>
                    <w:p w:rsidR="00552A65" w:rsidRPr="00DD5C17" w:rsidRDefault="000D2AAB" w:rsidP="00636A10">
                      <w:pPr>
                        <w:jc w:val="center"/>
                        <w:rPr>
                          <w:rFonts w:ascii="Arial" w:hAnsi="Arial" w:cs="Arial"/>
                          <w:sz w:val="20"/>
                          <w:szCs w:val="20"/>
                        </w:rPr>
                      </w:pPr>
                      <w:r w:rsidRPr="00DD5C17">
                        <w:rPr>
                          <w:rStyle w:val="Textedelespacerserv"/>
                          <w:rFonts w:ascii="Arial" w:hAnsi="Arial" w:cs="Arial"/>
                          <w:sz w:val="20"/>
                          <w:szCs w:val="20"/>
                        </w:rPr>
                        <w:t>Indiquez la réf. du justificatif</w:t>
                      </w:r>
                    </w:p>
                  </w:tc>
                </w:sdtContent>
              </w:sdt>
              <w:sdt>
                <w:sdtPr>
                  <w:rPr>
                    <w:rFonts w:ascii="Arial" w:hAnsi="Arial" w:cs="Arial"/>
                  </w:rPr>
                  <w:id w:val="-454486058"/>
                  <w:placeholder>
                    <w:docPart w:val="901A0B86C7604E1ABAA83B6AE73B3CEA"/>
                  </w:placeholder>
                  <w:showingPlcHdr/>
                </w:sdtPr>
                <w:sdtEndPr/>
                <w:sdtContent>
                  <w:tc>
                    <w:tcPr>
                      <w:tcW w:w="1984" w:type="dxa"/>
                      <w:tcBorders>
                        <w:left w:val="single" w:sz="2" w:space="0" w:color="000000"/>
                        <w:bottom w:val="single" w:sz="2" w:space="0" w:color="000000"/>
                      </w:tcBorders>
                      <w:shd w:val="clear" w:color="auto" w:fill="auto"/>
                    </w:tcPr>
                    <w:p w:rsidR="00552A65" w:rsidRPr="00FA2414" w:rsidRDefault="00CF7BF7" w:rsidP="00636A10">
                      <w:pPr>
                        <w:jc w:val="center"/>
                        <w:rPr>
                          <w:rFonts w:ascii="Arial" w:hAnsi="Arial" w:cs="Arial"/>
                        </w:rPr>
                      </w:pPr>
                      <w:r w:rsidRPr="00DD5C17">
                        <w:rPr>
                          <w:rStyle w:val="Textedelespacerserv"/>
                          <w:rFonts w:ascii="Arial" w:hAnsi="Arial" w:cs="Arial"/>
                          <w:sz w:val="20"/>
                          <w:szCs w:val="20"/>
                        </w:rPr>
                        <w:t>Indiquez le montant HT</w:t>
                      </w:r>
                    </w:p>
                  </w:tc>
                </w:sdtContent>
              </w:sdt>
              <w:sdt>
                <w:sdtPr>
                  <w:rPr>
                    <w:rFonts w:ascii="Arial" w:hAnsi="Arial" w:cs="Arial"/>
                  </w:rPr>
                  <w:id w:val="1580555194"/>
                  <w:placeholder>
                    <w:docPart w:val="97BCACDAC4924EAF8C40AE75A628E4BC"/>
                  </w:placeholder>
                  <w:showingPlcHdr/>
                </w:sdtPr>
                <w:sdtEndPr/>
                <w:sdtContent>
                  <w:tc>
                    <w:tcPr>
                      <w:tcW w:w="3119" w:type="dxa"/>
                      <w:tcBorders>
                        <w:left w:val="single" w:sz="2" w:space="0" w:color="000000"/>
                        <w:bottom w:val="single" w:sz="2" w:space="0" w:color="000000"/>
                        <w:right w:val="single" w:sz="2" w:space="0" w:color="000000"/>
                      </w:tcBorders>
                      <w:shd w:val="clear" w:color="auto" w:fill="auto"/>
                    </w:tcPr>
                    <w:p w:rsidR="00552A65" w:rsidRPr="00FA2414" w:rsidRDefault="00CF7BF7" w:rsidP="00636A10">
                      <w:pPr>
                        <w:jc w:val="center"/>
                        <w:rPr>
                          <w:rFonts w:ascii="Arial" w:hAnsi="Arial" w:cs="Arial"/>
                        </w:rPr>
                      </w:pPr>
                      <w:r w:rsidRPr="000D2AAB">
                        <w:rPr>
                          <w:rStyle w:val="Textedelespacerserv"/>
                          <w:rFonts w:ascii="Arial" w:hAnsi="Arial" w:cs="Arial"/>
                        </w:rPr>
                        <w:t xml:space="preserve">Indiquez le </w:t>
                      </w:r>
                      <w:r>
                        <w:rPr>
                          <w:rStyle w:val="Textedelespacerserv"/>
                          <w:rFonts w:ascii="Arial" w:hAnsi="Arial" w:cs="Arial"/>
                        </w:rPr>
                        <w:t>montant TTC si la TVA est éligible</w:t>
                      </w:r>
                    </w:p>
                  </w:tc>
                </w:sdtContent>
              </w:sdt>
            </w:tr>
            <w:tr w:rsidR="00552A65" w:rsidRPr="00FA2414" w:rsidTr="00CF7BF7">
              <w:trPr>
                <w:trHeight w:val="737"/>
              </w:trPr>
              <w:sdt>
                <w:sdtPr>
                  <w:rPr>
                    <w:rFonts w:ascii="Arial" w:hAnsi="Arial" w:cs="Arial"/>
                  </w:rPr>
                  <w:id w:val="135541931"/>
                  <w:placeholder>
                    <w:docPart w:val="15E95D5A411B444C801EAA1D57056F5E"/>
                  </w:placeholder>
                  <w:showingPlcHdr/>
                </w:sdtPr>
                <w:sdtEndPr/>
                <w:sdtContent>
                  <w:tc>
                    <w:tcPr>
                      <w:tcW w:w="5397" w:type="dxa"/>
                      <w:tcBorders>
                        <w:left w:val="single" w:sz="2" w:space="0" w:color="000000"/>
                        <w:bottom w:val="single" w:sz="2" w:space="0" w:color="000000"/>
                      </w:tcBorders>
                      <w:shd w:val="clear" w:color="auto" w:fill="auto"/>
                    </w:tcPr>
                    <w:p w:rsidR="00552A65" w:rsidRPr="00FA2414" w:rsidRDefault="000D2AAB" w:rsidP="00636A10">
                      <w:pPr>
                        <w:jc w:val="center"/>
                        <w:rPr>
                          <w:rFonts w:ascii="Arial" w:hAnsi="Arial" w:cs="Arial"/>
                        </w:rPr>
                      </w:pPr>
                      <w:r w:rsidRPr="000D2AAB">
                        <w:rPr>
                          <w:rStyle w:val="Textedelespacerserv"/>
                          <w:rFonts w:ascii="Arial" w:hAnsi="Arial" w:cs="Arial"/>
                        </w:rPr>
                        <w:t>Indiquez le nom de la dépens</w:t>
                      </w:r>
                    </w:p>
                  </w:tc>
                </w:sdtContent>
              </w:sdt>
              <w:sdt>
                <w:sdtPr>
                  <w:rPr>
                    <w:rFonts w:ascii="Arial" w:hAnsi="Arial" w:cs="Arial"/>
                  </w:rPr>
                  <w:id w:val="87904026"/>
                  <w:placeholder>
                    <w:docPart w:val="26EDE775652D4A989948DDD43E6F6DF3"/>
                  </w:placeholder>
                  <w:showingPlcHdr/>
                </w:sdtPr>
                <w:sdtEndPr/>
                <w:sdtContent>
                  <w:tc>
                    <w:tcPr>
                      <w:tcW w:w="2268" w:type="dxa"/>
                      <w:tcBorders>
                        <w:left w:val="single" w:sz="2" w:space="0" w:color="000000"/>
                        <w:bottom w:val="single" w:sz="2" w:space="0" w:color="000000"/>
                      </w:tcBorders>
                      <w:shd w:val="clear" w:color="auto" w:fill="auto"/>
                    </w:tcPr>
                    <w:p w:rsidR="00552A65" w:rsidRPr="00FA2414" w:rsidRDefault="000D2AAB" w:rsidP="000D2AAB">
                      <w:pPr>
                        <w:jc w:val="center"/>
                        <w:rPr>
                          <w:rFonts w:ascii="Arial" w:hAnsi="Arial" w:cs="Arial"/>
                        </w:rPr>
                      </w:pPr>
                      <w:r w:rsidRPr="000D2AAB">
                        <w:rPr>
                          <w:rStyle w:val="Textedelespacerserv"/>
                          <w:rFonts w:ascii="Arial" w:hAnsi="Arial" w:cs="Arial"/>
                          <w:sz w:val="20"/>
                          <w:szCs w:val="20"/>
                        </w:rPr>
                        <w:t>Indiquez le nom du fournisse</w:t>
                      </w:r>
                      <w:r>
                        <w:rPr>
                          <w:rStyle w:val="Textedelespacerserv"/>
                          <w:rFonts w:ascii="Arial" w:hAnsi="Arial" w:cs="Arial"/>
                          <w:sz w:val="20"/>
                          <w:szCs w:val="20"/>
                        </w:rPr>
                        <w:t>ur</w:t>
                      </w:r>
                    </w:p>
                  </w:tc>
                </w:sdtContent>
              </w:sdt>
              <w:sdt>
                <w:sdtPr>
                  <w:rPr>
                    <w:rFonts w:ascii="Arial" w:hAnsi="Arial" w:cs="Arial"/>
                  </w:rPr>
                  <w:id w:val="-1239324512"/>
                  <w:placeholder>
                    <w:docPart w:val="C64646C0E96741718D781735C0F4F6EA"/>
                  </w:placeholder>
                  <w:showingPlcHdr/>
                </w:sdtPr>
                <w:sdtEndPr/>
                <w:sdtContent>
                  <w:tc>
                    <w:tcPr>
                      <w:tcW w:w="2126" w:type="dxa"/>
                      <w:tcBorders>
                        <w:left w:val="single" w:sz="2" w:space="0" w:color="000000"/>
                        <w:bottom w:val="single" w:sz="2" w:space="0" w:color="000000"/>
                      </w:tcBorders>
                      <w:shd w:val="clear" w:color="auto" w:fill="auto"/>
                    </w:tcPr>
                    <w:p w:rsidR="00552A65" w:rsidRPr="00FA2414" w:rsidRDefault="000D2AAB" w:rsidP="00636A10">
                      <w:pPr>
                        <w:jc w:val="center"/>
                        <w:rPr>
                          <w:rFonts w:ascii="Arial" w:hAnsi="Arial" w:cs="Arial"/>
                        </w:rPr>
                      </w:pPr>
                      <w:r w:rsidRPr="00DD5C17">
                        <w:rPr>
                          <w:rStyle w:val="Textedelespacerserv"/>
                          <w:rFonts w:ascii="Arial" w:hAnsi="Arial" w:cs="Arial"/>
                          <w:sz w:val="20"/>
                          <w:szCs w:val="20"/>
                        </w:rPr>
                        <w:t>Indiquez la réf. du justificatif</w:t>
                      </w:r>
                    </w:p>
                  </w:tc>
                </w:sdtContent>
              </w:sdt>
              <w:sdt>
                <w:sdtPr>
                  <w:rPr>
                    <w:rFonts w:ascii="Arial" w:hAnsi="Arial" w:cs="Arial"/>
                  </w:rPr>
                  <w:id w:val="239757458"/>
                  <w:placeholder>
                    <w:docPart w:val="E1BBFA48B2454C45B0623CB9AF6579FE"/>
                  </w:placeholder>
                  <w:showingPlcHdr/>
                </w:sdtPr>
                <w:sdtEndPr/>
                <w:sdtContent>
                  <w:tc>
                    <w:tcPr>
                      <w:tcW w:w="1984" w:type="dxa"/>
                      <w:tcBorders>
                        <w:left w:val="single" w:sz="2" w:space="0" w:color="000000"/>
                        <w:bottom w:val="single" w:sz="2" w:space="0" w:color="000000"/>
                      </w:tcBorders>
                      <w:shd w:val="clear" w:color="auto" w:fill="auto"/>
                    </w:tcPr>
                    <w:p w:rsidR="00552A65" w:rsidRPr="00FA2414" w:rsidRDefault="00CF7BF7" w:rsidP="00636A10">
                      <w:pPr>
                        <w:jc w:val="center"/>
                        <w:rPr>
                          <w:rFonts w:ascii="Arial" w:hAnsi="Arial" w:cs="Arial"/>
                        </w:rPr>
                      </w:pPr>
                      <w:r w:rsidRPr="00DD5C17">
                        <w:rPr>
                          <w:rStyle w:val="Textedelespacerserv"/>
                          <w:rFonts w:ascii="Arial" w:hAnsi="Arial" w:cs="Arial"/>
                          <w:sz w:val="20"/>
                          <w:szCs w:val="20"/>
                        </w:rPr>
                        <w:t>Indiquez le montant HT</w:t>
                      </w:r>
                    </w:p>
                  </w:tc>
                </w:sdtContent>
              </w:sdt>
              <w:sdt>
                <w:sdtPr>
                  <w:rPr>
                    <w:rFonts w:ascii="Arial" w:hAnsi="Arial" w:cs="Arial"/>
                  </w:rPr>
                  <w:id w:val="-126398982"/>
                  <w:placeholder>
                    <w:docPart w:val="36F225A486F042C98AAD9EADC2933958"/>
                  </w:placeholder>
                  <w:showingPlcHdr/>
                </w:sdtPr>
                <w:sdtEndPr/>
                <w:sdtContent>
                  <w:tc>
                    <w:tcPr>
                      <w:tcW w:w="3119" w:type="dxa"/>
                      <w:tcBorders>
                        <w:left w:val="single" w:sz="2" w:space="0" w:color="000000"/>
                        <w:bottom w:val="single" w:sz="2" w:space="0" w:color="000000"/>
                        <w:right w:val="single" w:sz="2" w:space="0" w:color="000000"/>
                      </w:tcBorders>
                      <w:shd w:val="clear" w:color="auto" w:fill="auto"/>
                    </w:tcPr>
                    <w:p w:rsidR="00552A65" w:rsidRPr="00FA2414" w:rsidRDefault="00CF7BF7" w:rsidP="00636A10">
                      <w:pPr>
                        <w:jc w:val="center"/>
                        <w:rPr>
                          <w:rFonts w:ascii="Arial" w:hAnsi="Arial" w:cs="Arial"/>
                        </w:rPr>
                      </w:pPr>
                      <w:r w:rsidRPr="000D2AAB">
                        <w:rPr>
                          <w:rStyle w:val="Textedelespacerserv"/>
                          <w:rFonts w:ascii="Arial" w:hAnsi="Arial" w:cs="Arial"/>
                        </w:rPr>
                        <w:t xml:space="preserve">Indiquez le </w:t>
                      </w:r>
                      <w:r>
                        <w:rPr>
                          <w:rStyle w:val="Textedelespacerserv"/>
                          <w:rFonts w:ascii="Arial" w:hAnsi="Arial" w:cs="Arial"/>
                        </w:rPr>
                        <w:t>montant TTC si la TVA est éligible</w:t>
                      </w:r>
                    </w:p>
                  </w:tc>
                </w:sdtContent>
              </w:sdt>
            </w:tr>
            <w:tr w:rsidR="00552A65" w:rsidRPr="00FA2414" w:rsidTr="00CF7BF7">
              <w:trPr>
                <w:trHeight w:val="429"/>
              </w:trPr>
              <w:tc>
                <w:tcPr>
                  <w:tcW w:w="11775" w:type="dxa"/>
                  <w:gridSpan w:val="4"/>
                  <w:tcBorders>
                    <w:left w:val="single" w:sz="2" w:space="0" w:color="000000"/>
                    <w:bottom w:val="single" w:sz="2" w:space="0" w:color="000000"/>
                  </w:tcBorders>
                  <w:shd w:val="clear" w:color="auto" w:fill="auto"/>
                  <w:vAlign w:val="center"/>
                </w:tcPr>
                <w:p w:rsidR="000D2AAB" w:rsidRDefault="000D2AAB" w:rsidP="00552A65">
                  <w:pPr>
                    <w:pStyle w:val="Contenudetableau"/>
                    <w:jc w:val="right"/>
                    <w:rPr>
                      <w:rFonts w:ascii="Arial" w:hAnsi="Arial" w:cs="Arial"/>
                      <w:b/>
                      <w:bCs/>
                      <w:sz w:val="20"/>
                      <w:szCs w:val="20"/>
                    </w:rPr>
                  </w:pPr>
                </w:p>
                <w:p w:rsidR="000D2AAB" w:rsidRDefault="000D2AAB" w:rsidP="00552A65">
                  <w:pPr>
                    <w:pStyle w:val="Contenudetableau"/>
                    <w:jc w:val="right"/>
                    <w:rPr>
                      <w:rFonts w:ascii="Arial" w:hAnsi="Arial" w:cs="Arial"/>
                      <w:b/>
                      <w:bCs/>
                      <w:sz w:val="20"/>
                      <w:szCs w:val="20"/>
                    </w:rPr>
                  </w:pPr>
                </w:p>
                <w:p w:rsidR="00552A65" w:rsidRPr="00FA2414" w:rsidRDefault="00552A65" w:rsidP="00552A65">
                  <w:pPr>
                    <w:pStyle w:val="Contenudetableau"/>
                    <w:jc w:val="right"/>
                    <w:rPr>
                      <w:rFonts w:ascii="Arial" w:hAnsi="Arial" w:cs="Arial"/>
                    </w:rPr>
                  </w:pPr>
                  <w:r w:rsidRPr="00FA2414">
                    <w:rPr>
                      <w:rFonts w:ascii="Arial" w:hAnsi="Arial" w:cs="Arial"/>
                      <w:b/>
                      <w:bCs/>
                      <w:sz w:val="20"/>
                      <w:szCs w:val="20"/>
                    </w:rPr>
                    <w:t>MONTANT TOTAL DES DEPENSES DE</w:t>
                  </w:r>
                  <w:r>
                    <w:rPr>
                      <w:rFonts w:ascii="Arial" w:hAnsi="Arial" w:cs="Arial"/>
                      <w:b/>
                      <w:bCs/>
                      <w:sz w:val="20"/>
                      <w:szCs w:val="20"/>
                    </w:rPr>
                    <w:t xml:space="preserve"> PRESTATIONS DE SERVICE</w:t>
                  </w:r>
                  <w:r w:rsidRPr="00FA2414">
                    <w:rPr>
                      <w:rFonts w:ascii="Arial" w:hAnsi="Arial" w:cs="Arial"/>
                      <w:b/>
                      <w:bCs/>
                      <w:sz w:val="20"/>
                      <w:szCs w:val="20"/>
                    </w:rPr>
                    <w:t xml:space="preserve"> ET FRAIS DE SOUS-TRAITANCE</w:t>
                  </w:r>
                </w:p>
              </w:tc>
              <w:sdt>
                <w:sdtPr>
                  <w:rPr>
                    <w:rFonts w:ascii="Arial" w:hAnsi="Arial" w:cs="Arial"/>
                  </w:rPr>
                  <w:id w:val="213399240"/>
                  <w:placeholder>
                    <w:docPart w:val="38DE528DD8834B6FBF6BBE5D0E9B86C2"/>
                  </w:placeholder>
                  <w:showingPlcHdr/>
                </w:sdtPr>
                <w:sdtEndPr/>
                <w:sdtContent>
                  <w:tc>
                    <w:tcPr>
                      <w:tcW w:w="3119" w:type="dxa"/>
                      <w:tcBorders>
                        <w:left w:val="single" w:sz="2" w:space="0" w:color="000000"/>
                        <w:bottom w:val="single" w:sz="2" w:space="0" w:color="000000"/>
                        <w:right w:val="single" w:sz="2" w:space="0" w:color="000000"/>
                      </w:tcBorders>
                      <w:shd w:val="clear" w:color="auto" w:fill="auto"/>
                    </w:tcPr>
                    <w:p w:rsidR="00552A65" w:rsidRPr="00FA2414" w:rsidRDefault="00CF7BF7" w:rsidP="00CF7BF7">
                      <w:pPr>
                        <w:jc w:val="center"/>
                        <w:rPr>
                          <w:rFonts w:ascii="Arial" w:eastAsia="Tahoma" w:hAnsi="Arial" w:cs="Arial"/>
                          <w:sz w:val="16"/>
                          <w:szCs w:val="16"/>
                        </w:rPr>
                      </w:pPr>
                      <w:r w:rsidRPr="00CF7BF7">
                        <w:rPr>
                          <w:rStyle w:val="Textedelespacerserv"/>
                          <w:rFonts w:ascii="Arial" w:hAnsi="Arial" w:cs="Arial"/>
                          <w:sz w:val="20"/>
                          <w:szCs w:val="20"/>
                        </w:rPr>
                        <w:t>Indiquez le montant total HT ou TTC si la TVA est éligible</w:t>
                      </w:r>
                    </w:p>
                  </w:tc>
                </w:sdtContent>
              </w:sdt>
            </w:tr>
          </w:tbl>
          <w:p w:rsidR="00F92C5E" w:rsidRPr="00FA2414" w:rsidRDefault="00F92C5E" w:rsidP="00636A10">
            <w:pPr>
              <w:pStyle w:val="TableParagraph"/>
              <w:spacing w:before="75"/>
              <w:ind w:left="240"/>
              <w:rPr>
                <w:rFonts w:ascii="Arial" w:eastAsia="Tahoma" w:hAnsi="Arial" w:cs="Arial"/>
                <w:sz w:val="16"/>
                <w:szCs w:val="16"/>
              </w:rPr>
            </w:pPr>
          </w:p>
        </w:tc>
      </w:tr>
    </w:tbl>
    <w:p w:rsidR="00F92C5E" w:rsidRPr="00FA2414" w:rsidRDefault="00F92C5E" w:rsidP="00F92C5E">
      <w:pPr>
        <w:rPr>
          <w:rFonts w:ascii="Arial" w:hAnsi="Arial" w:cs="Arial"/>
        </w:rPr>
        <w:sectPr w:rsidR="00F92C5E" w:rsidRPr="00FA2414">
          <w:headerReference w:type="even" r:id="rId14"/>
          <w:headerReference w:type="default" r:id="rId15"/>
          <w:footerReference w:type="even" r:id="rId16"/>
          <w:footerReference w:type="default" r:id="rId17"/>
          <w:headerReference w:type="first" r:id="rId18"/>
          <w:footerReference w:type="first" r:id="rId19"/>
          <w:pgSz w:w="16838" w:h="11923" w:orient="landscape"/>
          <w:pgMar w:top="776" w:right="680" w:bottom="57" w:left="800" w:header="0" w:footer="0" w:gutter="0"/>
          <w:cols w:space="720"/>
        </w:sectPr>
      </w:pPr>
    </w:p>
    <w:tbl>
      <w:tblPr>
        <w:tblW w:w="0" w:type="auto"/>
        <w:tblInd w:w="100" w:type="dxa"/>
        <w:tblLayout w:type="fixed"/>
        <w:tblCellMar>
          <w:top w:w="55" w:type="dxa"/>
          <w:left w:w="55" w:type="dxa"/>
          <w:bottom w:w="55" w:type="dxa"/>
          <w:right w:w="55" w:type="dxa"/>
        </w:tblCellMar>
        <w:tblLook w:val="0000" w:firstRow="0" w:lastRow="0" w:firstColumn="0" w:lastColumn="0" w:noHBand="0" w:noVBand="0"/>
      </w:tblPr>
      <w:tblGrid>
        <w:gridCol w:w="15358"/>
      </w:tblGrid>
      <w:tr w:rsidR="00F92C5E" w:rsidRPr="00FA2414" w:rsidTr="00DA310A">
        <w:trPr>
          <w:trHeight w:val="6326"/>
        </w:trPr>
        <w:tc>
          <w:tcPr>
            <w:tcW w:w="15358" w:type="dxa"/>
            <w:tcBorders>
              <w:top w:val="single" w:sz="2" w:space="0" w:color="000000"/>
              <w:left w:val="single" w:sz="2" w:space="0" w:color="000000"/>
              <w:bottom w:val="single" w:sz="2" w:space="0" w:color="000000"/>
              <w:right w:val="single" w:sz="2" w:space="0" w:color="000000"/>
            </w:tcBorders>
            <w:shd w:val="clear" w:color="auto" w:fill="auto"/>
          </w:tcPr>
          <w:p w:rsidR="00F92C5E" w:rsidRPr="00FA2414" w:rsidRDefault="00F92C5E" w:rsidP="00636A10">
            <w:pPr>
              <w:pStyle w:val="TableParagraph"/>
              <w:spacing w:before="75"/>
              <w:ind w:left="240"/>
              <w:rPr>
                <w:rFonts w:ascii="Arial" w:hAnsi="Arial" w:cs="Arial"/>
              </w:rPr>
            </w:pPr>
            <w:r w:rsidRPr="00FA2414">
              <w:rPr>
                <w:rStyle w:val="Policepardfaut1"/>
                <w:rFonts w:ascii="Arial" w:hAnsi="Arial" w:cs="Arial"/>
                <w:b/>
                <w:bCs/>
                <w:spacing w:val="-1"/>
                <w:sz w:val="22"/>
                <w:szCs w:val="22"/>
              </w:rPr>
              <w:lastRenderedPageBreak/>
              <w:t>2 – Dépenses de rémunération</w:t>
            </w:r>
            <w:r w:rsidRPr="00FA2414">
              <w:rPr>
                <w:rStyle w:val="Policepardfaut1"/>
                <w:rFonts w:ascii="Arial" w:hAnsi="Arial" w:cs="Arial"/>
                <w:b/>
                <w:bCs/>
                <w:spacing w:val="1"/>
                <w:sz w:val="22"/>
                <w:szCs w:val="22"/>
              </w:rPr>
              <w:t xml:space="preserve"> </w:t>
            </w:r>
            <w:r w:rsidRPr="00FA2414">
              <w:rPr>
                <w:rStyle w:val="Policepardfaut1"/>
                <w:rFonts w:ascii="Arial" w:hAnsi="Arial" w:cs="Arial"/>
                <w:b/>
                <w:bCs/>
                <w:spacing w:val="-1"/>
                <w:sz w:val="22"/>
                <w:szCs w:val="22"/>
              </w:rPr>
              <w:t>:</w:t>
            </w:r>
          </w:p>
          <w:p w:rsidR="00F92C5E" w:rsidRPr="00FA2414" w:rsidRDefault="00F92C5E" w:rsidP="00636A10">
            <w:pPr>
              <w:pStyle w:val="TableParagraph"/>
              <w:spacing w:before="75"/>
              <w:ind w:left="240"/>
              <w:rPr>
                <w:rFonts w:ascii="Arial" w:eastAsia="Tahoma" w:hAnsi="Arial" w:cs="Arial"/>
                <w:b/>
                <w:bCs/>
                <w:sz w:val="12"/>
                <w:szCs w:val="12"/>
              </w:rPr>
            </w:pPr>
          </w:p>
          <w:tbl>
            <w:tblPr>
              <w:tblW w:w="15252" w:type="dxa"/>
              <w:tblLayout w:type="fixed"/>
              <w:tblCellMar>
                <w:top w:w="55" w:type="dxa"/>
                <w:left w:w="55" w:type="dxa"/>
                <w:bottom w:w="55" w:type="dxa"/>
                <w:right w:w="55" w:type="dxa"/>
              </w:tblCellMar>
              <w:tblLook w:val="0000" w:firstRow="0" w:lastRow="0" w:firstColumn="0" w:lastColumn="0" w:noHBand="0" w:noVBand="0"/>
            </w:tblPr>
            <w:tblGrid>
              <w:gridCol w:w="4292"/>
              <w:gridCol w:w="3118"/>
              <w:gridCol w:w="1843"/>
              <w:gridCol w:w="1984"/>
              <w:gridCol w:w="1985"/>
              <w:gridCol w:w="2030"/>
            </w:tblGrid>
            <w:tr w:rsidR="00EB2AFA" w:rsidRPr="00FA2414" w:rsidTr="00EB2AFA">
              <w:tc>
                <w:tcPr>
                  <w:tcW w:w="4292" w:type="dxa"/>
                  <w:tcBorders>
                    <w:top w:val="single" w:sz="2" w:space="0" w:color="000000"/>
                    <w:left w:val="single" w:sz="2" w:space="0" w:color="000000"/>
                    <w:bottom w:val="single" w:sz="2" w:space="0" w:color="000000"/>
                  </w:tcBorders>
                  <w:shd w:val="clear" w:color="auto" w:fill="auto"/>
                </w:tcPr>
                <w:p w:rsidR="00EB2AFA" w:rsidRPr="00FA2414" w:rsidRDefault="00EB2AFA" w:rsidP="00636A10">
                  <w:pPr>
                    <w:pStyle w:val="Contenudetableau"/>
                    <w:jc w:val="center"/>
                    <w:rPr>
                      <w:rFonts w:ascii="Arial" w:hAnsi="Arial" w:cs="Arial"/>
                    </w:rPr>
                  </w:pPr>
                  <w:r w:rsidRPr="00FA2414">
                    <w:rPr>
                      <w:rStyle w:val="Policepardfaut1"/>
                      <w:rFonts w:ascii="Arial" w:hAnsi="Arial" w:cs="Arial"/>
                    </w:rPr>
                    <w:t>D</w:t>
                  </w:r>
                  <w:r w:rsidRPr="00FA2414">
                    <w:rPr>
                      <w:rStyle w:val="Policepardfaut1"/>
                      <w:rFonts w:ascii="Arial" w:hAnsi="Arial" w:cs="Arial"/>
                      <w:sz w:val="22"/>
                      <w:szCs w:val="22"/>
                    </w:rPr>
                    <w:t>es</w:t>
                  </w:r>
                  <w:r>
                    <w:rPr>
                      <w:rStyle w:val="Policepardfaut1"/>
                      <w:rFonts w:ascii="Arial" w:hAnsi="Arial" w:cs="Arial"/>
                      <w:sz w:val="22"/>
                      <w:szCs w:val="22"/>
                    </w:rPr>
                    <w:t xml:space="preserve">cription de l'intervention </w:t>
                  </w:r>
                  <w:r w:rsidRPr="00FA2414">
                    <w:rPr>
                      <w:rStyle w:val="Policepardfaut1"/>
                      <w:rFonts w:ascii="Arial" w:hAnsi="Arial" w:cs="Arial"/>
                      <w:sz w:val="18"/>
                      <w:szCs w:val="18"/>
                    </w:rPr>
                    <w:t>(type de mission)</w:t>
                  </w:r>
                </w:p>
              </w:tc>
              <w:tc>
                <w:tcPr>
                  <w:tcW w:w="3118" w:type="dxa"/>
                  <w:tcBorders>
                    <w:top w:val="single" w:sz="2" w:space="0" w:color="000000"/>
                    <w:left w:val="single" w:sz="2" w:space="0" w:color="000000"/>
                    <w:bottom w:val="single" w:sz="2" w:space="0" w:color="000000"/>
                  </w:tcBorders>
                  <w:shd w:val="clear" w:color="auto" w:fill="auto"/>
                </w:tcPr>
                <w:p w:rsidR="00EB2AFA" w:rsidRPr="00FA2414" w:rsidRDefault="00EB2AFA" w:rsidP="00636A10">
                  <w:pPr>
                    <w:pStyle w:val="Contenudetableau"/>
                    <w:jc w:val="center"/>
                    <w:rPr>
                      <w:rFonts w:ascii="Arial" w:hAnsi="Arial" w:cs="Arial"/>
                    </w:rPr>
                  </w:pPr>
                  <w:r w:rsidRPr="00FA2414">
                    <w:rPr>
                      <w:rFonts w:ascii="Arial" w:hAnsi="Arial" w:cs="Arial"/>
                      <w:sz w:val="22"/>
                      <w:szCs w:val="22"/>
                    </w:rPr>
                    <w:t>Nom de l'intervenant</w:t>
                  </w:r>
                </w:p>
              </w:tc>
              <w:tc>
                <w:tcPr>
                  <w:tcW w:w="1843" w:type="dxa"/>
                  <w:tcBorders>
                    <w:top w:val="single" w:sz="2" w:space="0" w:color="000000"/>
                    <w:left w:val="single" w:sz="2" w:space="0" w:color="000000"/>
                    <w:bottom w:val="single" w:sz="2" w:space="0" w:color="000000"/>
                  </w:tcBorders>
                  <w:shd w:val="clear" w:color="auto" w:fill="auto"/>
                </w:tcPr>
                <w:p w:rsidR="00EB2AFA" w:rsidRPr="00FA2414" w:rsidRDefault="00EB2AFA" w:rsidP="00636A10">
                  <w:pPr>
                    <w:pStyle w:val="Contenudetableau"/>
                    <w:jc w:val="center"/>
                    <w:rPr>
                      <w:rFonts w:ascii="Arial" w:hAnsi="Arial" w:cs="Arial"/>
                    </w:rPr>
                  </w:pPr>
                  <w:r w:rsidRPr="00FA2414">
                    <w:rPr>
                      <w:rFonts w:ascii="Arial" w:hAnsi="Arial" w:cs="Arial"/>
                      <w:sz w:val="22"/>
                      <w:szCs w:val="22"/>
                    </w:rPr>
                    <w:t>Coût salarial sur la période¹ (A)</w:t>
                  </w:r>
                </w:p>
              </w:tc>
              <w:tc>
                <w:tcPr>
                  <w:tcW w:w="1984" w:type="dxa"/>
                  <w:tcBorders>
                    <w:top w:val="single" w:sz="2" w:space="0" w:color="000000"/>
                    <w:left w:val="single" w:sz="2" w:space="0" w:color="000000"/>
                    <w:bottom w:val="single" w:sz="2" w:space="0" w:color="000000"/>
                  </w:tcBorders>
                  <w:shd w:val="clear" w:color="auto" w:fill="auto"/>
                </w:tcPr>
                <w:p w:rsidR="00EB2AFA" w:rsidRPr="00FA2414" w:rsidRDefault="00EB2AFA" w:rsidP="00636A10">
                  <w:pPr>
                    <w:pStyle w:val="Contenudetableau"/>
                    <w:jc w:val="center"/>
                    <w:rPr>
                      <w:rFonts w:ascii="Arial" w:hAnsi="Arial" w:cs="Arial"/>
                    </w:rPr>
                  </w:pPr>
                  <w:r w:rsidRPr="00FA2414">
                    <w:rPr>
                      <w:rFonts w:ascii="Arial" w:hAnsi="Arial" w:cs="Arial"/>
                      <w:sz w:val="22"/>
                      <w:szCs w:val="22"/>
                    </w:rPr>
                    <w:t>Temps de travail sur la période² (B)</w:t>
                  </w:r>
                </w:p>
              </w:tc>
              <w:tc>
                <w:tcPr>
                  <w:tcW w:w="1985" w:type="dxa"/>
                  <w:tcBorders>
                    <w:top w:val="single" w:sz="2" w:space="0" w:color="000000"/>
                    <w:left w:val="single" w:sz="2" w:space="0" w:color="000000"/>
                    <w:bottom w:val="single" w:sz="2" w:space="0" w:color="000000"/>
                  </w:tcBorders>
                  <w:shd w:val="clear" w:color="auto" w:fill="auto"/>
                </w:tcPr>
                <w:p w:rsidR="00EB2AFA" w:rsidRPr="00FA2414" w:rsidRDefault="00EB2AFA" w:rsidP="00636A10">
                  <w:pPr>
                    <w:pStyle w:val="Contenudetableau"/>
                    <w:jc w:val="center"/>
                    <w:rPr>
                      <w:rFonts w:ascii="Arial" w:hAnsi="Arial" w:cs="Arial"/>
                    </w:rPr>
                  </w:pPr>
                  <w:r w:rsidRPr="00FA2414">
                    <w:rPr>
                      <w:rFonts w:ascii="Arial" w:hAnsi="Arial" w:cs="Arial"/>
                      <w:sz w:val="22"/>
                      <w:szCs w:val="22"/>
                    </w:rPr>
                    <w:t>Temps de travail prévisionnel dédié à l'opération (C)</w:t>
                  </w:r>
                </w:p>
              </w:tc>
              <w:tc>
                <w:tcPr>
                  <w:tcW w:w="2030" w:type="dxa"/>
                  <w:tcBorders>
                    <w:top w:val="single" w:sz="2" w:space="0" w:color="000000"/>
                    <w:left w:val="single" w:sz="2" w:space="0" w:color="000000"/>
                    <w:bottom w:val="single" w:sz="2" w:space="0" w:color="000000"/>
                    <w:right w:val="single" w:sz="2" w:space="0" w:color="000000"/>
                  </w:tcBorders>
                  <w:shd w:val="clear" w:color="auto" w:fill="auto"/>
                </w:tcPr>
                <w:p w:rsidR="00EB2AFA" w:rsidRPr="00FA2414" w:rsidRDefault="00EB2AFA" w:rsidP="00552A65">
                  <w:pPr>
                    <w:pStyle w:val="Contenudetableau"/>
                    <w:jc w:val="center"/>
                    <w:rPr>
                      <w:rFonts w:ascii="Arial" w:hAnsi="Arial" w:cs="Arial"/>
                    </w:rPr>
                  </w:pPr>
                  <w:r w:rsidRPr="00FA2414">
                    <w:rPr>
                      <w:rFonts w:ascii="Arial" w:hAnsi="Arial" w:cs="Arial"/>
                      <w:sz w:val="22"/>
                      <w:szCs w:val="22"/>
                    </w:rPr>
                    <w:t>Frais salariaux liés à l’opération</w:t>
                  </w:r>
                </w:p>
                <w:p w:rsidR="00EB2AFA" w:rsidRPr="00FA2414" w:rsidRDefault="00EB2AFA" w:rsidP="00636A10">
                  <w:pPr>
                    <w:pStyle w:val="Contenudetableau"/>
                    <w:jc w:val="center"/>
                    <w:rPr>
                      <w:rFonts w:ascii="Arial" w:hAnsi="Arial" w:cs="Arial"/>
                    </w:rPr>
                  </w:pPr>
                  <w:r w:rsidRPr="00FA2414">
                    <w:rPr>
                      <w:rFonts w:ascii="Arial" w:hAnsi="Arial" w:cs="Arial"/>
                      <w:sz w:val="22"/>
                      <w:szCs w:val="22"/>
                    </w:rPr>
                    <w:t>A x C/B</w:t>
                  </w:r>
                </w:p>
              </w:tc>
            </w:tr>
            <w:tr w:rsidR="00EB2AFA" w:rsidRPr="00FA2414" w:rsidTr="00EB2AFA">
              <w:trPr>
                <w:trHeight w:val="880"/>
              </w:trPr>
              <w:sdt>
                <w:sdtPr>
                  <w:rPr>
                    <w:rFonts w:ascii="Arial" w:hAnsi="Arial" w:cs="Arial"/>
                  </w:rPr>
                  <w:id w:val="-1832986386"/>
                  <w:placeholder>
                    <w:docPart w:val="D30D84CB60C5420EA892A573D724CCDF"/>
                  </w:placeholder>
                  <w:showingPlcHdr/>
                </w:sdtPr>
                <w:sdtEndPr/>
                <w:sdtContent>
                  <w:tc>
                    <w:tcPr>
                      <w:tcW w:w="4292" w:type="dxa"/>
                      <w:tcBorders>
                        <w:left w:val="single" w:sz="2" w:space="0" w:color="000000"/>
                        <w:bottom w:val="single" w:sz="2" w:space="0" w:color="000000"/>
                      </w:tcBorders>
                      <w:shd w:val="clear" w:color="auto" w:fill="auto"/>
                    </w:tcPr>
                    <w:p w:rsidR="00EB2AFA" w:rsidRPr="00FA2414" w:rsidRDefault="00EB2AFA" w:rsidP="00EB2AFA">
                      <w:pPr>
                        <w:jc w:val="center"/>
                        <w:rPr>
                          <w:rFonts w:ascii="Arial" w:hAnsi="Arial" w:cs="Arial"/>
                        </w:rPr>
                      </w:pPr>
                      <w:r w:rsidRPr="00EB2AFA">
                        <w:rPr>
                          <w:rStyle w:val="Textedelespacerserv"/>
                          <w:rFonts w:ascii="Arial" w:hAnsi="Arial" w:cs="Arial"/>
                          <w:sz w:val="20"/>
                          <w:szCs w:val="20"/>
                        </w:rPr>
                        <w:t>Indiquez la fonction de l’intervenant</w:t>
                      </w:r>
                    </w:p>
                  </w:tc>
                </w:sdtContent>
              </w:sdt>
              <w:sdt>
                <w:sdtPr>
                  <w:rPr>
                    <w:rFonts w:ascii="Arial" w:hAnsi="Arial" w:cs="Arial"/>
                  </w:rPr>
                  <w:id w:val="754246128"/>
                  <w:placeholder>
                    <w:docPart w:val="A25C2A175DAF4CD9A0B2760FEAF6A606"/>
                  </w:placeholder>
                  <w:showingPlcHdr/>
                </w:sdtPr>
                <w:sdtEndPr/>
                <w:sdtContent>
                  <w:tc>
                    <w:tcPr>
                      <w:tcW w:w="3118" w:type="dxa"/>
                      <w:tcBorders>
                        <w:left w:val="single" w:sz="2" w:space="0" w:color="000000"/>
                        <w:bottom w:val="single" w:sz="2" w:space="0" w:color="000000"/>
                      </w:tcBorders>
                      <w:shd w:val="clear" w:color="auto" w:fill="auto"/>
                    </w:tcPr>
                    <w:p w:rsidR="00EB2AFA" w:rsidRPr="00FA2414" w:rsidRDefault="00EB2AFA" w:rsidP="00EB2AFA">
                      <w:pPr>
                        <w:jc w:val="center"/>
                        <w:rPr>
                          <w:rFonts w:ascii="Arial" w:hAnsi="Arial" w:cs="Arial"/>
                        </w:rPr>
                      </w:pPr>
                      <w:r w:rsidRPr="00EB2AFA">
                        <w:rPr>
                          <w:rStyle w:val="Textedelespacerserv"/>
                          <w:rFonts w:ascii="Arial" w:hAnsi="Arial" w:cs="Arial"/>
                          <w:sz w:val="18"/>
                          <w:szCs w:val="18"/>
                        </w:rPr>
                        <w:t>Indiquez le nom de l’intervenant</w:t>
                      </w:r>
                    </w:p>
                  </w:tc>
                </w:sdtContent>
              </w:sdt>
              <w:sdt>
                <w:sdtPr>
                  <w:rPr>
                    <w:rFonts w:ascii="Arial" w:hAnsi="Arial" w:cs="Arial"/>
                  </w:rPr>
                  <w:id w:val="2027369667"/>
                  <w:placeholder>
                    <w:docPart w:val="5E7A22F32D7144C7BE0EB2BBEB0AD523"/>
                  </w:placeholder>
                  <w:showingPlcHdr/>
                </w:sdtPr>
                <w:sdtEndPr/>
                <w:sdtContent>
                  <w:tc>
                    <w:tcPr>
                      <w:tcW w:w="1843" w:type="dxa"/>
                      <w:tcBorders>
                        <w:left w:val="single" w:sz="2" w:space="0" w:color="000000"/>
                        <w:bottom w:val="single" w:sz="2" w:space="0" w:color="000000"/>
                      </w:tcBorders>
                      <w:shd w:val="clear" w:color="auto" w:fill="auto"/>
                    </w:tcPr>
                    <w:p w:rsidR="00EB2AFA" w:rsidRPr="00FA2414" w:rsidRDefault="00EB2AFA" w:rsidP="00EB2AFA">
                      <w:pPr>
                        <w:jc w:val="center"/>
                        <w:rPr>
                          <w:rFonts w:ascii="Arial" w:hAnsi="Arial" w:cs="Arial"/>
                        </w:rPr>
                      </w:pPr>
                      <w:r w:rsidRPr="00DD5C17">
                        <w:rPr>
                          <w:rStyle w:val="Textedelespacerserv"/>
                          <w:rFonts w:ascii="Arial" w:hAnsi="Arial" w:cs="Arial"/>
                          <w:sz w:val="20"/>
                          <w:szCs w:val="20"/>
                        </w:rPr>
                        <w:t>Indiquez le mo</w:t>
                      </w:r>
                      <w:r w:rsidRPr="00DD5C17">
                        <w:rPr>
                          <w:rStyle w:val="Textedelespacerserv"/>
                          <w:rFonts w:ascii="Arial" w:hAnsi="Arial" w:cs="Arial"/>
                          <w:sz w:val="20"/>
                          <w:szCs w:val="20"/>
                        </w:rPr>
                        <w:t>n</w:t>
                      </w:r>
                      <w:r w:rsidRPr="00DD5C17">
                        <w:rPr>
                          <w:rStyle w:val="Textedelespacerserv"/>
                          <w:rFonts w:ascii="Arial" w:hAnsi="Arial" w:cs="Arial"/>
                          <w:sz w:val="20"/>
                          <w:szCs w:val="20"/>
                        </w:rPr>
                        <w:t>tant</w:t>
                      </w:r>
                    </w:p>
                  </w:tc>
                </w:sdtContent>
              </w:sdt>
              <w:sdt>
                <w:sdtPr>
                  <w:rPr>
                    <w:rFonts w:ascii="Arial" w:hAnsi="Arial" w:cs="Arial"/>
                  </w:rPr>
                  <w:id w:val="1969545193"/>
                  <w:placeholder>
                    <w:docPart w:val="B7A1E5077EA64AC7946DDD9524949123"/>
                  </w:placeholder>
                  <w:showingPlcHdr/>
                </w:sdtPr>
                <w:sdtEndPr/>
                <w:sdtContent>
                  <w:tc>
                    <w:tcPr>
                      <w:tcW w:w="1984" w:type="dxa"/>
                      <w:tcBorders>
                        <w:left w:val="single" w:sz="2" w:space="0" w:color="000000"/>
                        <w:bottom w:val="single" w:sz="2" w:space="0" w:color="000000"/>
                      </w:tcBorders>
                      <w:shd w:val="clear" w:color="auto" w:fill="auto"/>
                    </w:tcPr>
                    <w:p w:rsidR="00EB2AFA" w:rsidRPr="00FA2414" w:rsidRDefault="00EB2AFA" w:rsidP="00EB2AFA">
                      <w:pPr>
                        <w:jc w:val="center"/>
                        <w:rPr>
                          <w:rFonts w:ascii="Arial" w:hAnsi="Arial" w:cs="Arial"/>
                        </w:rPr>
                      </w:pPr>
                      <w:r w:rsidRPr="00EB2AFA">
                        <w:rPr>
                          <w:rStyle w:val="Textedelespacerserv"/>
                          <w:rFonts w:ascii="Arial" w:hAnsi="Arial" w:cs="Arial"/>
                          <w:sz w:val="20"/>
                          <w:szCs w:val="20"/>
                        </w:rPr>
                        <w:t>Indiquez le</w:t>
                      </w:r>
                      <w:r>
                        <w:rPr>
                          <w:rStyle w:val="Textedelespacerserv"/>
                          <w:rFonts w:ascii="Arial" w:hAnsi="Arial" w:cs="Arial"/>
                          <w:sz w:val="20"/>
                          <w:szCs w:val="20"/>
                        </w:rPr>
                        <w:t xml:space="preserve"> nombre d’heures</w:t>
                      </w:r>
                    </w:p>
                  </w:tc>
                </w:sdtContent>
              </w:sdt>
              <w:sdt>
                <w:sdtPr>
                  <w:rPr>
                    <w:rFonts w:ascii="Arial" w:hAnsi="Arial" w:cs="Arial"/>
                  </w:rPr>
                  <w:id w:val="1636372093"/>
                  <w:placeholder>
                    <w:docPart w:val="84EB85901D804917B4D4461F30C8B938"/>
                  </w:placeholder>
                  <w:showingPlcHdr/>
                </w:sdtPr>
                <w:sdtEndPr/>
                <w:sdtContent>
                  <w:tc>
                    <w:tcPr>
                      <w:tcW w:w="1985" w:type="dxa"/>
                      <w:tcBorders>
                        <w:left w:val="single" w:sz="2" w:space="0" w:color="000000"/>
                        <w:bottom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sz w:val="20"/>
                          <w:szCs w:val="20"/>
                        </w:rPr>
                        <w:t>Indiquez le</w:t>
                      </w:r>
                      <w:r>
                        <w:rPr>
                          <w:rStyle w:val="Textedelespacerserv"/>
                          <w:rFonts w:ascii="Arial" w:hAnsi="Arial" w:cs="Arial"/>
                          <w:sz w:val="20"/>
                          <w:szCs w:val="20"/>
                        </w:rPr>
                        <w:t xml:space="preserve"> nombre d’heures</w:t>
                      </w:r>
                    </w:p>
                  </w:tc>
                </w:sdtContent>
              </w:sdt>
              <w:sdt>
                <w:sdtPr>
                  <w:rPr>
                    <w:rFonts w:ascii="Arial" w:hAnsi="Arial" w:cs="Arial"/>
                  </w:rPr>
                  <w:id w:val="-337849158"/>
                  <w:placeholder>
                    <w:docPart w:val="E58788D857E3404999E6CB787D36F37D"/>
                  </w:placeholder>
                  <w:showingPlcHdr/>
                </w:sdtPr>
                <w:sdtEndPr/>
                <w:sdtContent>
                  <w:tc>
                    <w:tcPr>
                      <w:tcW w:w="2030" w:type="dxa"/>
                      <w:tcBorders>
                        <w:left w:val="single" w:sz="2" w:space="0" w:color="000000"/>
                        <w:bottom w:val="single" w:sz="2" w:space="0" w:color="000000"/>
                        <w:right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rPr>
                        <w:t>Indiquez le mo</w:t>
                      </w:r>
                      <w:r w:rsidRPr="00EB2AFA">
                        <w:rPr>
                          <w:rStyle w:val="Textedelespacerserv"/>
                          <w:rFonts w:ascii="Arial" w:hAnsi="Arial" w:cs="Arial"/>
                        </w:rPr>
                        <w:t>n</w:t>
                      </w:r>
                      <w:r w:rsidRPr="00EB2AFA">
                        <w:rPr>
                          <w:rStyle w:val="Textedelespacerserv"/>
                          <w:rFonts w:ascii="Arial" w:hAnsi="Arial" w:cs="Arial"/>
                        </w:rPr>
                        <w:t>tant</w:t>
                      </w:r>
                    </w:p>
                  </w:tc>
                </w:sdtContent>
              </w:sdt>
            </w:tr>
            <w:tr w:rsidR="00EB2AFA" w:rsidRPr="00FA2414" w:rsidTr="00EB2AFA">
              <w:trPr>
                <w:trHeight w:val="806"/>
              </w:trPr>
              <w:sdt>
                <w:sdtPr>
                  <w:rPr>
                    <w:rFonts w:ascii="Arial" w:hAnsi="Arial" w:cs="Arial"/>
                  </w:rPr>
                  <w:id w:val="-1850857908"/>
                  <w:placeholder>
                    <w:docPart w:val="1E963FDE9DFA40DEB553D3EA9D70E52E"/>
                  </w:placeholder>
                  <w:showingPlcHdr/>
                </w:sdtPr>
                <w:sdtEndPr/>
                <w:sdtContent>
                  <w:tc>
                    <w:tcPr>
                      <w:tcW w:w="4292" w:type="dxa"/>
                      <w:tcBorders>
                        <w:left w:val="single" w:sz="2" w:space="0" w:color="000000"/>
                        <w:bottom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sz w:val="20"/>
                          <w:szCs w:val="20"/>
                        </w:rPr>
                        <w:t>Indiquez la fonction de l’intervenant</w:t>
                      </w:r>
                    </w:p>
                  </w:tc>
                </w:sdtContent>
              </w:sdt>
              <w:sdt>
                <w:sdtPr>
                  <w:rPr>
                    <w:rFonts w:ascii="Arial" w:hAnsi="Arial" w:cs="Arial"/>
                  </w:rPr>
                  <w:id w:val="-1299905490"/>
                  <w:placeholder>
                    <w:docPart w:val="17C91DFEBC9D4F9C9178374F8BA5CAAA"/>
                  </w:placeholder>
                  <w:showingPlcHdr/>
                </w:sdtPr>
                <w:sdtEndPr/>
                <w:sdtContent>
                  <w:tc>
                    <w:tcPr>
                      <w:tcW w:w="3118" w:type="dxa"/>
                      <w:tcBorders>
                        <w:left w:val="single" w:sz="2" w:space="0" w:color="000000"/>
                        <w:bottom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sz w:val="18"/>
                          <w:szCs w:val="18"/>
                        </w:rPr>
                        <w:t>Indiquez le nom de l’intervenant</w:t>
                      </w:r>
                    </w:p>
                  </w:tc>
                </w:sdtContent>
              </w:sdt>
              <w:sdt>
                <w:sdtPr>
                  <w:rPr>
                    <w:rFonts w:ascii="Arial" w:hAnsi="Arial" w:cs="Arial"/>
                  </w:rPr>
                  <w:id w:val="-678812812"/>
                  <w:placeholder>
                    <w:docPart w:val="92E4E082E46A461B87E91B4192294FBB"/>
                  </w:placeholder>
                  <w:showingPlcHdr/>
                </w:sdtPr>
                <w:sdtEndPr/>
                <w:sdtContent>
                  <w:tc>
                    <w:tcPr>
                      <w:tcW w:w="1843" w:type="dxa"/>
                      <w:tcBorders>
                        <w:left w:val="single" w:sz="2" w:space="0" w:color="000000"/>
                        <w:bottom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sz w:val="20"/>
                          <w:szCs w:val="20"/>
                        </w:rPr>
                        <w:t>Indiquez le mo</w:t>
                      </w:r>
                      <w:r w:rsidRPr="00EB2AFA">
                        <w:rPr>
                          <w:rStyle w:val="Textedelespacerserv"/>
                          <w:rFonts w:ascii="Arial" w:hAnsi="Arial" w:cs="Arial"/>
                          <w:sz w:val="20"/>
                          <w:szCs w:val="20"/>
                        </w:rPr>
                        <w:t>n</w:t>
                      </w:r>
                      <w:r w:rsidRPr="00EB2AFA">
                        <w:rPr>
                          <w:rStyle w:val="Textedelespacerserv"/>
                          <w:rFonts w:ascii="Arial" w:hAnsi="Arial" w:cs="Arial"/>
                          <w:sz w:val="20"/>
                          <w:szCs w:val="20"/>
                        </w:rPr>
                        <w:t>tant</w:t>
                      </w:r>
                    </w:p>
                  </w:tc>
                </w:sdtContent>
              </w:sdt>
              <w:sdt>
                <w:sdtPr>
                  <w:rPr>
                    <w:rFonts w:ascii="Arial" w:hAnsi="Arial" w:cs="Arial"/>
                  </w:rPr>
                  <w:id w:val="1234201275"/>
                  <w:placeholder>
                    <w:docPart w:val="716351C09C2C4FE2875E57FDC317F62E"/>
                  </w:placeholder>
                  <w:showingPlcHdr/>
                </w:sdtPr>
                <w:sdtEndPr/>
                <w:sdtContent>
                  <w:tc>
                    <w:tcPr>
                      <w:tcW w:w="1984" w:type="dxa"/>
                      <w:tcBorders>
                        <w:left w:val="single" w:sz="2" w:space="0" w:color="000000"/>
                        <w:bottom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sz w:val="20"/>
                          <w:szCs w:val="20"/>
                        </w:rPr>
                        <w:t>Indiquez le</w:t>
                      </w:r>
                      <w:r>
                        <w:rPr>
                          <w:rStyle w:val="Textedelespacerserv"/>
                          <w:rFonts w:ascii="Arial" w:hAnsi="Arial" w:cs="Arial"/>
                          <w:sz w:val="20"/>
                          <w:szCs w:val="20"/>
                        </w:rPr>
                        <w:t xml:space="preserve"> nombre d’heures</w:t>
                      </w:r>
                    </w:p>
                  </w:tc>
                </w:sdtContent>
              </w:sdt>
              <w:sdt>
                <w:sdtPr>
                  <w:rPr>
                    <w:rFonts w:ascii="Arial" w:hAnsi="Arial" w:cs="Arial"/>
                  </w:rPr>
                  <w:id w:val="-344482909"/>
                  <w:placeholder>
                    <w:docPart w:val="CD46276CC5744436B05EAEA6C9C4353A"/>
                  </w:placeholder>
                  <w:showingPlcHdr/>
                </w:sdtPr>
                <w:sdtEndPr/>
                <w:sdtContent>
                  <w:tc>
                    <w:tcPr>
                      <w:tcW w:w="1985" w:type="dxa"/>
                      <w:tcBorders>
                        <w:left w:val="single" w:sz="2" w:space="0" w:color="000000"/>
                        <w:bottom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sz w:val="20"/>
                          <w:szCs w:val="20"/>
                        </w:rPr>
                        <w:t>Indiquez le</w:t>
                      </w:r>
                      <w:r>
                        <w:rPr>
                          <w:rStyle w:val="Textedelespacerserv"/>
                          <w:rFonts w:ascii="Arial" w:hAnsi="Arial" w:cs="Arial"/>
                          <w:sz w:val="20"/>
                          <w:szCs w:val="20"/>
                        </w:rPr>
                        <w:t xml:space="preserve"> nombre d’heures</w:t>
                      </w:r>
                    </w:p>
                  </w:tc>
                </w:sdtContent>
              </w:sdt>
              <w:sdt>
                <w:sdtPr>
                  <w:rPr>
                    <w:rFonts w:ascii="Arial" w:hAnsi="Arial" w:cs="Arial"/>
                  </w:rPr>
                  <w:id w:val="-947308908"/>
                  <w:placeholder>
                    <w:docPart w:val="4AB250217C474DEC98221D0B42BC72A4"/>
                  </w:placeholder>
                  <w:showingPlcHdr/>
                </w:sdtPr>
                <w:sdtEndPr/>
                <w:sdtContent>
                  <w:tc>
                    <w:tcPr>
                      <w:tcW w:w="2030" w:type="dxa"/>
                      <w:tcBorders>
                        <w:left w:val="single" w:sz="2" w:space="0" w:color="000000"/>
                        <w:bottom w:val="single" w:sz="2" w:space="0" w:color="000000"/>
                        <w:right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rPr>
                        <w:t>Indiquez le mo</w:t>
                      </w:r>
                      <w:r w:rsidRPr="00EB2AFA">
                        <w:rPr>
                          <w:rStyle w:val="Textedelespacerserv"/>
                          <w:rFonts w:ascii="Arial" w:hAnsi="Arial" w:cs="Arial"/>
                        </w:rPr>
                        <w:t>n</w:t>
                      </w:r>
                      <w:r w:rsidRPr="00EB2AFA">
                        <w:rPr>
                          <w:rStyle w:val="Textedelespacerserv"/>
                          <w:rFonts w:ascii="Arial" w:hAnsi="Arial" w:cs="Arial"/>
                        </w:rPr>
                        <w:t>tant</w:t>
                      </w:r>
                    </w:p>
                  </w:tc>
                </w:sdtContent>
              </w:sdt>
            </w:tr>
            <w:tr w:rsidR="00EB2AFA" w:rsidRPr="00FA2414" w:rsidTr="00EB2AFA">
              <w:trPr>
                <w:trHeight w:val="806"/>
              </w:trPr>
              <w:sdt>
                <w:sdtPr>
                  <w:rPr>
                    <w:rFonts w:ascii="Arial" w:hAnsi="Arial" w:cs="Arial"/>
                  </w:rPr>
                  <w:id w:val="-1664149221"/>
                  <w:placeholder>
                    <w:docPart w:val="34A087939C324E06A4B5C2CCEA21ED3D"/>
                  </w:placeholder>
                  <w:showingPlcHdr/>
                </w:sdtPr>
                <w:sdtEndPr/>
                <w:sdtContent>
                  <w:tc>
                    <w:tcPr>
                      <w:tcW w:w="4292" w:type="dxa"/>
                      <w:tcBorders>
                        <w:left w:val="single" w:sz="2" w:space="0" w:color="000000"/>
                        <w:bottom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sz w:val="20"/>
                          <w:szCs w:val="20"/>
                        </w:rPr>
                        <w:t>Indiquez la fonction de l’intervenant</w:t>
                      </w:r>
                    </w:p>
                  </w:tc>
                </w:sdtContent>
              </w:sdt>
              <w:sdt>
                <w:sdtPr>
                  <w:rPr>
                    <w:rFonts w:ascii="Arial" w:hAnsi="Arial" w:cs="Arial"/>
                  </w:rPr>
                  <w:id w:val="-458570355"/>
                  <w:placeholder>
                    <w:docPart w:val="6F9A6175ED1F439182962A991F33A03D"/>
                  </w:placeholder>
                  <w:showingPlcHdr/>
                </w:sdtPr>
                <w:sdtEndPr/>
                <w:sdtContent>
                  <w:tc>
                    <w:tcPr>
                      <w:tcW w:w="3118" w:type="dxa"/>
                      <w:tcBorders>
                        <w:left w:val="single" w:sz="2" w:space="0" w:color="000000"/>
                        <w:bottom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sz w:val="18"/>
                          <w:szCs w:val="18"/>
                        </w:rPr>
                        <w:t>Indiquez le nom de l’intervenant</w:t>
                      </w:r>
                    </w:p>
                  </w:tc>
                </w:sdtContent>
              </w:sdt>
              <w:sdt>
                <w:sdtPr>
                  <w:rPr>
                    <w:rFonts w:ascii="Arial" w:hAnsi="Arial" w:cs="Arial"/>
                  </w:rPr>
                  <w:id w:val="-769936939"/>
                  <w:placeholder>
                    <w:docPart w:val="84BA31AAF5F347F08FF2BFAB56CD1A72"/>
                  </w:placeholder>
                  <w:showingPlcHdr/>
                </w:sdtPr>
                <w:sdtEndPr/>
                <w:sdtContent>
                  <w:tc>
                    <w:tcPr>
                      <w:tcW w:w="1843" w:type="dxa"/>
                      <w:tcBorders>
                        <w:left w:val="single" w:sz="2" w:space="0" w:color="000000"/>
                        <w:bottom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sz w:val="20"/>
                          <w:szCs w:val="20"/>
                        </w:rPr>
                        <w:t>Indiquez le mo</w:t>
                      </w:r>
                      <w:r w:rsidRPr="00EB2AFA">
                        <w:rPr>
                          <w:rStyle w:val="Textedelespacerserv"/>
                          <w:rFonts w:ascii="Arial" w:hAnsi="Arial" w:cs="Arial"/>
                          <w:sz w:val="20"/>
                          <w:szCs w:val="20"/>
                        </w:rPr>
                        <w:t>n</w:t>
                      </w:r>
                      <w:r w:rsidRPr="00EB2AFA">
                        <w:rPr>
                          <w:rStyle w:val="Textedelespacerserv"/>
                          <w:rFonts w:ascii="Arial" w:hAnsi="Arial" w:cs="Arial"/>
                          <w:sz w:val="20"/>
                          <w:szCs w:val="20"/>
                        </w:rPr>
                        <w:t>tant</w:t>
                      </w:r>
                    </w:p>
                  </w:tc>
                </w:sdtContent>
              </w:sdt>
              <w:sdt>
                <w:sdtPr>
                  <w:rPr>
                    <w:rFonts w:ascii="Arial" w:hAnsi="Arial" w:cs="Arial"/>
                  </w:rPr>
                  <w:id w:val="-667472210"/>
                  <w:placeholder>
                    <w:docPart w:val="D2982A7592AD4CA3984E47AE0E3D66ED"/>
                  </w:placeholder>
                  <w:showingPlcHdr/>
                </w:sdtPr>
                <w:sdtEndPr/>
                <w:sdtContent>
                  <w:tc>
                    <w:tcPr>
                      <w:tcW w:w="1984" w:type="dxa"/>
                      <w:tcBorders>
                        <w:left w:val="single" w:sz="2" w:space="0" w:color="000000"/>
                        <w:bottom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sz w:val="20"/>
                          <w:szCs w:val="20"/>
                        </w:rPr>
                        <w:t>Indiquez le</w:t>
                      </w:r>
                      <w:r>
                        <w:rPr>
                          <w:rStyle w:val="Textedelespacerserv"/>
                          <w:rFonts w:ascii="Arial" w:hAnsi="Arial" w:cs="Arial"/>
                          <w:sz w:val="20"/>
                          <w:szCs w:val="20"/>
                        </w:rPr>
                        <w:t xml:space="preserve"> nombre d’heures</w:t>
                      </w:r>
                    </w:p>
                  </w:tc>
                </w:sdtContent>
              </w:sdt>
              <w:sdt>
                <w:sdtPr>
                  <w:rPr>
                    <w:rFonts w:ascii="Arial" w:hAnsi="Arial" w:cs="Arial"/>
                  </w:rPr>
                  <w:id w:val="-738249799"/>
                  <w:placeholder>
                    <w:docPart w:val="515838E4C00143DEA571E4BA57560165"/>
                  </w:placeholder>
                  <w:showingPlcHdr/>
                </w:sdtPr>
                <w:sdtEndPr/>
                <w:sdtContent>
                  <w:tc>
                    <w:tcPr>
                      <w:tcW w:w="1985" w:type="dxa"/>
                      <w:tcBorders>
                        <w:left w:val="single" w:sz="2" w:space="0" w:color="000000"/>
                        <w:bottom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sz w:val="20"/>
                          <w:szCs w:val="20"/>
                        </w:rPr>
                        <w:t>Indiquez le</w:t>
                      </w:r>
                      <w:r>
                        <w:rPr>
                          <w:rStyle w:val="Textedelespacerserv"/>
                          <w:rFonts w:ascii="Arial" w:hAnsi="Arial" w:cs="Arial"/>
                          <w:sz w:val="20"/>
                          <w:szCs w:val="20"/>
                        </w:rPr>
                        <w:t xml:space="preserve"> nombre d’heures</w:t>
                      </w:r>
                    </w:p>
                  </w:tc>
                </w:sdtContent>
              </w:sdt>
              <w:sdt>
                <w:sdtPr>
                  <w:rPr>
                    <w:rFonts w:ascii="Arial" w:hAnsi="Arial" w:cs="Arial"/>
                  </w:rPr>
                  <w:id w:val="-1362735322"/>
                  <w:placeholder>
                    <w:docPart w:val="B01A3FAA688142DC848A8747FB625354"/>
                  </w:placeholder>
                  <w:showingPlcHdr/>
                </w:sdtPr>
                <w:sdtEndPr/>
                <w:sdtContent>
                  <w:tc>
                    <w:tcPr>
                      <w:tcW w:w="2030" w:type="dxa"/>
                      <w:tcBorders>
                        <w:left w:val="single" w:sz="2" w:space="0" w:color="000000"/>
                        <w:bottom w:val="single" w:sz="2" w:space="0" w:color="000000"/>
                        <w:right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rPr>
                        <w:t>Indiquez le mo</w:t>
                      </w:r>
                      <w:r w:rsidRPr="00EB2AFA">
                        <w:rPr>
                          <w:rStyle w:val="Textedelespacerserv"/>
                          <w:rFonts w:ascii="Arial" w:hAnsi="Arial" w:cs="Arial"/>
                        </w:rPr>
                        <w:t>n</w:t>
                      </w:r>
                      <w:r w:rsidRPr="00EB2AFA">
                        <w:rPr>
                          <w:rStyle w:val="Textedelespacerserv"/>
                          <w:rFonts w:ascii="Arial" w:hAnsi="Arial" w:cs="Arial"/>
                        </w:rPr>
                        <w:t>tant</w:t>
                      </w:r>
                    </w:p>
                  </w:tc>
                </w:sdtContent>
              </w:sdt>
            </w:tr>
            <w:tr w:rsidR="00EB2AFA" w:rsidRPr="00FA2414" w:rsidTr="00EB2AFA">
              <w:trPr>
                <w:trHeight w:val="806"/>
              </w:trPr>
              <w:sdt>
                <w:sdtPr>
                  <w:rPr>
                    <w:rFonts w:ascii="Arial" w:hAnsi="Arial" w:cs="Arial"/>
                  </w:rPr>
                  <w:id w:val="-1191988892"/>
                  <w:placeholder>
                    <w:docPart w:val="14B111D101E4449C9C1E2BD317906ADD"/>
                  </w:placeholder>
                  <w:showingPlcHdr/>
                </w:sdtPr>
                <w:sdtEndPr/>
                <w:sdtContent>
                  <w:tc>
                    <w:tcPr>
                      <w:tcW w:w="4292" w:type="dxa"/>
                      <w:tcBorders>
                        <w:left w:val="single" w:sz="2" w:space="0" w:color="000000"/>
                        <w:bottom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sz w:val="20"/>
                          <w:szCs w:val="20"/>
                        </w:rPr>
                        <w:t>Indiquez la fonction de l’intervenant</w:t>
                      </w:r>
                    </w:p>
                  </w:tc>
                </w:sdtContent>
              </w:sdt>
              <w:sdt>
                <w:sdtPr>
                  <w:rPr>
                    <w:rFonts w:ascii="Arial" w:hAnsi="Arial" w:cs="Arial"/>
                  </w:rPr>
                  <w:id w:val="-1999794713"/>
                  <w:placeholder>
                    <w:docPart w:val="5B10490E893C4935A45E492E06CC34BE"/>
                  </w:placeholder>
                  <w:showingPlcHdr/>
                </w:sdtPr>
                <w:sdtEndPr/>
                <w:sdtContent>
                  <w:tc>
                    <w:tcPr>
                      <w:tcW w:w="3118" w:type="dxa"/>
                      <w:tcBorders>
                        <w:left w:val="single" w:sz="2" w:space="0" w:color="000000"/>
                        <w:bottom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sz w:val="18"/>
                          <w:szCs w:val="18"/>
                        </w:rPr>
                        <w:t>Indiquez le nom de l’intervenant</w:t>
                      </w:r>
                    </w:p>
                  </w:tc>
                </w:sdtContent>
              </w:sdt>
              <w:sdt>
                <w:sdtPr>
                  <w:rPr>
                    <w:rFonts w:ascii="Arial" w:hAnsi="Arial" w:cs="Arial"/>
                  </w:rPr>
                  <w:id w:val="603153689"/>
                  <w:placeholder>
                    <w:docPart w:val="504F1DB8A1574246B3131102492A8A16"/>
                  </w:placeholder>
                  <w:showingPlcHdr/>
                </w:sdtPr>
                <w:sdtEndPr/>
                <w:sdtContent>
                  <w:tc>
                    <w:tcPr>
                      <w:tcW w:w="1843" w:type="dxa"/>
                      <w:tcBorders>
                        <w:left w:val="single" w:sz="2" w:space="0" w:color="000000"/>
                        <w:bottom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sz w:val="20"/>
                          <w:szCs w:val="20"/>
                        </w:rPr>
                        <w:t>Indiquez le mo</w:t>
                      </w:r>
                      <w:r w:rsidRPr="00EB2AFA">
                        <w:rPr>
                          <w:rStyle w:val="Textedelespacerserv"/>
                          <w:rFonts w:ascii="Arial" w:hAnsi="Arial" w:cs="Arial"/>
                          <w:sz w:val="20"/>
                          <w:szCs w:val="20"/>
                        </w:rPr>
                        <w:t>n</w:t>
                      </w:r>
                      <w:r w:rsidRPr="00EB2AFA">
                        <w:rPr>
                          <w:rStyle w:val="Textedelespacerserv"/>
                          <w:rFonts w:ascii="Arial" w:hAnsi="Arial" w:cs="Arial"/>
                          <w:sz w:val="20"/>
                          <w:szCs w:val="20"/>
                        </w:rPr>
                        <w:t>tant</w:t>
                      </w:r>
                    </w:p>
                  </w:tc>
                </w:sdtContent>
              </w:sdt>
              <w:sdt>
                <w:sdtPr>
                  <w:rPr>
                    <w:rFonts w:ascii="Arial" w:hAnsi="Arial" w:cs="Arial"/>
                  </w:rPr>
                  <w:id w:val="1333728260"/>
                  <w:placeholder>
                    <w:docPart w:val="080BB2B5D56B44FD91956EBBE61C1983"/>
                  </w:placeholder>
                  <w:showingPlcHdr/>
                </w:sdtPr>
                <w:sdtEndPr/>
                <w:sdtContent>
                  <w:tc>
                    <w:tcPr>
                      <w:tcW w:w="1984" w:type="dxa"/>
                      <w:tcBorders>
                        <w:left w:val="single" w:sz="2" w:space="0" w:color="000000"/>
                        <w:bottom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sz w:val="20"/>
                          <w:szCs w:val="20"/>
                        </w:rPr>
                        <w:t>Indiquez le</w:t>
                      </w:r>
                      <w:r>
                        <w:rPr>
                          <w:rStyle w:val="Textedelespacerserv"/>
                          <w:rFonts w:ascii="Arial" w:hAnsi="Arial" w:cs="Arial"/>
                          <w:sz w:val="20"/>
                          <w:szCs w:val="20"/>
                        </w:rPr>
                        <w:t xml:space="preserve"> nombre d’heures</w:t>
                      </w:r>
                    </w:p>
                  </w:tc>
                </w:sdtContent>
              </w:sdt>
              <w:sdt>
                <w:sdtPr>
                  <w:rPr>
                    <w:rFonts w:ascii="Arial" w:hAnsi="Arial" w:cs="Arial"/>
                  </w:rPr>
                  <w:id w:val="-1373217670"/>
                  <w:placeholder>
                    <w:docPart w:val="B5DC66773573450CBF779CE869FD1684"/>
                  </w:placeholder>
                  <w:showingPlcHdr/>
                </w:sdtPr>
                <w:sdtEndPr/>
                <w:sdtContent>
                  <w:tc>
                    <w:tcPr>
                      <w:tcW w:w="1985" w:type="dxa"/>
                      <w:tcBorders>
                        <w:left w:val="single" w:sz="2" w:space="0" w:color="000000"/>
                        <w:bottom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sz w:val="20"/>
                          <w:szCs w:val="20"/>
                        </w:rPr>
                        <w:t>Indiquez le</w:t>
                      </w:r>
                      <w:r>
                        <w:rPr>
                          <w:rStyle w:val="Textedelespacerserv"/>
                          <w:rFonts w:ascii="Arial" w:hAnsi="Arial" w:cs="Arial"/>
                          <w:sz w:val="20"/>
                          <w:szCs w:val="20"/>
                        </w:rPr>
                        <w:t xml:space="preserve"> nombre d’heures</w:t>
                      </w:r>
                    </w:p>
                  </w:tc>
                </w:sdtContent>
              </w:sdt>
              <w:sdt>
                <w:sdtPr>
                  <w:rPr>
                    <w:rFonts w:ascii="Arial" w:hAnsi="Arial" w:cs="Arial"/>
                  </w:rPr>
                  <w:id w:val="-781107230"/>
                  <w:placeholder>
                    <w:docPart w:val="B07C2BC4FF004350AA8274C01BD2E12F"/>
                  </w:placeholder>
                  <w:showingPlcHdr/>
                </w:sdtPr>
                <w:sdtEndPr/>
                <w:sdtContent>
                  <w:tc>
                    <w:tcPr>
                      <w:tcW w:w="2030" w:type="dxa"/>
                      <w:tcBorders>
                        <w:left w:val="single" w:sz="2" w:space="0" w:color="000000"/>
                        <w:bottom w:val="single" w:sz="2" w:space="0" w:color="000000"/>
                        <w:right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rPr>
                        <w:t>Indiquez le mo</w:t>
                      </w:r>
                      <w:r w:rsidRPr="00EB2AFA">
                        <w:rPr>
                          <w:rStyle w:val="Textedelespacerserv"/>
                          <w:rFonts w:ascii="Arial" w:hAnsi="Arial" w:cs="Arial"/>
                        </w:rPr>
                        <w:t>n</w:t>
                      </w:r>
                      <w:r w:rsidRPr="00EB2AFA">
                        <w:rPr>
                          <w:rStyle w:val="Textedelespacerserv"/>
                          <w:rFonts w:ascii="Arial" w:hAnsi="Arial" w:cs="Arial"/>
                        </w:rPr>
                        <w:t>tant</w:t>
                      </w:r>
                    </w:p>
                  </w:tc>
                </w:sdtContent>
              </w:sdt>
            </w:tr>
            <w:tr w:rsidR="00EB2AFA" w:rsidRPr="00FA2414" w:rsidTr="00EB2AFA">
              <w:trPr>
                <w:trHeight w:val="822"/>
              </w:trPr>
              <w:sdt>
                <w:sdtPr>
                  <w:rPr>
                    <w:rFonts w:ascii="Arial" w:hAnsi="Arial" w:cs="Arial"/>
                  </w:rPr>
                  <w:id w:val="-1110813234"/>
                  <w:placeholder>
                    <w:docPart w:val="6BC29F8B48DA4703885965482F68F35C"/>
                  </w:placeholder>
                  <w:showingPlcHdr/>
                </w:sdtPr>
                <w:sdtEndPr/>
                <w:sdtContent>
                  <w:tc>
                    <w:tcPr>
                      <w:tcW w:w="4292" w:type="dxa"/>
                      <w:tcBorders>
                        <w:left w:val="single" w:sz="2" w:space="0" w:color="000000"/>
                        <w:bottom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sz w:val="20"/>
                          <w:szCs w:val="20"/>
                        </w:rPr>
                        <w:t>Indiquez la fonction de l’intervenant</w:t>
                      </w:r>
                    </w:p>
                  </w:tc>
                </w:sdtContent>
              </w:sdt>
              <w:sdt>
                <w:sdtPr>
                  <w:rPr>
                    <w:rFonts w:ascii="Arial" w:hAnsi="Arial" w:cs="Arial"/>
                  </w:rPr>
                  <w:id w:val="1448271035"/>
                  <w:placeholder>
                    <w:docPart w:val="F4661DC76A50450EA91CA62390AD9DFA"/>
                  </w:placeholder>
                  <w:showingPlcHdr/>
                </w:sdtPr>
                <w:sdtEndPr/>
                <w:sdtContent>
                  <w:tc>
                    <w:tcPr>
                      <w:tcW w:w="3118" w:type="dxa"/>
                      <w:tcBorders>
                        <w:left w:val="single" w:sz="2" w:space="0" w:color="000000"/>
                        <w:bottom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sz w:val="18"/>
                          <w:szCs w:val="18"/>
                        </w:rPr>
                        <w:t>Indiquez le nom de l’intervenant</w:t>
                      </w:r>
                    </w:p>
                  </w:tc>
                </w:sdtContent>
              </w:sdt>
              <w:sdt>
                <w:sdtPr>
                  <w:rPr>
                    <w:rFonts w:ascii="Arial" w:hAnsi="Arial" w:cs="Arial"/>
                  </w:rPr>
                  <w:id w:val="-680821403"/>
                  <w:placeholder>
                    <w:docPart w:val="79D2E2056AD947FBB648162FF0B8F798"/>
                  </w:placeholder>
                  <w:showingPlcHdr/>
                </w:sdtPr>
                <w:sdtEndPr/>
                <w:sdtContent>
                  <w:tc>
                    <w:tcPr>
                      <w:tcW w:w="1843" w:type="dxa"/>
                      <w:tcBorders>
                        <w:left w:val="single" w:sz="2" w:space="0" w:color="000000"/>
                        <w:bottom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sz w:val="20"/>
                          <w:szCs w:val="20"/>
                        </w:rPr>
                        <w:t>Indiquez le mo</w:t>
                      </w:r>
                      <w:r w:rsidRPr="00EB2AFA">
                        <w:rPr>
                          <w:rStyle w:val="Textedelespacerserv"/>
                          <w:rFonts w:ascii="Arial" w:hAnsi="Arial" w:cs="Arial"/>
                          <w:sz w:val="20"/>
                          <w:szCs w:val="20"/>
                        </w:rPr>
                        <w:t>n</w:t>
                      </w:r>
                      <w:r w:rsidRPr="00EB2AFA">
                        <w:rPr>
                          <w:rStyle w:val="Textedelespacerserv"/>
                          <w:rFonts w:ascii="Arial" w:hAnsi="Arial" w:cs="Arial"/>
                          <w:sz w:val="20"/>
                          <w:szCs w:val="20"/>
                        </w:rPr>
                        <w:t>tant</w:t>
                      </w:r>
                    </w:p>
                  </w:tc>
                </w:sdtContent>
              </w:sdt>
              <w:sdt>
                <w:sdtPr>
                  <w:rPr>
                    <w:rFonts w:ascii="Arial" w:hAnsi="Arial" w:cs="Arial"/>
                  </w:rPr>
                  <w:id w:val="295030891"/>
                  <w:placeholder>
                    <w:docPart w:val="4BDF5851A43A4BB39D70F5CB462A239E"/>
                  </w:placeholder>
                  <w:showingPlcHdr/>
                </w:sdtPr>
                <w:sdtEndPr/>
                <w:sdtContent>
                  <w:tc>
                    <w:tcPr>
                      <w:tcW w:w="1984" w:type="dxa"/>
                      <w:tcBorders>
                        <w:left w:val="single" w:sz="2" w:space="0" w:color="000000"/>
                        <w:bottom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sz w:val="20"/>
                          <w:szCs w:val="20"/>
                        </w:rPr>
                        <w:t>Indiquez le</w:t>
                      </w:r>
                      <w:r>
                        <w:rPr>
                          <w:rStyle w:val="Textedelespacerserv"/>
                          <w:rFonts w:ascii="Arial" w:hAnsi="Arial" w:cs="Arial"/>
                          <w:sz w:val="20"/>
                          <w:szCs w:val="20"/>
                        </w:rPr>
                        <w:t xml:space="preserve"> nombre d’heures</w:t>
                      </w:r>
                    </w:p>
                  </w:tc>
                </w:sdtContent>
              </w:sdt>
              <w:sdt>
                <w:sdtPr>
                  <w:rPr>
                    <w:rFonts w:ascii="Arial" w:hAnsi="Arial" w:cs="Arial"/>
                  </w:rPr>
                  <w:id w:val="1490905753"/>
                  <w:placeholder>
                    <w:docPart w:val="10D0008F4EE142498FA4F3E0C16DCD3B"/>
                  </w:placeholder>
                  <w:showingPlcHdr/>
                </w:sdtPr>
                <w:sdtEndPr/>
                <w:sdtContent>
                  <w:tc>
                    <w:tcPr>
                      <w:tcW w:w="1985" w:type="dxa"/>
                      <w:tcBorders>
                        <w:left w:val="single" w:sz="2" w:space="0" w:color="000000"/>
                        <w:bottom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sz w:val="20"/>
                          <w:szCs w:val="20"/>
                        </w:rPr>
                        <w:t>Indiquez le</w:t>
                      </w:r>
                      <w:r>
                        <w:rPr>
                          <w:rStyle w:val="Textedelespacerserv"/>
                          <w:rFonts w:ascii="Arial" w:hAnsi="Arial" w:cs="Arial"/>
                          <w:sz w:val="20"/>
                          <w:szCs w:val="20"/>
                        </w:rPr>
                        <w:t xml:space="preserve"> nombre d’heures</w:t>
                      </w:r>
                    </w:p>
                  </w:tc>
                </w:sdtContent>
              </w:sdt>
              <w:sdt>
                <w:sdtPr>
                  <w:rPr>
                    <w:rFonts w:ascii="Arial" w:hAnsi="Arial" w:cs="Arial"/>
                  </w:rPr>
                  <w:id w:val="-1514912792"/>
                  <w:placeholder>
                    <w:docPart w:val="B6C8E3D45AD24C2CA7B8FDE99DEACD04"/>
                  </w:placeholder>
                  <w:showingPlcHdr/>
                </w:sdtPr>
                <w:sdtEndPr/>
                <w:sdtContent>
                  <w:tc>
                    <w:tcPr>
                      <w:tcW w:w="2030" w:type="dxa"/>
                      <w:tcBorders>
                        <w:left w:val="single" w:sz="2" w:space="0" w:color="000000"/>
                        <w:bottom w:val="single" w:sz="2" w:space="0" w:color="000000"/>
                        <w:right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rPr>
                        <w:t>Indiquez le mo</w:t>
                      </w:r>
                      <w:r w:rsidRPr="00EB2AFA">
                        <w:rPr>
                          <w:rStyle w:val="Textedelespacerserv"/>
                          <w:rFonts w:ascii="Arial" w:hAnsi="Arial" w:cs="Arial"/>
                        </w:rPr>
                        <w:t>n</w:t>
                      </w:r>
                      <w:r w:rsidRPr="00EB2AFA">
                        <w:rPr>
                          <w:rStyle w:val="Textedelespacerserv"/>
                          <w:rFonts w:ascii="Arial" w:hAnsi="Arial" w:cs="Arial"/>
                        </w:rPr>
                        <w:t>tant</w:t>
                      </w:r>
                    </w:p>
                  </w:tc>
                </w:sdtContent>
              </w:sdt>
            </w:tr>
            <w:tr w:rsidR="00EB2AFA" w:rsidRPr="00FA2414" w:rsidTr="00EB2AFA">
              <w:trPr>
                <w:trHeight w:val="818"/>
              </w:trPr>
              <w:sdt>
                <w:sdtPr>
                  <w:rPr>
                    <w:rFonts w:ascii="Arial" w:hAnsi="Arial" w:cs="Arial"/>
                  </w:rPr>
                  <w:id w:val="615640129"/>
                  <w:placeholder>
                    <w:docPart w:val="4F81FE6F3E1943369FEFEA3B7CC81C0F"/>
                  </w:placeholder>
                  <w:showingPlcHdr/>
                </w:sdtPr>
                <w:sdtEndPr/>
                <w:sdtContent>
                  <w:tc>
                    <w:tcPr>
                      <w:tcW w:w="4292" w:type="dxa"/>
                      <w:tcBorders>
                        <w:left w:val="single" w:sz="2" w:space="0" w:color="000000"/>
                        <w:bottom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sz w:val="20"/>
                          <w:szCs w:val="20"/>
                        </w:rPr>
                        <w:t>Indiquez la fonction de l’intervenant</w:t>
                      </w:r>
                    </w:p>
                  </w:tc>
                </w:sdtContent>
              </w:sdt>
              <w:sdt>
                <w:sdtPr>
                  <w:rPr>
                    <w:rFonts w:ascii="Arial" w:hAnsi="Arial" w:cs="Arial"/>
                  </w:rPr>
                  <w:id w:val="922916988"/>
                  <w:placeholder>
                    <w:docPart w:val="95428EC2AACF4AD6AFE1998DC6F32558"/>
                  </w:placeholder>
                  <w:showingPlcHdr/>
                </w:sdtPr>
                <w:sdtEndPr/>
                <w:sdtContent>
                  <w:tc>
                    <w:tcPr>
                      <w:tcW w:w="3118" w:type="dxa"/>
                      <w:tcBorders>
                        <w:left w:val="single" w:sz="2" w:space="0" w:color="000000"/>
                        <w:bottom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sz w:val="18"/>
                          <w:szCs w:val="18"/>
                        </w:rPr>
                        <w:t>Indiquez le nom de l’intervenant</w:t>
                      </w:r>
                    </w:p>
                  </w:tc>
                </w:sdtContent>
              </w:sdt>
              <w:sdt>
                <w:sdtPr>
                  <w:rPr>
                    <w:rFonts w:ascii="Arial" w:hAnsi="Arial" w:cs="Arial"/>
                  </w:rPr>
                  <w:id w:val="1944181343"/>
                  <w:placeholder>
                    <w:docPart w:val="D8EC0B783ACF48A8BE6C8AC2A03790F0"/>
                  </w:placeholder>
                  <w:showingPlcHdr/>
                </w:sdtPr>
                <w:sdtEndPr/>
                <w:sdtContent>
                  <w:tc>
                    <w:tcPr>
                      <w:tcW w:w="1843" w:type="dxa"/>
                      <w:tcBorders>
                        <w:left w:val="single" w:sz="2" w:space="0" w:color="000000"/>
                        <w:bottom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sz w:val="20"/>
                          <w:szCs w:val="20"/>
                        </w:rPr>
                        <w:t>Indiquez le mo</w:t>
                      </w:r>
                      <w:r w:rsidRPr="00EB2AFA">
                        <w:rPr>
                          <w:rStyle w:val="Textedelespacerserv"/>
                          <w:rFonts w:ascii="Arial" w:hAnsi="Arial" w:cs="Arial"/>
                          <w:sz w:val="20"/>
                          <w:szCs w:val="20"/>
                        </w:rPr>
                        <w:t>n</w:t>
                      </w:r>
                      <w:r w:rsidRPr="00EB2AFA">
                        <w:rPr>
                          <w:rStyle w:val="Textedelespacerserv"/>
                          <w:rFonts w:ascii="Arial" w:hAnsi="Arial" w:cs="Arial"/>
                          <w:sz w:val="20"/>
                          <w:szCs w:val="20"/>
                        </w:rPr>
                        <w:t>tant</w:t>
                      </w:r>
                    </w:p>
                  </w:tc>
                </w:sdtContent>
              </w:sdt>
              <w:sdt>
                <w:sdtPr>
                  <w:rPr>
                    <w:rFonts w:ascii="Arial" w:hAnsi="Arial" w:cs="Arial"/>
                  </w:rPr>
                  <w:id w:val="-375235906"/>
                  <w:placeholder>
                    <w:docPart w:val="1DEE0076D0244C4781E116D927D6D062"/>
                  </w:placeholder>
                  <w:showingPlcHdr/>
                </w:sdtPr>
                <w:sdtEndPr/>
                <w:sdtContent>
                  <w:tc>
                    <w:tcPr>
                      <w:tcW w:w="1984" w:type="dxa"/>
                      <w:tcBorders>
                        <w:left w:val="single" w:sz="2" w:space="0" w:color="000000"/>
                        <w:bottom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sz w:val="20"/>
                          <w:szCs w:val="20"/>
                        </w:rPr>
                        <w:t>Indiquez le</w:t>
                      </w:r>
                      <w:r>
                        <w:rPr>
                          <w:rStyle w:val="Textedelespacerserv"/>
                          <w:rFonts w:ascii="Arial" w:hAnsi="Arial" w:cs="Arial"/>
                          <w:sz w:val="20"/>
                          <w:szCs w:val="20"/>
                        </w:rPr>
                        <w:t xml:space="preserve"> nombre d’heures</w:t>
                      </w:r>
                    </w:p>
                  </w:tc>
                </w:sdtContent>
              </w:sdt>
              <w:sdt>
                <w:sdtPr>
                  <w:rPr>
                    <w:rFonts w:ascii="Arial" w:hAnsi="Arial" w:cs="Arial"/>
                  </w:rPr>
                  <w:id w:val="887066424"/>
                  <w:placeholder>
                    <w:docPart w:val="4F03F2AD4AC741E1AE8B040727BC5BEF"/>
                  </w:placeholder>
                  <w:showingPlcHdr/>
                </w:sdtPr>
                <w:sdtEndPr/>
                <w:sdtContent>
                  <w:tc>
                    <w:tcPr>
                      <w:tcW w:w="1985" w:type="dxa"/>
                      <w:tcBorders>
                        <w:left w:val="single" w:sz="2" w:space="0" w:color="000000"/>
                        <w:bottom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sz w:val="20"/>
                          <w:szCs w:val="20"/>
                        </w:rPr>
                        <w:t>Indiquez le</w:t>
                      </w:r>
                      <w:r>
                        <w:rPr>
                          <w:rStyle w:val="Textedelespacerserv"/>
                          <w:rFonts w:ascii="Arial" w:hAnsi="Arial" w:cs="Arial"/>
                          <w:sz w:val="20"/>
                          <w:szCs w:val="20"/>
                        </w:rPr>
                        <w:t xml:space="preserve"> nombre d’heures</w:t>
                      </w:r>
                    </w:p>
                  </w:tc>
                </w:sdtContent>
              </w:sdt>
              <w:sdt>
                <w:sdtPr>
                  <w:rPr>
                    <w:rFonts w:ascii="Arial" w:hAnsi="Arial" w:cs="Arial"/>
                  </w:rPr>
                  <w:id w:val="2054805624"/>
                  <w:placeholder>
                    <w:docPart w:val="8332CE6C3D1142B9B8FC5A3F07D6C482"/>
                  </w:placeholder>
                  <w:showingPlcHdr/>
                </w:sdtPr>
                <w:sdtEndPr/>
                <w:sdtContent>
                  <w:tc>
                    <w:tcPr>
                      <w:tcW w:w="2030" w:type="dxa"/>
                      <w:tcBorders>
                        <w:left w:val="single" w:sz="2" w:space="0" w:color="000000"/>
                        <w:bottom w:val="single" w:sz="2" w:space="0" w:color="000000"/>
                        <w:right w:val="single" w:sz="2" w:space="0" w:color="000000"/>
                      </w:tcBorders>
                      <w:shd w:val="clear" w:color="auto" w:fill="auto"/>
                    </w:tcPr>
                    <w:p w:rsidR="00EB2AFA" w:rsidRPr="00FA2414" w:rsidRDefault="00EB2AFA" w:rsidP="00636A10">
                      <w:pPr>
                        <w:jc w:val="center"/>
                        <w:rPr>
                          <w:rFonts w:ascii="Arial" w:hAnsi="Arial" w:cs="Arial"/>
                        </w:rPr>
                      </w:pPr>
                      <w:r w:rsidRPr="00EB2AFA">
                        <w:rPr>
                          <w:rStyle w:val="Textedelespacerserv"/>
                          <w:rFonts w:ascii="Arial" w:hAnsi="Arial" w:cs="Arial"/>
                        </w:rPr>
                        <w:t>Indiquez le mo</w:t>
                      </w:r>
                      <w:r w:rsidRPr="00EB2AFA">
                        <w:rPr>
                          <w:rStyle w:val="Textedelespacerserv"/>
                          <w:rFonts w:ascii="Arial" w:hAnsi="Arial" w:cs="Arial"/>
                        </w:rPr>
                        <w:t>n</w:t>
                      </w:r>
                      <w:r w:rsidRPr="00EB2AFA">
                        <w:rPr>
                          <w:rStyle w:val="Textedelespacerserv"/>
                          <w:rFonts w:ascii="Arial" w:hAnsi="Arial" w:cs="Arial"/>
                        </w:rPr>
                        <w:t>tant</w:t>
                      </w:r>
                    </w:p>
                  </w:tc>
                </w:sdtContent>
              </w:sdt>
            </w:tr>
            <w:tr w:rsidR="00F92C5E" w:rsidRPr="00FA2414" w:rsidTr="003F62DE">
              <w:trPr>
                <w:trHeight w:val="610"/>
              </w:trPr>
              <w:tc>
                <w:tcPr>
                  <w:tcW w:w="13222" w:type="dxa"/>
                  <w:gridSpan w:val="5"/>
                  <w:tcBorders>
                    <w:left w:val="single" w:sz="2" w:space="0" w:color="000000"/>
                    <w:bottom w:val="single" w:sz="2" w:space="0" w:color="000000"/>
                  </w:tcBorders>
                  <w:shd w:val="clear" w:color="auto" w:fill="auto"/>
                  <w:vAlign w:val="center"/>
                </w:tcPr>
                <w:p w:rsidR="00F92C5E" w:rsidRPr="00FA2414" w:rsidRDefault="00F92C5E" w:rsidP="00636A10">
                  <w:pPr>
                    <w:pStyle w:val="Contenudetableau"/>
                    <w:jc w:val="right"/>
                    <w:rPr>
                      <w:rFonts w:ascii="Arial" w:hAnsi="Arial" w:cs="Arial"/>
                    </w:rPr>
                  </w:pPr>
                  <w:r w:rsidRPr="00FA2414">
                    <w:rPr>
                      <w:rFonts w:ascii="Arial" w:eastAsia="Tahoma" w:hAnsi="Arial" w:cs="Arial"/>
                      <w:b/>
                      <w:bCs/>
                      <w:sz w:val="20"/>
                      <w:szCs w:val="20"/>
                    </w:rPr>
                    <w:t xml:space="preserve">MONTANT TOTAL DES DEPENSES DE REMUNERATION </w:t>
                  </w:r>
                </w:p>
              </w:tc>
              <w:sdt>
                <w:sdtPr>
                  <w:rPr>
                    <w:rFonts w:ascii="Arial" w:hAnsi="Arial" w:cs="Arial"/>
                  </w:rPr>
                  <w:id w:val="1714233687"/>
                  <w:placeholder>
                    <w:docPart w:val="896C3075D3464A31BF5B8CB7F682E5FE"/>
                  </w:placeholder>
                  <w:showingPlcHdr/>
                </w:sdtPr>
                <w:sdtEndPr/>
                <w:sdtContent>
                  <w:tc>
                    <w:tcPr>
                      <w:tcW w:w="2030" w:type="dxa"/>
                      <w:tcBorders>
                        <w:left w:val="single" w:sz="2" w:space="0" w:color="000000"/>
                        <w:bottom w:val="single" w:sz="2" w:space="0" w:color="000000"/>
                        <w:right w:val="single" w:sz="2" w:space="0" w:color="000000"/>
                      </w:tcBorders>
                      <w:shd w:val="clear" w:color="auto" w:fill="auto"/>
                    </w:tcPr>
                    <w:p w:rsidR="00F92C5E" w:rsidRPr="00FA2414" w:rsidRDefault="00AF4163" w:rsidP="00AF4163">
                      <w:pPr>
                        <w:jc w:val="center"/>
                        <w:rPr>
                          <w:rStyle w:val="Policepardfaut1"/>
                          <w:rFonts w:ascii="Arial" w:hAnsi="Arial" w:cs="Arial"/>
                          <w:b/>
                          <w:bCs/>
                          <w:spacing w:val="-1"/>
                        </w:rPr>
                      </w:pPr>
                      <w:r w:rsidRPr="00AF4163">
                        <w:rPr>
                          <w:rStyle w:val="Textedelespacerserv"/>
                          <w:rFonts w:ascii="Arial" w:hAnsi="Arial" w:cs="Arial"/>
                          <w:sz w:val="24"/>
                          <w:szCs w:val="24"/>
                        </w:rPr>
                        <w:t>Indiquez le total des coûts de pe</w:t>
                      </w:r>
                      <w:r w:rsidRPr="00AF4163">
                        <w:rPr>
                          <w:rStyle w:val="Textedelespacerserv"/>
                          <w:rFonts w:ascii="Arial" w:hAnsi="Arial" w:cs="Arial"/>
                          <w:sz w:val="24"/>
                          <w:szCs w:val="24"/>
                        </w:rPr>
                        <w:t>r</w:t>
                      </w:r>
                      <w:r w:rsidRPr="00AF4163">
                        <w:rPr>
                          <w:rStyle w:val="Textedelespacerserv"/>
                          <w:rFonts w:ascii="Arial" w:hAnsi="Arial" w:cs="Arial"/>
                          <w:sz w:val="24"/>
                          <w:szCs w:val="24"/>
                        </w:rPr>
                        <w:t>sonnel</w:t>
                      </w:r>
                    </w:p>
                  </w:tc>
                </w:sdtContent>
              </w:sdt>
            </w:tr>
          </w:tbl>
          <w:p w:rsidR="003F62DE" w:rsidRDefault="00F92C5E" w:rsidP="00636A10">
            <w:pPr>
              <w:pStyle w:val="TableParagraph"/>
              <w:spacing w:before="75"/>
              <w:rPr>
                <w:rStyle w:val="Policepardfaut1"/>
                <w:rFonts w:ascii="Arial" w:hAnsi="Arial" w:cs="Arial"/>
                <w:bCs/>
                <w:spacing w:val="-1"/>
                <w:sz w:val="22"/>
                <w:szCs w:val="22"/>
              </w:rPr>
            </w:pPr>
            <w:r w:rsidRPr="00FA2414">
              <w:rPr>
                <w:rStyle w:val="Policepardfaut1"/>
                <w:rFonts w:ascii="Arial" w:hAnsi="Arial" w:cs="Arial"/>
                <w:b/>
                <w:bCs/>
                <w:spacing w:val="-1"/>
                <w:sz w:val="22"/>
                <w:szCs w:val="22"/>
              </w:rPr>
              <w:t>¹</w:t>
            </w:r>
            <w:r w:rsidRPr="003F62DE">
              <w:rPr>
                <w:rStyle w:val="Policepardfaut1"/>
                <w:rFonts w:ascii="Arial" w:hAnsi="Arial" w:cs="Arial"/>
                <w:bCs/>
                <w:spacing w:val="-1"/>
                <w:sz w:val="22"/>
                <w:szCs w:val="22"/>
              </w:rPr>
              <w:t>salaire annuel brut + charges patronales</w:t>
            </w:r>
          </w:p>
          <w:p w:rsidR="00C425E5" w:rsidRPr="00C425E5" w:rsidRDefault="00C425E5" w:rsidP="00636A10">
            <w:pPr>
              <w:pStyle w:val="TableParagraph"/>
              <w:spacing w:before="75"/>
              <w:rPr>
                <w:rFonts w:ascii="Arial" w:hAnsi="Arial" w:cs="Arial"/>
                <w:bCs/>
                <w:spacing w:val="-1"/>
                <w:sz w:val="4"/>
                <w:szCs w:val="4"/>
              </w:rPr>
            </w:pPr>
          </w:p>
          <w:p w:rsidR="00F92C5E" w:rsidRDefault="00F92C5E" w:rsidP="00636A10">
            <w:pPr>
              <w:pStyle w:val="TableParagraph"/>
              <w:spacing w:before="75"/>
              <w:rPr>
                <w:rStyle w:val="Policepardfaut1"/>
                <w:rFonts w:ascii="Arial" w:hAnsi="Arial" w:cs="Arial"/>
                <w:bCs/>
                <w:spacing w:val="-1"/>
                <w:sz w:val="22"/>
                <w:szCs w:val="22"/>
              </w:rPr>
            </w:pPr>
            <w:r w:rsidRPr="00FA2414">
              <w:rPr>
                <w:rStyle w:val="Policepardfaut1"/>
                <w:rFonts w:ascii="Arial" w:hAnsi="Arial" w:cs="Arial"/>
                <w:b/>
                <w:bCs/>
                <w:spacing w:val="-1"/>
                <w:sz w:val="22"/>
                <w:szCs w:val="22"/>
              </w:rPr>
              <w:t>²</w:t>
            </w:r>
            <w:r w:rsidRPr="003F62DE">
              <w:rPr>
                <w:rStyle w:val="Policepardfaut1"/>
                <w:rFonts w:ascii="Arial" w:hAnsi="Arial" w:cs="Arial"/>
                <w:bCs/>
                <w:spacing w:val="-1"/>
                <w:sz w:val="22"/>
                <w:szCs w:val="22"/>
              </w:rPr>
              <w:t>nombre d’heures travaillés par an par l’intervenant. Base de 1607 heures annuelles pour un ETP.</w:t>
            </w:r>
          </w:p>
          <w:p w:rsidR="00AF3A55" w:rsidRDefault="00AF3A55" w:rsidP="00636A10">
            <w:pPr>
              <w:pStyle w:val="TableParagraph"/>
              <w:spacing w:before="75"/>
              <w:rPr>
                <w:rStyle w:val="Policepardfaut1"/>
                <w:rFonts w:ascii="Arial" w:hAnsi="Arial" w:cs="Arial"/>
                <w:bCs/>
                <w:spacing w:val="-1"/>
                <w:sz w:val="22"/>
                <w:szCs w:val="22"/>
              </w:rPr>
            </w:pPr>
          </w:p>
          <w:p w:rsidR="00AF3A55" w:rsidRDefault="00AF3A55" w:rsidP="00636A10">
            <w:pPr>
              <w:pStyle w:val="TableParagraph"/>
              <w:spacing w:before="75"/>
              <w:rPr>
                <w:rStyle w:val="Policepardfaut1"/>
                <w:rFonts w:ascii="Arial" w:hAnsi="Arial" w:cs="Arial"/>
                <w:bCs/>
                <w:spacing w:val="-1"/>
                <w:sz w:val="22"/>
                <w:szCs w:val="22"/>
              </w:rPr>
            </w:pPr>
          </w:p>
          <w:p w:rsidR="00AF3A55" w:rsidRDefault="00AF3A55" w:rsidP="00636A10">
            <w:pPr>
              <w:pStyle w:val="TableParagraph"/>
              <w:spacing w:before="75"/>
              <w:rPr>
                <w:rStyle w:val="Policepardfaut1"/>
                <w:rFonts w:ascii="Arial" w:hAnsi="Arial" w:cs="Arial"/>
                <w:bCs/>
                <w:spacing w:val="-1"/>
                <w:sz w:val="22"/>
                <w:szCs w:val="22"/>
              </w:rPr>
            </w:pPr>
          </w:p>
          <w:p w:rsidR="00AF3A55" w:rsidRPr="00DA310A" w:rsidRDefault="00AF3A55" w:rsidP="00636A10">
            <w:pPr>
              <w:pStyle w:val="TableParagraph"/>
              <w:spacing w:before="75"/>
              <w:rPr>
                <w:rFonts w:ascii="Arial" w:hAnsi="Arial" w:cs="Arial"/>
              </w:rPr>
            </w:pPr>
          </w:p>
          <w:p w:rsidR="00F92C5E" w:rsidRPr="00FA2414" w:rsidRDefault="00F92C5E" w:rsidP="00636A10">
            <w:pPr>
              <w:pStyle w:val="TableParagraph"/>
              <w:spacing w:before="75"/>
              <w:ind w:left="240"/>
              <w:rPr>
                <w:rFonts w:ascii="Arial" w:hAnsi="Arial" w:cs="Arial"/>
              </w:rPr>
            </w:pPr>
            <w:r w:rsidRPr="00FA2414">
              <w:rPr>
                <w:rStyle w:val="Policepardfaut1"/>
                <w:rFonts w:ascii="Arial" w:hAnsi="Arial" w:cs="Arial"/>
                <w:b/>
                <w:bCs/>
                <w:spacing w:val="-1"/>
                <w:sz w:val="22"/>
                <w:szCs w:val="22"/>
              </w:rPr>
              <w:lastRenderedPageBreak/>
              <w:t>3 – Frais professionnels associés</w:t>
            </w:r>
            <w:r w:rsidRPr="00FA2414">
              <w:rPr>
                <w:rStyle w:val="Policepardfaut1"/>
                <w:rFonts w:ascii="Arial" w:hAnsi="Arial" w:cs="Arial"/>
                <w:b/>
                <w:bCs/>
                <w:spacing w:val="1"/>
                <w:sz w:val="22"/>
                <w:szCs w:val="22"/>
              </w:rPr>
              <w:t xml:space="preserve"> (déplacements, restauration…) </w:t>
            </w:r>
            <w:r w:rsidRPr="00FA2414">
              <w:rPr>
                <w:rStyle w:val="Policepardfaut1"/>
                <w:rFonts w:ascii="Arial" w:hAnsi="Arial" w:cs="Arial"/>
                <w:b/>
                <w:bCs/>
                <w:sz w:val="22"/>
                <w:szCs w:val="22"/>
              </w:rPr>
              <w:t>:</w:t>
            </w:r>
          </w:p>
          <w:p w:rsidR="00F92C5E" w:rsidRPr="00FA2414" w:rsidRDefault="00F92C5E" w:rsidP="00636A10">
            <w:pPr>
              <w:pStyle w:val="TableParagraph"/>
              <w:spacing w:before="75"/>
              <w:ind w:left="240"/>
              <w:rPr>
                <w:rFonts w:ascii="Arial" w:eastAsia="Tahoma" w:hAnsi="Arial" w:cs="Arial"/>
                <w:b/>
                <w:bCs/>
                <w:sz w:val="16"/>
                <w:szCs w:val="16"/>
              </w:rPr>
            </w:pPr>
          </w:p>
          <w:p w:rsidR="00F92C5E" w:rsidRPr="00DA310A" w:rsidRDefault="00F92C5E" w:rsidP="00DA310A">
            <w:pPr>
              <w:spacing w:before="75"/>
              <w:ind w:left="109"/>
              <w:rPr>
                <w:rFonts w:ascii="Arial" w:hAnsi="Arial" w:cs="Arial"/>
              </w:rPr>
            </w:pPr>
            <w:r w:rsidRPr="00FA2414">
              <w:rPr>
                <w:rStyle w:val="Policepardfaut1"/>
                <w:rFonts w:ascii="Arial" w:hAnsi="Arial" w:cs="Arial"/>
                <w:b/>
                <w:bCs/>
              </w:rPr>
              <w:t>Dép</w:t>
            </w:r>
            <w:r w:rsidRPr="00FA2414">
              <w:rPr>
                <w:rStyle w:val="Policepardfaut1"/>
                <w:rFonts w:ascii="Arial" w:hAnsi="Arial" w:cs="Arial"/>
                <w:b/>
                <w:bCs/>
                <w:spacing w:val="-3"/>
              </w:rPr>
              <w:t>e</w:t>
            </w:r>
            <w:r w:rsidRPr="00FA2414">
              <w:rPr>
                <w:rStyle w:val="Policepardfaut1"/>
                <w:rFonts w:ascii="Arial" w:hAnsi="Arial" w:cs="Arial"/>
                <w:b/>
                <w:bCs/>
              </w:rPr>
              <w:t>n</w:t>
            </w:r>
            <w:r w:rsidRPr="00FA2414">
              <w:rPr>
                <w:rStyle w:val="Policepardfaut1"/>
                <w:rFonts w:ascii="Arial" w:hAnsi="Arial" w:cs="Arial"/>
                <w:b/>
                <w:bCs/>
                <w:spacing w:val="-1"/>
              </w:rPr>
              <w:t>s</w:t>
            </w:r>
            <w:r w:rsidRPr="00FA2414">
              <w:rPr>
                <w:rStyle w:val="Policepardfaut1"/>
                <w:rFonts w:ascii="Arial" w:hAnsi="Arial" w:cs="Arial"/>
                <w:b/>
                <w:bCs/>
              </w:rPr>
              <w:t>es</w:t>
            </w:r>
            <w:r w:rsidRPr="00FA2414">
              <w:rPr>
                <w:rStyle w:val="Policepardfaut1"/>
                <w:rFonts w:ascii="Arial" w:hAnsi="Arial" w:cs="Arial"/>
                <w:b/>
                <w:bCs/>
                <w:spacing w:val="-1"/>
              </w:rPr>
              <w:t xml:space="preserve"> </w:t>
            </w:r>
            <w:r w:rsidRPr="00FA2414">
              <w:rPr>
                <w:rStyle w:val="Policepardfaut1"/>
                <w:rFonts w:ascii="Arial" w:hAnsi="Arial" w:cs="Arial"/>
                <w:b/>
                <w:bCs/>
                <w:spacing w:val="-2"/>
              </w:rPr>
              <w:t>s</w:t>
            </w:r>
            <w:r w:rsidRPr="00FA2414">
              <w:rPr>
                <w:rStyle w:val="Policepardfaut1"/>
                <w:rFonts w:ascii="Arial" w:hAnsi="Arial" w:cs="Arial"/>
                <w:b/>
                <w:bCs/>
              </w:rPr>
              <w:t>ur</w:t>
            </w:r>
            <w:r w:rsidRPr="00FA2414">
              <w:rPr>
                <w:rStyle w:val="Policepardfaut1"/>
                <w:rFonts w:ascii="Arial" w:hAnsi="Arial" w:cs="Arial"/>
                <w:b/>
                <w:bCs/>
                <w:spacing w:val="-2"/>
              </w:rPr>
              <w:t xml:space="preserve"> </w:t>
            </w:r>
            <w:r w:rsidRPr="00FA2414">
              <w:rPr>
                <w:rStyle w:val="Policepardfaut1"/>
                <w:rFonts w:ascii="Arial" w:hAnsi="Arial" w:cs="Arial"/>
                <w:b/>
                <w:bCs/>
              </w:rPr>
              <w:t>fr</w:t>
            </w:r>
            <w:r w:rsidRPr="00FA2414">
              <w:rPr>
                <w:rStyle w:val="Policepardfaut1"/>
                <w:rFonts w:ascii="Arial" w:hAnsi="Arial" w:cs="Arial"/>
                <w:b/>
                <w:bCs/>
                <w:spacing w:val="-1"/>
              </w:rPr>
              <w:t>ai</w:t>
            </w:r>
            <w:r w:rsidRPr="00FA2414">
              <w:rPr>
                <w:rStyle w:val="Policepardfaut1"/>
                <w:rFonts w:ascii="Arial" w:hAnsi="Arial" w:cs="Arial"/>
                <w:b/>
                <w:bCs/>
              </w:rPr>
              <w:t>s</w:t>
            </w:r>
            <w:r w:rsidRPr="00FA2414">
              <w:rPr>
                <w:rStyle w:val="Policepardfaut1"/>
                <w:rFonts w:ascii="Arial" w:hAnsi="Arial" w:cs="Arial"/>
                <w:b/>
                <w:bCs/>
                <w:spacing w:val="-1"/>
              </w:rPr>
              <w:t xml:space="preserve"> </w:t>
            </w:r>
            <w:r w:rsidRPr="00FA2414">
              <w:rPr>
                <w:rStyle w:val="Policepardfaut1"/>
                <w:rFonts w:ascii="Arial" w:hAnsi="Arial" w:cs="Arial"/>
                <w:b/>
                <w:bCs/>
                <w:spacing w:val="-3"/>
              </w:rPr>
              <w:t>r</w:t>
            </w:r>
            <w:r w:rsidRPr="00FA2414">
              <w:rPr>
                <w:rStyle w:val="Policepardfaut1"/>
                <w:rFonts w:ascii="Arial" w:hAnsi="Arial" w:cs="Arial"/>
                <w:b/>
                <w:bCs/>
              </w:rPr>
              <w:t>ée</w:t>
            </w:r>
            <w:r w:rsidRPr="00FA2414">
              <w:rPr>
                <w:rStyle w:val="Policepardfaut1"/>
                <w:rFonts w:ascii="Arial" w:hAnsi="Arial" w:cs="Arial"/>
                <w:b/>
                <w:bCs/>
                <w:spacing w:val="-1"/>
              </w:rPr>
              <w:t>l</w:t>
            </w:r>
            <w:r w:rsidRPr="00FA2414">
              <w:rPr>
                <w:rStyle w:val="Policepardfaut1"/>
                <w:rFonts w:ascii="Arial" w:hAnsi="Arial" w:cs="Arial"/>
                <w:b/>
                <w:bCs/>
              </w:rPr>
              <w:t>s</w:t>
            </w:r>
            <w:r w:rsidRPr="00FA2414">
              <w:rPr>
                <w:rStyle w:val="Policepardfaut1"/>
                <w:rFonts w:ascii="Arial" w:hAnsi="Arial" w:cs="Arial"/>
                <w:b/>
                <w:bCs/>
                <w:spacing w:val="-1"/>
              </w:rPr>
              <w:t xml:space="preserve"> </w:t>
            </w:r>
            <w:r w:rsidRPr="00FA2414">
              <w:rPr>
                <w:rStyle w:val="Policepardfaut1"/>
                <w:rFonts w:ascii="Arial" w:hAnsi="Arial" w:cs="Arial"/>
              </w:rPr>
              <w:t>(d</w:t>
            </w:r>
            <w:r w:rsidRPr="00FA2414">
              <w:rPr>
                <w:rStyle w:val="Policepardfaut1"/>
                <w:rFonts w:ascii="Arial" w:hAnsi="Arial" w:cs="Arial"/>
                <w:spacing w:val="-1"/>
              </w:rPr>
              <w:t>é</w:t>
            </w:r>
            <w:r w:rsidRPr="00FA2414">
              <w:rPr>
                <w:rStyle w:val="Policepardfaut1"/>
                <w:rFonts w:ascii="Arial" w:hAnsi="Arial" w:cs="Arial"/>
              </w:rPr>
              <w:t>p</w:t>
            </w:r>
            <w:r w:rsidRPr="00FA2414">
              <w:rPr>
                <w:rStyle w:val="Policepardfaut1"/>
                <w:rFonts w:ascii="Arial" w:hAnsi="Arial" w:cs="Arial"/>
                <w:spacing w:val="-4"/>
              </w:rPr>
              <w:t>e</w:t>
            </w:r>
            <w:r w:rsidRPr="00FA2414">
              <w:rPr>
                <w:rStyle w:val="Policepardfaut1"/>
                <w:rFonts w:ascii="Arial" w:hAnsi="Arial" w:cs="Arial"/>
                <w:spacing w:val="-1"/>
              </w:rPr>
              <w:t>n</w:t>
            </w:r>
            <w:r w:rsidRPr="00FA2414">
              <w:rPr>
                <w:rStyle w:val="Policepardfaut1"/>
                <w:rFonts w:ascii="Arial" w:hAnsi="Arial" w:cs="Arial"/>
              </w:rPr>
              <w:t xml:space="preserve">ses </w:t>
            </w:r>
            <w:r w:rsidRPr="00FA2414">
              <w:rPr>
                <w:rStyle w:val="Policepardfaut1"/>
                <w:rFonts w:ascii="Arial" w:hAnsi="Arial" w:cs="Arial"/>
                <w:spacing w:val="-1"/>
              </w:rPr>
              <w:t>en</w:t>
            </w:r>
            <w:r w:rsidRPr="00FA2414">
              <w:rPr>
                <w:rStyle w:val="Policepardfaut1"/>
                <w:rFonts w:ascii="Arial" w:hAnsi="Arial" w:cs="Arial"/>
              </w:rPr>
              <w:t>g</w:t>
            </w:r>
            <w:r w:rsidRPr="00FA2414">
              <w:rPr>
                <w:rStyle w:val="Policepardfaut1"/>
                <w:rFonts w:ascii="Arial" w:hAnsi="Arial" w:cs="Arial"/>
                <w:spacing w:val="-1"/>
              </w:rPr>
              <w:t>a</w:t>
            </w:r>
            <w:r w:rsidRPr="00FA2414">
              <w:rPr>
                <w:rStyle w:val="Policepardfaut1"/>
                <w:rFonts w:ascii="Arial" w:hAnsi="Arial" w:cs="Arial"/>
              </w:rPr>
              <w:t>g</w:t>
            </w:r>
            <w:r w:rsidRPr="00FA2414">
              <w:rPr>
                <w:rStyle w:val="Policepardfaut1"/>
                <w:rFonts w:ascii="Arial" w:hAnsi="Arial" w:cs="Arial"/>
                <w:spacing w:val="-1"/>
              </w:rPr>
              <w:t>ée</w:t>
            </w:r>
            <w:r w:rsidRPr="00FA2414">
              <w:rPr>
                <w:rStyle w:val="Policepardfaut1"/>
                <w:rFonts w:ascii="Arial" w:hAnsi="Arial" w:cs="Arial"/>
              </w:rPr>
              <w:t xml:space="preserve">s par </w:t>
            </w:r>
            <w:r w:rsidRPr="00FA2414">
              <w:rPr>
                <w:rStyle w:val="Policepardfaut1"/>
                <w:rFonts w:ascii="Arial" w:hAnsi="Arial" w:cs="Arial"/>
                <w:spacing w:val="-2"/>
              </w:rPr>
              <w:t>l</w:t>
            </w:r>
            <w:r w:rsidRPr="00FA2414">
              <w:rPr>
                <w:rStyle w:val="Policepardfaut1"/>
                <w:rFonts w:ascii="Arial" w:hAnsi="Arial" w:cs="Arial"/>
              </w:rPr>
              <w:t>'</w:t>
            </w:r>
            <w:r w:rsidRPr="00FA2414">
              <w:rPr>
                <w:rStyle w:val="Policepardfaut1"/>
                <w:rFonts w:ascii="Arial" w:hAnsi="Arial" w:cs="Arial"/>
                <w:spacing w:val="-1"/>
              </w:rPr>
              <w:t>em</w:t>
            </w:r>
            <w:r w:rsidRPr="00FA2414">
              <w:rPr>
                <w:rStyle w:val="Policepardfaut1"/>
                <w:rFonts w:ascii="Arial" w:hAnsi="Arial" w:cs="Arial"/>
              </w:rPr>
              <w:t>p</w:t>
            </w:r>
            <w:r w:rsidRPr="00FA2414">
              <w:rPr>
                <w:rStyle w:val="Policepardfaut1"/>
                <w:rFonts w:ascii="Arial" w:hAnsi="Arial" w:cs="Arial"/>
                <w:spacing w:val="-1"/>
              </w:rPr>
              <w:t>loy</w:t>
            </w:r>
            <w:r w:rsidRPr="00FA2414">
              <w:rPr>
                <w:rStyle w:val="Policepardfaut1"/>
                <w:rFonts w:ascii="Arial" w:hAnsi="Arial" w:cs="Arial"/>
              </w:rPr>
              <w:t>é</w:t>
            </w:r>
            <w:r w:rsidRPr="00FA2414">
              <w:rPr>
                <w:rStyle w:val="Policepardfaut1"/>
                <w:rFonts w:ascii="Arial" w:hAnsi="Arial" w:cs="Arial"/>
                <w:spacing w:val="-1"/>
              </w:rPr>
              <w:t xml:space="preserve"> </w:t>
            </w:r>
            <w:r w:rsidRPr="00FA2414">
              <w:rPr>
                <w:rStyle w:val="Policepardfaut1"/>
                <w:rFonts w:ascii="Arial" w:hAnsi="Arial" w:cs="Arial"/>
              </w:rPr>
              <w:t>p</w:t>
            </w:r>
            <w:r w:rsidRPr="00FA2414">
              <w:rPr>
                <w:rStyle w:val="Policepardfaut1"/>
                <w:rFonts w:ascii="Arial" w:hAnsi="Arial" w:cs="Arial"/>
                <w:spacing w:val="-2"/>
              </w:rPr>
              <w:t>u</w:t>
            </w:r>
            <w:r w:rsidRPr="00FA2414">
              <w:rPr>
                <w:rStyle w:val="Policepardfaut1"/>
                <w:rFonts w:ascii="Arial" w:hAnsi="Arial" w:cs="Arial"/>
                <w:spacing w:val="-1"/>
              </w:rPr>
              <w:t>i</w:t>
            </w:r>
            <w:r w:rsidRPr="00FA2414">
              <w:rPr>
                <w:rStyle w:val="Policepardfaut1"/>
                <w:rFonts w:ascii="Arial" w:hAnsi="Arial" w:cs="Arial"/>
              </w:rPr>
              <w:t>s</w:t>
            </w:r>
            <w:r w:rsidRPr="00FA2414">
              <w:rPr>
                <w:rStyle w:val="Policepardfaut1"/>
                <w:rFonts w:ascii="Arial" w:hAnsi="Arial" w:cs="Arial"/>
                <w:spacing w:val="-2"/>
              </w:rPr>
              <w:t xml:space="preserve"> </w:t>
            </w:r>
            <w:r w:rsidRPr="00FA2414">
              <w:rPr>
                <w:rStyle w:val="Policepardfaut1"/>
                <w:rFonts w:ascii="Arial" w:hAnsi="Arial" w:cs="Arial"/>
              </w:rPr>
              <w:t>r</w:t>
            </w:r>
            <w:r w:rsidRPr="00FA2414">
              <w:rPr>
                <w:rStyle w:val="Policepardfaut1"/>
                <w:rFonts w:ascii="Arial" w:hAnsi="Arial" w:cs="Arial"/>
                <w:spacing w:val="-1"/>
              </w:rPr>
              <w:t>em</w:t>
            </w:r>
            <w:r w:rsidRPr="00FA2414">
              <w:rPr>
                <w:rStyle w:val="Policepardfaut1"/>
                <w:rFonts w:ascii="Arial" w:hAnsi="Arial" w:cs="Arial"/>
              </w:rPr>
              <w:t>b</w:t>
            </w:r>
            <w:r w:rsidRPr="00FA2414">
              <w:rPr>
                <w:rStyle w:val="Policepardfaut1"/>
                <w:rFonts w:ascii="Arial" w:hAnsi="Arial" w:cs="Arial"/>
                <w:spacing w:val="-1"/>
              </w:rPr>
              <w:t>ou</w:t>
            </w:r>
            <w:r w:rsidRPr="00FA2414">
              <w:rPr>
                <w:rStyle w:val="Policepardfaut1"/>
                <w:rFonts w:ascii="Arial" w:hAnsi="Arial" w:cs="Arial"/>
              </w:rPr>
              <w:t>rs</w:t>
            </w:r>
            <w:r w:rsidRPr="00FA2414">
              <w:rPr>
                <w:rStyle w:val="Policepardfaut1"/>
                <w:rFonts w:ascii="Arial" w:hAnsi="Arial" w:cs="Arial"/>
                <w:spacing w:val="-1"/>
              </w:rPr>
              <w:t>ée</w:t>
            </w:r>
            <w:r w:rsidRPr="00FA2414">
              <w:rPr>
                <w:rStyle w:val="Policepardfaut1"/>
                <w:rFonts w:ascii="Arial" w:hAnsi="Arial" w:cs="Arial"/>
              </w:rPr>
              <w:t xml:space="preserve">s par </w:t>
            </w:r>
            <w:r w:rsidRPr="00FA2414">
              <w:rPr>
                <w:rStyle w:val="Policepardfaut1"/>
                <w:rFonts w:ascii="Arial" w:hAnsi="Arial" w:cs="Arial"/>
                <w:spacing w:val="-2"/>
              </w:rPr>
              <w:t>l</w:t>
            </w:r>
            <w:r w:rsidRPr="00FA2414">
              <w:rPr>
                <w:rStyle w:val="Policepardfaut1"/>
                <w:rFonts w:ascii="Arial" w:hAnsi="Arial" w:cs="Arial"/>
              </w:rPr>
              <w:t>'</w:t>
            </w:r>
            <w:r w:rsidRPr="00FA2414">
              <w:rPr>
                <w:rStyle w:val="Policepardfaut1"/>
                <w:rFonts w:ascii="Arial" w:hAnsi="Arial" w:cs="Arial"/>
                <w:spacing w:val="-1"/>
              </w:rPr>
              <w:t>em</w:t>
            </w:r>
            <w:r w:rsidRPr="00FA2414">
              <w:rPr>
                <w:rStyle w:val="Policepardfaut1"/>
                <w:rFonts w:ascii="Arial" w:hAnsi="Arial" w:cs="Arial"/>
              </w:rPr>
              <w:t>p</w:t>
            </w:r>
            <w:r w:rsidRPr="00FA2414">
              <w:rPr>
                <w:rStyle w:val="Policepardfaut1"/>
                <w:rFonts w:ascii="Arial" w:hAnsi="Arial" w:cs="Arial"/>
                <w:spacing w:val="-1"/>
              </w:rPr>
              <w:t>lo</w:t>
            </w:r>
            <w:r w:rsidRPr="00FA2414">
              <w:rPr>
                <w:rStyle w:val="Policepardfaut1"/>
                <w:rFonts w:ascii="Arial" w:hAnsi="Arial" w:cs="Arial"/>
                <w:spacing w:val="-4"/>
              </w:rPr>
              <w:t>y</w:t>
            </w:r>
            <w:r w:rsidRPr="00FA2414">
              <w:rPr>
                <w:rStyle w:val="Policepardfaut1"/>
                <w:rFonts w:ascii="Arial" w:hAnsi="Arial" w:cs="Arial"/>
                <w:spacing w:val="-1"/>
              </w:rPr>
              <w:t>eu</w:t>
            </w:r>
            <w:r w:rsidRPr="00FA2414">
              <w:rPr>
                <w:rStyle w:val="Policepardfaut1"/>
                <w:rFonts w:ascii="Arial" w:hAnsi="Arial" w:cs="Arial"/>
              </w:rPr>
              <w:t>r) :</w:t>
            </w:r>
          </w:p>
          <w:tbl>
            <w:tblPr>
              <w:tblW w:w="15053" w:type="dxa"/>
              <w:tblInd w:w="225" w:type="dxa"/>
              <w:tblLayout w:type="fixed"/>
              <w:tblCellMar>
                <w:top w:w="55" w:type="dxa"/>
                <w:left w:w="55" w:type="dxa"/>
                <w:bottom w:w="55" w:type="dxa"/>
                <w:right w:w="55" w:type="dxa"/>
              </w:tblCellMar>
              <w:tblLook w:val="0000" w:firstRow="0" w:lastRow="0" w:firstColumn="0" w:lastColumn="0" w:noHBand="0" w:noVBand="0"/>
            </w:tblPr>
            <w:tblGrid>
              <w:gridCol w:w="4067"/>
              <w:gridCol w:w="3118"/>
              <w:gridCol w:w="2410"/>
              <w:gridCol w:w="1984"/>
              <w:gridCol w:w="3474"/>
            </w:tblGrid>
            <w:tr w:rsidR="00DA310A" w:rsidRPr="00FA2414" w:rsidTr="00C425E5">
              <w:tc>
                <w:tcPr>
                  <w:tcW w:w="4067" w:type="dxa"/>
                  <w:tcBorders>
                    <w:top w:val="single" w:sz="2" w:space="0" w:color="000000"/>
                    <w:left w:val="single" w:sz="2" w:space="0" w:color="000000"/>
                    <w:bottom w:val="single" w:sz="2" w:space="0" w:color="000000"/>
                  </w:tcBorders>
                  <w:shd w:val="clear" w:color="auto" w:fill="auto"/>
                  <w:vAlign w:val="center"/>
                </w:tcPr>
                <w:p w:rsidR="00DA310A" w:rsidRPr="00FA2414" w:rsidRDefault="00DA310A" w:rsidP="00636A10">
                  <w:pPr>
                    <w:pStyle w:val="Contenudetableau"/>
                    <w:jc w:val="center"/>
                    <w:rPr>
                      <w:rFonts w:ascii="Arial" w:hAnsi="Arial" w:cs="Arial"/>
                    </w:rPr>
                  </w:pPr>
                  <w:r w:rsidRPr="00FA2414">
                    <w:rPr>
                      <w:rFonts w:ascii="Arial" w:eastAsia="Tahoma" w:hAnsi="Arial" w:cs="Arial"/>
                      <w:sz w:val="22"/>
                      <w:szCs w:val="22"/>
                    </w:rPr>
                    <w:t>Description de la dépense</w:t>
                  </w:r>
                </w:p>
              </w:tc>
              <w:tc>
                <w:tcPr>
                  <w:tcW w:w="3118" w:type="dxa"/>
                  <w:tcBorders>
                    <w:top w:val="single" w:sz="2" w:space="0" w:color="000000"/>
                    <w:left w:val="single" w:sz="2" w:space="0" w:color="000000"/>
                    <w:bottom w:val="single" w:sz="2" w:space="0" w:color="000000"/>
                  </w:tcBorders>
                  <w:shd w:val="clear" w:color="auto" w:fill="auto"/>
                  <w:vAlign w:val="center"/>
                </w:tcPr>
                <w:p w:rsidR="00DA310A" w:rsidRPr="00FA2414" w:rsidRDefault="00DA310A" w:rsidP="00636A10">
                  <w:pPr>
                    <w:pStyle w:val="Contenudetableau"/>
                    <w:jc w:val="center"/>
                    <w:rPr>
                      <w:rFonts w:ascii="Arial" w:hAnsi="Arial" w:cs="Arial"/>
                    </w:rPr>
                  </w:pPr>
                  <w:r w:rsidRPr="00FA2414">
                    <w:rPr>
                      <w:rFonts w:ascii="Arial" w:eastAsia="Tahoma" w:hAnsi="Arial" w:cs="Arial"/>
                      <w:sz w:val="22"/>
                      <w:szCs w:val="22"/>
                    </w:rPr>
                    <w:t>Nom de l'agent</w:t>
                  </w:r>
                </w:p>
              </w:tc>
              <w:tc>
                <w:tcPr>
                  <w:tcW w:w="2410" w:type="dxa"/>
                  <w:tcBorders>
                    <w:top w:val="single" w:sz="2" w:space="0" w:color="000000"/>
                    <w:left w:val="single" w:sz="2" w:space="0" w:color="000000"/>
                    <w:bottom w:val="single" w:sz="2" w:space="0" w:color="000000"/>
                  </w:tcBorders>
                  <w:shd w:val="clear" w:color="auto" w:fill="auto"/>
                  <w:vAlign w:val="center"/>
                </w:tcPr>
                <w:p w:rsidR="00DA310A" w:rsidRPr="00FA2414" w:rsidRDefault="00DA310A" w:rsidP="00636A10">
                  <w:pPr>
                    <w:pStyle w:val="Contenudetableau"/>
                    <w:jc w:val="center"/>
                    <w:rPr>
                      <w:rFonts w:ascii="Arial" w:hAnsi="Arial" w:cs="Arial"/>
                    </w:rPr>
                  </w:pPr>
                  <w:r w:rsidRPr="00FA2414">
                    <w:rPr>
                      <w:rFonts w:ascii="Arial" w:eastAsia="Tahoma" w:hAnsi="Arial" w:cs="Arial"/>
                      <w:sz w:val="22"/>
                      <w:szCs w:val="22"/>
                    </w:rPr>
                    <w:t xml:space="preserve">Identifiant justificatif </w:t>
                  </w:r>
                  <w:r w:rsidRPr="00DA310A">
                    <w:rPr>
                      <w:rFonts w:ascii="Arial" w:eastAsia="Tahoma" w:hAnsi="Arial" w:cs="Arial"/>
                      <w:sz w:val="18"/>
                      <w:szCs w:val="18"/>
                    </w:rPr>
                    <w:t>(préciser le type de justificatif)</w:t>
                  </w:r>
                </w:p>
              </w:tc>
              <w:tc>
                <w:tcPr>
                  <w:tcW w:w="1984" w:type="dxa"/>
                  <w:tcBorders>
                    <w:top w:val="single" w:sz="2" w:space="0" w:color="000000"/>
                    <w:left w:val="single" w:sz="2" w:space="0" w:color="000000"/>
                    <w:bottom w:val="single" w:sz="2" w:space="0" w:color="000000"/>
                  </w:tcBorders>
                  <w:shd w:val="clear" w:color="auto" w:fill="auto"/>
                  <w:vAlign w:val="center"/>
                </w:tcPr>
                <w:p w:rsidR="00DA310A" w:rsidRPr="00FA2414" w:rsidRDefault="00DA310A" w:rsidP="00636A10">
                  <w:pPr>
                    <w:pStyle w:val="Contenudetableau"/>
                    <w:jc w:val="center"/>
                    <w:rPr>
                      <w:rFonts w:ascii="Arial" w:hAnsi="Arial" w:cs="Arial"/>
                    </w:rPr>
                  </w:pPr>
                  <w:r w:rsidRPr="00FA2414">
                    <w:rPr>
                      <w:rFonts w:ascii="Arial" w:eastAsia="Tahoma" w:hAnsi="Arial" w:cs="Arial"/>
                      <w:sz w:val="22"/>
                      <w:szCs w:val="22"/>
                    </w:rPr>
                    <w:t>Montant HT présenté en €</w:t>
                  </w:r>
                </w:p>
              </w:tc>
              <w:tc>
                <w:tcPr>
                  <w:tcW w:w="34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A310A" w:rsidRPr="00FA2414" w:rsidRDefault="00DA310A" w:rsidP="00DA310A">
                  <w:pPr>
                    <w:pStyle w:val="Contenudetableau"/>
                    <w:jc w:val="center"/>
                    <w:rPr>
                      <w:rFonts w:ascii="Arial" w:hAnsi="Arial" w:cs="Arial"/>
                    </w:rPr>
                  </w:pPr>
                  <w:r w:rsidRPr="00FA2414">
                    <w:rPr>
                      <w:rFonts w:ascii="Arial" w:eastAsia="Tahoma" w:hAnsi="Arial" w:cs="Arial"/>
                      <w:sz w:val="22"/>
                      <w:szCs w:val="22"/>
                    </w:rPr>
                    <w:t>Montant T</w:t>
                  </w:r>
                  <w:r>
                    <w:rPr>
                      <w:rFonts w:ascii="Arial" w:eastAsia="Tahoma" w:hAnsi="Arial" w:cs="Arial"/>
                      <w:sz w:val="22"/>
                      <w:szCs w:val="22"/>
                    </w:rPr>
                    <w:t>TC</w:t>
                  </w:r>
                  <w:r w:rsidRPr="00FA2414">
                    <w:rPr>
                      <w:rFonts w:ascii="Arial" w:eastAsia="Tahoma" w:hAnsi="Arial" w:cs="Arial"/>
                      <w:sz w:val="22"/>
                      <w:szCs w:val="22"/>
                    </w:rPr>
                    <w:t xml:space="preserve"> présenté en €</w:t>
                  </w:r>
                  <w:r>
                    <w:rPr>
                      <w:rFonts w:ascii="Arial" w:eastAsia="Tahoma" w:hAnsi="Arial" w:cs="Arial"/>
                      <w:sz w:val="22"/>
                      <w:szCs w:val="22"/>
                    </w:rPr>
                    <w:t xml:space="preserve">         </w:t>
                  </w:r>
                  <w:r w:rsidRPr="00FA2414">
                    <w:rPr>
                      <w:rFonts w:ascii="Arial" w:hAnsi="Arial" w:cs="Arial"/>
                      <w:sz w:val="18"/>
                      <w:szCs w:val="18"/>
                    </w:rPr>
                    <w:t>(à compléter uniquement si vous ne récupérez pas la TVA, ou si vous la récupérez partiellement)</w:t>
                  </w:r>
                </w:p>
              </w:tc>
            </w:tr>
            <w:tr w:rsidR="00DA310A" w:rsidRPr="00FA2414" w:rsidTr="00C425E5">
              <w:trPr>
                <w:trHeight w:hRule="exact" w:val="1111"/>
              </w:trPr>
              <w:sdt>
                <w:sdtPr>
                  <w:rPr>
                    <w:rFonts w:ascii="Arial" w:hAnsi="Arial" w:cs="Arial"/>
                  </w:rPr>
                  <w:id w:val="1778675035"/>
                  <w:placeholder>
                    <w:docPart w:val="B91471C6575348BEA4D08F850AC0816B"/>
                  </w:placeholder>
                  <w:showingPlcHdr/>
                </w:sdtPr>
                <w:sdtEndPr/>
                <w:sdtContent>
                  <w:tc>
                    <w:tcPr>
                      <w:tcW w:w="4067" w:type="dxa"/>
                      <w:tcBorders>
                        <w:left w:val="single" w:sz="2" w:space="0" w:color="000000"/>
                        <w:bottom w:val="single" w:sz="2" w:space="0" w:color="000000"/>
                      </w:tcBorders>
                      <w:shd w:val="clear" w:color="auto" w:fill="auto"/>
                    </w:tcPr>
                    <w:p w:rsidR="00DA310A" w:rsidRPr="00FA2414" w:rsidRDefault="00C425E5" w:rsidP="00C425E5">
                      <w:pPr>
                        <w:rPr>
                          <w:rFonts w:ascii="Arial" w:hAnsi="Arial" w:cs="Arial"/>
                        </w:rPr>
                      </w:pPr>
                      <w:r>
                        <w:rPr>
                          <w:rStyle w:val="Textedelespacerserv"/>
                          <w:rFonts w:ascii="Arial" w:hAnsi="Arial" w:cs="Arial"/>
                        </w:rPr>
                        <w:t>Décrivez la</w:t>
                      </w:r>
                      <w:r w:rsidRPr="000D2AAB">
                        <w:rPr>
                          <w:rStyle w:val="Textedelespacerserv"/>
                          <w:rFonts w:ascii="Arial" w:hAnsi="Arial" w:cs="Arial"/>
                        </w:rPr>
                        <w:t xml:space="preserve"> dépense</w:t>
                      </w:r>
                    </w:p>
                  </w:tc>
                </w:sdtContent>
              </w:sdt>
              <w:tc>
                <w:tcPr>
                  <w:tcW w:w="3118" w:type="dxa"/>
                  <w:tcBorders>
                    <w:left w:val="single" w:sz="2" w:space="0" w:color="000000"/>
                    <w:bottom w:val="single" w:sz="2" w:space="0" w:color="000000"/>
                  </w:tcBorders>
                  <w:shd w:val="clear" w:color="auto" w:fill="auto"/>
                </w:tcPr>
                <w:p w:rsidR="00DA310A" w:rsidRDefault="00E83EB0" w:rsidP="00636A10">
                  <w:pPr>
                    <w:rPr>
                      <w:rFonts w:ascii="Arial" w:hAnsi="Arial" w:cs="Arial"/>
                    </w:rPr>
                  </w:pPr>
                  <w:sdt>
                    <w:sdtPr>
                      <w:rPr>
                        <w:rFonts w:ascii="Arial" w:hAnsi="Arial" w:cs="Arial"/>
                      </w:rPr>
                      <w:id w:val="-414478242"/>
                      <w:placeholder>
                        <w:docPart w:val="65BB11049BEA4D6F84B04BB1CF6A927E"/>
                      </w:placeholder>
                      <w:showingPlcHdr/>
                    </w:sdtPr>
                    <w:sdtEndPr/>
                    <w:sdtContent>
                      <w:r w:rsidR="00C425E5" w:rsidRPr="00EB2AFA">
                        <w:rPr>
                          <w:rStyle w:val="Textedelespacerserv"/>
                          <w:rFonts w:ascii="Arial" w:hAnsi="Arial" w:cs="Arial"/>
                          <w:sz w:val="18"/>
                          <w:szCs w:val="18"/>
                        </w:rPr>
                        <w:t xml:space="preserve">Indiquez le nom de </w:t>
                      </w:r>
                      <w:r w:rsidR="00C425E5">
                        <w:rPr>
                          <w:rStyle w:val="Textedelespacerserv"/>
                          <w:rFonts w:ascii="Arial" w:hAnsi="Arial" w:cs="Arial"/>
                          <w:sz w:val="18"/>
                          <w:szCs w:val="18"/>
                        </w:rPr>
                        <w:t>l’agent concerné par la dépense</w:t>
                      </w:r>
                    </w:sdtContent>
                  </w:sdt>
                </w:p>
                <w:p w:rsidR="00C425E5" w:rsidRDefault="00C425E5" w:rsidP="00636A10">
                  <w:pPr>
                    <w:rPr>
                      <w:rFonts w:ascii="Arial" w:hAnsi="Arial" w:cs="Arial"/>
                    </w:rPr>
                  </w:pPr>
                </w:p>
                <w:p w:rsidR="00C425E5" w:rsidRDefault="00C425E5" w:rsidP="00636A10">
                  <w:pPr>
                    <w:rPr>
                      <w:rFonts w:ascii="Arial" w:hAnsi="Arial" w:cs="Arial"/>
                    </w:rPr>
                  </w:pPr>
                </w:p>
                <w:p w:rsidR="00C425E5" w:rsidRDefault="00C425E5" w:rsidP="00636A10">
                  <w:pPr>
                    <w:rPr>
                      <w:rFonts w:ascii="Arial" w:hAnsi="Arial" w:cs="Arial"/>
                    </w:rPr>
                  </w:pPr>
                </w:p>
                <w:p w:rsidR="00C425E5" w:rsidRPr="00FA2414" w:rsidRDefault="00C425E5" w:rsidP="00636A10">
                  <w:pPr>
                    <w:rPr>
                      <w:rFonts w:ascii="Arial" w:hAnsi="Arial" w:cs="Arial"/>
                    </w:rPr>
                  </w:pPr>
                </w:p>
              </w:tc>
              <w:tc>
                <w:tcPr>
                  <w:tcW w:w="2410" w:type="dxa"/>
                  <w:tcBorders>
                    <w:left w:val="single" w:sz="2" w:space="0" w:color="000000"/>
                    <w:bottom w:val="single" w:sz="2" w:space="0" w:color="000000"/>
                  </w:tcBorders>
                  <w:shd w:val="clear" w:color="auto" w:fill="auto"/>
                </w:tcPr>
                <w:p w:rsidR="00DA310A" w:rsidRPr="00DD5C17" w:rsidRDefault="00E83EB0" w:rsidP="00C425E5">
                  <w:pPr>
                    <w:rPr>
                      <w:rFonts w:ascii="Arial" w:hAnsi="Arial" w:cs="Arial"/>
                    </w:rPr>
                  </w:pPr>
                  <w:sdt>
                    <w:sdtPr>
                      <w:rPr>
                        <w:rFonts w:ascii="Arial" w:hAnsi="Arial" w:cs="Arial"/>
                      </w:rPr>
                      <w:id w:val="-1128088482"/>
                      <w:placeholder>
                        <w:docPart w:val="2139600B93344B4F8D5B225C30BBB9E4"/>
                      </w:placeholder>
                      <w:showingPlcHdr/>
                    </w:sdtPr>
                    <w:sdtEndPr/>
                    <w:sdtContent>
                      <w:r w:rsidR="00C425E5" w:rsidRPr="00DD5C17">
                        <w:rPr>
                          <w:rStyle w:val="Textedelespacerserv"/>
                          <w:rFonts w:ascii="Arial" w:hAnsi="Arial" w:cs="Arial"/>
                        </w:rPr>
                        <w:t>Indiquez le type de justificatif</w:t>
                      </w:r>
                    </w:sdtContent>
                  </w:sdt>
                </w:p>
              </w:tc>
              <w:sdt>
                <w:sdtPr>
                  <w:rPr>
                    <w:rFonts w:ascii="Arial" w:hAnsi="Arial" w:cs="Arial"/>
                  </w:rPr>
                  <w:id w:val="1383680794"/>
                  <w:placeholder>
                    <w:docPart w:val="4907D0C307B34F178895B757C9867EBF"/>
                  </w:placeholder>
                  <w:showingPlcHdr/>
                </w:sdtPr>
                <w:sdtEndPr/>
                <w:sdtContent>
                  <w:tc>
                    <w:tcPr>
                      <w:tcW w:w="1984" w:type="dxa"/>
                      <w:tcBorders>
                        <w:left w:val="single" w:sz="2" w:space="0" w:color="000000"/>
                        <w:bottom w:val="single" w:sz="2" w:space="0" w:color="000000"/>
                      </w:tcBorders>
                      <w:shd w:val="clear" w:color="auto" w:fill="auto"/>
                    </w:tcPr>
                    <w:p w:rsidR="00DA310A" w:rsidRPr="00FA2414" w:rsidRDefault="00C425E5" w:rsidP="00636A10">
                      <w:pPr>
                        <w:rPr>
                          <w:rFonts w:ascii="Arial" w:hAnsi="Arial" w:cs="Arial"/>
                        </w:rPr>
                      </w:pPr>
                      <w:r w:rsidRPr="000D2AAB">
                        <w:rPr>
                          <w:rStyle w:val="Textedelespacerserv"/>
                          <w:rFonts w:ascii="Arial" w:hAnsi="Arial" w:cs="Arial"/>
                        </w:rPr>
                        <w:t xml:space="preserve">Indiquez le </w:t>
                      </w:r>
                      <w:r>
                        <w:rPr>
                          <w:rStyle w:val="Textedelespacerserv"/>
                          <w:rFonts w:ascii="Arial" w:hAnsi="Arial" w:cs="Arial"/>
                        </w:rPr>
                        <w:t>mo</w:t>
                      </w:r>
                      <w:r>
                        <w:rPr>
                          <w:rStyle w:val="Textedelespacerserv"/>
                          <w:rFonts w:ascii="Arial" w:hAnsi="Arial" w:cs="Arial"/>
                        </w:rPr>
                        <w:t>n</w:t>
                      </w:r>
                      <w:r>
                        <w:rPr>
                          <w:rStyle w:val="Textedelespacerserv"/>
                          <w:rFonts w:ascii="Arial" w:hAnsi="Arial" w:cs="Arial"/>
                        </w:rPr>
                        <w:t>tant HT</w:t>
                      </w:r>
                    </w:p>
                  </w:tc>
                </w:sdtContent>
              </w:sdt>
              <w:sdt>
                <w:sdtPr>
                  <w:rPr>
                    <w:rFonts w:ascii="Arial" w:hAnsi="Arial" w:cs="Arial"/>
                  </w:rPr>
                  <w:id w:val="-1354501572"/>
                  <w:placeholder>
                    <w:docPart w:val="6ECACDE0104D4F07AD5CCC83D4D7A402"/>
                  </w:placeholder>
                  <w:showingPlcHdr/>
                </w:sdtPr>
                <w:sdtEndPr/>
                <w:sdtContent>
                  <w:tc>
                    <w:tcPr>
                      <w:tcW w:w="3474" w:type="dxa"/>
                      <w:tcBorders>
                        <w:left w:val="single" w:sz="2" w:space="0" w:color="000000"/>
                        <w:bottom w:val="single" w:sz="2" w:space="0" w:color="000000"/>
                        <w:right w:val="single" w:sz="2" w:space="0" w:color="000000"/>
                      </w:tcBorders>
                      <w:shd w:val="clear" w:color="auto" w:fill="auto"/>
                    </w:tcPr>
                    <w:p w:rsidR="00DA310A" w:rsidRPr="00FA2414" w:rsidRDefault="0084071F" w:rsidP="00636A10">
                      <w:pPr>
                        <w:rPr>
                          <w:rFonts w:ascii="Arial" w:hAnsi="Arial" w:cs="Arial"/>
                        </w:rPr>
                      </w:pPr>
                      <w:r w:rsidRPr="000D2AAB">
                        <w:rPr>
                          <w:rStyle w:val="Textedelespacerserv"/>
                          <w:rFonts w:ascii="Arial" w:hAnsi="Arial" w:cs="Arial"/>
                        </w:rPr>
                        <w:t xml:space="preserve">Indiquez le </w:t>
                      </w:r>
                      <w:r>
                        <w:rPr>
                          <w:rStyle w:val="Textedelespacerserv"/>
                          <w:rFonts w:ascii="Arial" w:hAnsi="Arial" w:cs="Arial"/>
                        </w:rPr>
                        <w:t>montant TTC si la TVA est éligible</w:t>
                      </w:r>
                    </w:p>
                  </w:tc>
                </w:sdtContent>
              </w:sdt>
            </w:tr>
            <w:tr w:rsidR="00DA310A" w:rsidRPr="00FA2414" w:rsidTr="00C425E5">
              <w:trPr>
                <w:trHeight w:hRule="exact" w:val="1111"/>
              </w:trPr>
              <w:sdt>
                <w:sdtPr>
                  <w:rPr>
                    <w:rFonts w:ascii="Arial" w:hAnsi="Arial" w:cs="Arial"/>
                  </w:rPr>
                  <w:id w:val="-126246323"/>
                  <w:placeholder>
                    <w:docPart w:val="63C5B196782A4A189B361A28DB158356"/>
                  </w:placeholder>
                  <w:showingPlcHdr/>
                </w:sdtPr>
                <w:sdtEndPr/>
                <w:sdtContent>
                  <w:tc>
                    <w:tcPr>
                      <w:tcW w:w="4067" w:type="dxa"/>
                      <w:tcBorders>
                        <w:left w:val="single" w:sz="2" w:space="0" w:color="000000"/>
                        <w:bottom w:val="single" w:sz="2" w:space="0" w:color="000000"/>
                      </w:tcBorders>
                      <w:shd w:val="clear" w:color="auto" w:fill="auto"/>
                    </w:tcPr>
                    <w:p w:rsidR="00DA310A" w:rsidRPr="00FA2414" w:rsidRDefault="00C425E5" w:rsidP="00636A10">
                      <w:pPr>
                        <w:rPr>
                          <w:rFonts w:ascii="Arial" w:hAnsi="Arial" w:cs="Arial"/>
                        </w:rPr>
                      </w:pPr>
                      <w:r>
                        <w:rPr>
                          <w:rStyle w:val="Textedelespacerserv"/>
                          <w:rFonts w:ascii="Arial" w:hAnsi="Arial" w:cs="Arial"/>
                        </w:rPr>
                        <w:t>Décrivez la</w:t>
                      </w:r>
                      <w:r w:rsidRPr="000D2AAB">
                        <w:rPr>
                          <w:rStyle w:val="Textedelespacerserv"/>
                          <w:rFonts w:ascii="Arial" w:hAnsi="Arial" w:cs="Arial"/>
                        </w:rPr>
                        <w:t xml:space="preserve"> dépense</w:t>
                      </w:r>
                    </w:p>
                  </w:tc>
                </w:sdtContent>
              </w:sdt>
              <w:tc>
                <w:tcPr>
                  <w:tcW w:w="3118" w:type="dxa"/>
                  <w:tcBorders>
                    <w:left w:val="single" w:sz="2" w:space="0" w:color="000000"/>
                    <w:bottom w:val="single" w:sz="2" w:space="0" w:color="000000"/>
                  </w:tcBorders>
                  <w:shd w:val="clear" w:color="auto" w:fill="auto"/>
                </w:tcPr>
                <w:p w:rsidR="00DA310A" w:rsidRPr="00FA2414" w:rsidRDefault="00E83EB0" w:rsidP="00636A10">
                  <w:pPr>
                    <w:rPr>
                      <w:rFonts w:ascii="Arial" w:hAnsi="Arial" w:cs="Arial"/>
                    </w:rPr>
                  </w:pPr>
                  <w:sdt>
                    <w:sdtPr>
                      <w:rPr>
                        <w:rFonts w:ascii="Arial" w:hAnsi="Arial" w:cs="Arial"/>
                      </w:rPr>
                      <w:id w:val="1610089017"/>
                      <w:placeholder>
                        <w:docPart w:val="4DFD6D508801424A9099261F1AC71FA2"/>
                      </w:placeholder>
                      <w:showingPlcHdr/>
                    </w:sdtPr>
                    <w:sdtEndPr/>
                    <w:sdtContent>
                      <w:r w:rsidR="00C425E5" w:rsidRPr="00EB2AFA">
                        <w:rPr>
                          <w:rStyle w:val="Textedelespacerserv"/>
                          <w:rFonts w:ascii="Arial" w:hAnsi="Arial" w:cs="Arial"/>
                          <w:sz w:val="18"/>
                          <w:szCs w:val="18"/>
                        </w:rPr>
                        <w:t xml:space="preserve">Indiquez le nom de </w:t>
                      </w:r>
                      <w:r w:rsidR="00C425E5">
                        <w:rPr>
                          <w:rStyle w:val="Textedelespacerserv"/>
                          <w:rFonts w:ascii="Arial" w:hAnsi="Arial" w:cs="Arial"/>
                          <w:sz w:val="18"/>
                          <w:szCs w:val="18"/>
                        </w:rPr>
                        <w:t>l’agent concerné par la dépense</w:t>
                      </w:r>
                    </w:sdtContent>
                  </w:sdt>
                </w:p>
              </w:tc>
              <w:tc>
                <w:tcPr>
                  <w:tcW w:w="2410" w:type="dxa"/>
                  <w:tcBorders>
                    <w:left w:val="single" w:sz="2" w:space="0" w:color="000000"/>
                    <w:bottom w:val="single" w:sz="2" w:space="0" w:color="000000"/>
                  </w:tcBorders>
                  <w:shd w:val="clear" w:color="auto" w:fill="auto"/>
                </w:tcPr>
                <w:p w:rsidR="00DA310A" w:rsidRPr="00FA2414" w:rsidRDefault="00E83EB0" w:rsidP="00C425E5">
                  <w:pPr>
                    <w:rPr>
                      <w:rFonts w:ascii="Arial" w:hAnsi="Arial" w:cs="Arial"/>
                    </w:rPr>
                  </w:pPr>
                  <w:sdt>
                    <w:sdtPr>
                      <w:rPr>
                        <w:rFonts w:ascii="Arial" w:hAnsi="Arial" w:cs="Arial"/>
                      </w:rPr>
                      <w:id w:val="-86235158"/>
                      <w:placeholder>
                        <w:docPart w:val="306C85636A9A43B5BBA23FB226EAFE90"/>
                      </w:placeholder>
                      <w:showingPlcHdr/>
                    </w:sdtPr>
                    <w:sdtEndPr/>
                    <w:sdtContent>
                      <w:r w:rsidR="00C425E5" w:rsidRPr="00DD5C17">
                        <w:rPr>
                          <w:rStyle w:val="Textedelespacerserv"/>
                          <w:rFonts w:ascii="Arial" w:hAnsi="Arial" w:cs="Arial"/>
                        </w:rPr>
                        <w:t>Indiquez le type de justificatif</w:t>
                      </w:r>
                    </w:sdtContent>
                  </w:sdt>
                </w:p>
              </w:tc>
              <w:sdt>
                <w:sdtPr>
                  <w:rPr>
                    <w:rFonts w:ascii="Arial" w:hAnsi="Arial" w:cs="Arial"/>
                  </w:rPr>
                  <w:id w:val="773517026"/>
                  <w:placeholder>
                    <w:docPart w:val="449C46F39299445E96D408DE243EE392"/>
                  </w:placeholder>
                  <w:showingPlcHdr/>
                </w:sdtPr>
                <w:sdtEndPr/>
                <w:sdtContent>
                  <w:tc>
                    <w:tcPr>
                      <w:tcW w:w="1984" w:type="dxa"/>
                      <w:tcBorders>
                        <w:left w:val="single" w:sz="2" w:space="0" w:color="000000"/>
                        <w:bottom w:val="single" w:sz="2" w:space="0" w:color="000000"/>
                      </w:tcBorders>
                      <w:shd w:val="clear" w:color="auto" w:fill="auto"/>
                    </w:tcPr>
                    <w:p w:rsidR="00DA310A" w:rsidRPr="00FA2414" w:rsidRDefault="00C425E5" w:rsidP="00636A10">
                      <w:pPr>
                        <w:rPr>
                          <w:rFonts w:ascii="Arial" w:hAnsi="Arial" w:cs="Arial"/>
                        </w:rPr>
                      </w:pPr>
                      <w:r w:rsidRPr="000D2AAB">
                        <w:rPr>
                          <w:rStyle w:val="Textedelespacerserv"/>
                          <w:rFonts w:ascii="Arial" w:hAnsi="Arial" w:cs="Arial"/>
                        </w:rPr>
                        <w:t xml:space="preserve">Indiquez le </w:t>
                      </w:r>
                      <w:r>
                        <w:rPr>
                          <w:rStyle w:val="Textedelespacerserv"/>
                          <w:rFonts w:ascii="Arial" w:hAnsi="Arial" w:cs="Arial"/>
                        </w:rPr>
                        <w:t>mo</w:t>
                      </w:r>
                      <w:r>
                        <w:rPr>
                          <w:rStyle w:val="Textedelespacerserv"/>
                          <w:rFonts w:ascii="Arial" w:hAnsi="Arial" w:cs="Arial"/>
                        </w:rPr>
                        <w:t>n</w:t>
                      </w:r>
                      <w:r>
                        <w:rPr>
                          <w:rStyle w:val="Textedelespacerserv"/>
                          <w:rFonts w:ascii="Arial" w:hAnsi="Arial" w:cs="Arial"/>
                        </w:rPr>
                        <w:t>tant HT</w:t>
                      </w:r>
                    </w:p>
                  </w:tc>
                </w:sdtContent>
              </w:sdt>
              <w:sdt>
                <w:sdtPr>
                  <w:rPr>
                    <w:rFonts w:ascii="Arial" w:hAnsi="Arial" w:cs="Arial"/>
                  </w:rPr>
                  <w:id w:val="-887798380"/>
                  <w:placeholder>
                    <w:docPart w:val="D446DFD6B632445B9926A2DAE4EE099C"/>
                  </w:placeholder>
                  <w:showingPlcHdr/>
                </w:sdtPr>
                <w:sdtEndPr/>
                <w:sdtContent>
                  <w:tc>
                    <w:tcPr>
                      <w:tcW w:w="3474" w:type="dxa"/>
                      <w:tcBorders>
                        <w:left w:val="single" w:sz="2" w:space="0" w:color="000000"/>
                        <w:bottom w:val="single" w:sz="2" w:space="0" w:color="000000"/>
                        <w:right w:val="single" w:sz="2" w:space="0" w:color="000000"/>
                      </w:tcBorders>
                      <w:shd w:val="clear" w:color="auto" w:fill="auto"/>
                    </w:tcPr>
                    <w:p w:rsidR="00DA310A" w:rsidRPr="00FA2414" w:rsidRDefault="0084071F" w:rsidP="00636A10">
                      <w:pPr>
                        <w:rPr>
                          <w:rFonts w:ascii="Arial" w:hAnsi="Arial" w:cs="Arial"/>
                        </w:rPr>
                      </w:pPr>
                      <w:r w:rsidRPr="000D2AAB">
                        <w:rPr>
                          <w:rStyle w:val="Textedelespacerserv"/>
                          <w:rFonts w:ascii="Arial" w:hAnsi="Arial" w:cs="Arial"/>
                        </w:rPr>
                        <w:t xml:space="preserve">Indiquez le </w:t>
                      </w:r>
                      <w:r>
                        <w:rPr>
                          <w:rStyle w:val="Textedelespacerserv"/>
                          <w:rFonts w:ascii="Arial" w:hAnsi="Arial" w:cs="Arial"/>
                        </w:rPr>
                        <w:t>montant TTC si la TVA est éligible</w:t>
                      </w:r>
                    </w:p>
                  </w:tc>
                </w:sdtContent>
              </w:sdt>
            </w:tr>
            <w:tr w:rsidR="00DA310A" w:rsidRPr="00FA2414" w:rsidTr="00C425E5">
              <w:trPr>
                <w:trHeight w:hRule="exact" w:val="1111"/>
              </w:trPr>
              <w:sdt>
                <w:sdtPr>
                  <w:rPr>
                    <w:rFonts w:ascii="Arial" w:hAnsi="Arial" w:cs="Arial"/>
                  </w:rPr>
                  <w:id w:val="-1844541428"/>
                  <w:placeholder>
                    <w:docPart w:val="F2436C7F92FF4938AC1ECAA45F26E092"/>
                  </w:placeholder>
                  <w:showingPlcHdr/>
                </w:sdtPr>
                <w:sdtEndPr/>
                <w:sdtContent>
                  <w:tc>
                    <w:tcPr>
                      <w:tcW w:w="4067" w:type="dxa"/>
                      <w:tcBorders>
                        <w:left w:val="single" w:sz="2" w:space="0" w:color="000000"/>
                        <w:bottom w:val="single" w:sz="2" w:space="0" w:color="000000"/>
                      </w:tcBorders>
                      <w:shd w:val="clear" w:color="auto" w:fill="auto"/>
                    </w:tcPr>
                    <w:p w:rsidR="00DA310A" w:rsidRPr="00FA2414" w:rsidRDefault="00C425E5" w:rsidP="00636A10">
                      <w:pPr>
                        <w:rPr>
                          <w:rFonts w:ascii="Arial" w:hAnsi="Arial" w:cs="Arial"/>
                        </w:rPr>
                      </w:pPr>
                      <w:r>
                        <w:rPr>
                          <w:rStyle w:val="Textedelespacerserv"/>
                          <w:rFonts w:ascii="Arial" w:hAnsi="Arial" w:cs="Arial"/>
                        </w:rPr>
                        <w:t>Décrivez la</w:t>
                      </w:r>
                      <w:r w:rsidRPr="000D2AAB">
                        <w:rPr>
                          <w:rStyle w:val="Textedelespacerserv"/>
                          <w:rFonts w:ascii="Arial" w:hAnsi="Arial" w:cs="Arial"/>
                        </w:rPr>
                        <w:t xml:space="preserve"> dépense</w:t>
                      </w:r>
                    </w:p>
                  </w:tc>
                </w:sdtContent>
              </w:sdt>
              <w:tc>
                <w:tcPr>
                  <w:tcW w:w="3118" w:type="dxa"/>
                  <w:tcBorders>
                    <w:left w:val="single" w:sz="2" w:space="0" w:color="000000"/>
                    <w:bottom w:val="single" w:sz="2" w:space="0" w:color="000000"/>
                  </w:tcBorders>
                  <w:shd w:val="clear" w:color="auto" w:fill="auto"/>
                </w:tcPr>
                <w:p w:rsidR="00DA310A" w:rsidRPr="00FA2414" w:rsidRDefault="00E83EB0" w:rsidP="00636A10">
                  <w:pPr>
                    <w:rPr>
                      <w:rFonts w:ascii="Arial" w:hAnsi="Arial" w:cs="Arial"/>
                    </w:rPr>
                  </w:pPr>
                  <w:sdt>
                    <w:sdtPr>
                      <w:rPr>
                        <w:rFonts w:ascii="Arial" w:hAnsi="Arial" w:cs="Arial"/>
                      </w:rPr>
                      <w:id w:val="293334468"/>
                      <w:placeholder>
                        <w:docPart w:val="24C43DB07250416BAF73208AEAB93E62"/>
                      </w:placeholder>
                      <w:showingPlcHdr/>
                    </w:sdtPr>
                    <w:sdtEndPr/>
                    <w:sdtContent>
                      <w:r w:rsidR="00C425E5" w:rsidRPr="00EB2AFA">
                        <w:rPr>
                          <w:rStyle w:val="Textedelespacerserv"/>
                          <w:rFonts w:ascii="Arial" w:hAnsi="Arial" w:cs="Arial"/>
                          <w:sz w:val="18"/>
                          <w:szCs w:val="18"/>
                        </w:rPr>
                        <w:t xml:space="preserve">Indiquez le nom de </w:t>
                      </w:r>
                      <w:r w:rsidR="00C425E5">
                        <w:rPr>
                          <w:rStyle w:val="Textedelespacerserv"/>
                          <w:rFonts w:ascii="Arial" w:hAnsi="Arial" w:cs="Arial"/>
                          <w:sz w:val="18"/>
                          <w:szCs w:val="18"/>
                        </w:rPr>
                        <w:t>l’agent concerné par la dépense</w:t>
                      </w:r>
                    </w:sdtContent>
                  </w:sdt>
                </w:p>
              </w:tc>
              <w:tc>
                <w:tcPr>
                  <w:tcW w:w="2410" w:type="dxa"/>
                  <w:tcBorders>
                    <w:left w:val="single" w:sz="2" w:space="0" w:color="000000"/>
                    <w:bottom w:val="single" w:sz="2" w:space="0" w:color="000000"/>
                  </w:tcBorders>
                  <w:shd w:val="clear" w:color="auto" w:fill="auto"/>
                </w:tcPr>
                <w:p w:rsidR="00DA310A" w:rsidRPr="00FA2414" w:rsidRDefault="00E83EB0" w:rsidP="00636A10">
                  <w:pPr>
                    <w:rPr>
                      <w:rFonts w:ascii="Arial" w:hAnsi="Arial" w:cs="Arial"/>
                    </w:rPr>
                  </w:pPr>
                  <w:sdt>
                    <w:sdtPr>
                      <w:rPr>
                        <w:rFonts w:ascii="Arial" w:hAnsi="Arial" w:cs="Arial"/>
                      </w:rPr>
                      <w:id w:val="561753153"/>
                      <w:placeholder>
                        <w:docPart w:val="5060283A514D4B9489B1320536B19F5C"/>
                      </w:placeholder>
                      <w:showingPlcHdr/>
                    </w:sdtPr>
                    <w:sdtEndPr/>
                    <w:sdtContent>
                      <w:r w:rsidR="00C425E5" w:rsidRPr="00DD5C17">
                        <w:rPr>
                          <w:rStyle w:val="Textedelespacerserv"/>
                          <w:rFonts w:ascii="Arial" w:hAnsi="Arial" w:cs="Arial"/>
                        </w:rPr>
                        <w:t>Indiquez le type de justificatif</w:t>
                      </w:r>
                    </w:sdtContent>
                  </w:sdt>
                </w:p>
              </w:tc>
              <w:sdt>
                <w:sdtPr>
                  <w:rPr>
                    <w:rFonts w:ascii="Arial" w:hAnsi="Arial" w:cs="Arial"/>
                  </w:rPr>
                  <w:id w:val="-1652130771"/>
                  <w:placeholder>
                    <w:docPart w:val="88A01B1CF2EB44F8BF16B585615E2BA6"/>
                  </w:placeholder>
                  <w:showingPlcHdr/>
                </w:sdtPr>
                <w:sdtEndPr/>
                <w:sdtContent>
                  <w:tc>
                    <w:tcPr>
                      <w:tcW w:w="1984" w:type="dxa"/>
                      <w:tcBorders>
                        <w:left w:val="single" w:sz="2" w:space="0" w:color="000000"/>
                        <w:bottom w:val="single" w:sz="2" w:space="0" w:color="000000"/>
                      </w:tcBorders>
                      <w:shd w:val="clear" w:color="auto" w:fill="auto"/>
                    </w:tcPr>
                    <w:p w:rsidR="00DA310A" w:rsidRPr="00FA2414" w:rsidRDefault="00C425E5" w:rsidP="00636A10">
                      <w:pPr>
                        <w:rPr>
                          <w:rFonts w:ascii="Arial" w:hAnsi="Arial" w:cs="Arial"/>
                        </w:rPr>
                      </w:pPr>
                      <w:r w:rsidRPr="000D2AAB">
                        <w:rPr>
                          <w:rStyle w:val="Textedelespacerserv"/>
                          <w:rFonts w:ascii="Arial" w:hAnsi="Arial" w:cs="Arial"/>
                        </w:rPr>
                        <w:t xml:space="preserve">Indiquez le </w:t>
                      </w:r>
                      <w:r>
                        <w:rPr>
                          <w:rStyle w:val="Textedelespacerserv"/>
                          <w:rFonts w:ascii="Arial" w:hAnsi="Arial" w:cs="Arial"/>
                        </w:rPr>
                        <w:t>mo</w:t>
                      </w:r>
                      <w:r>
                        <w:rPr>
                          <w:rStyle w:val="Textedelespacerserv"/>
                          <w:rFonts w:ascii="Arial" w:hAnsi="Arial" w:cs="Arial"/>
                        </w:rPr>
                        <w:t>n</w:t>
                      </w:r>
                      <w:r>
                        <w:rPr>
                          <w:rStyle w:val="Textedelespacerserv"/>
                          <w:rFonts w:ascii="Arial" w:hAnsi="Arial" w:cs="Arial"/>
                        </w:rPr>
                        <w:t>tant HT</w:t>
                      </w:r>
                    </w:p>
                  </w:tc>
                </w:sdtContent>
              </w:sdt>
              <w:sdt>
                <w:sdtPr>
                  <w:rPr>
                    <w:rFonts w:ascii="Arial" w:hAnsi="Arial" w:cs="Arial"/>
                  </w:rPr>
                  <w:id w:val="-259760083"/>
                  <w:placeholder>
                    <w:docPart w:val="03912156CCEC4A08A60A9ACEA9B96D35"/>
                  </w:placeholder>
                  <w:showingPlcHdr/>
                </w:sdtPr>
                <w:sdtEndPr/>
                <w:sdtContent>
                  <w:tc>
                    <w:tcPr>
                      <w:tcW w:w="3474" w:type="dxa"/>
                      <w:tcBorders>
                        <w:left w:val="single" w:sz="2" w:space="0" w:color="000000"/>
                        <w:bottom w:val="single" w:sz="2" w:space="0" w:color="000000"/>
                        <w:right w:val="single" w:sz="2" w:space="0" w:color="000000"/>
                      </w:tcBorders>
                      <w:shd w:val="clear" w:color="auto" w:fill="auto"/>
                    </w:tcPr>
                    <w:p w:rsidR="00DA310A" w:rsidRPr="00FA2414" w:rsidRDefault="0084071F" w:rsidP="00636A10">
                      <w:pPr>
                        <w:rPr>
                          <w:rFonts w:ascii="Arial" w:hAnsi="Arial" w:cs="Arial"/>
                        </w:rPr>
                      </w:pPr>
                      <w:r w:rsidRPr="000D2AAB">
                        <w:rPr>
                          <w:rStyle w:val="Textedelespacerserv"/>
                          <w:rFonts w:ascii="Arial" w:hAnsi="Arial" w:cs="Arial"/>
                        </w:rPr>
                        <w:t xml:space="preserve">Indiquez le </w:t>
                      </w:r>
                      <w:r>
                        <w:rPr>
                          <w:rStyle w:val="Textedelespacerserv"/>
                          <w:rFonts w:ascii="Arial" w:hAnsi="Arial" w:cs="Arial"/>
                        </w:rPr>
                        <w:t>montant TTC si la TVA est éligible</w:t>
                      </w:r>
                    </w:p>
                  </w:tc>
                </w:sdtContent>
              </w:sdt>
            </w:tr>
            <w:tr w:rsidR="00DA310A" w:rsidRPr="00FA2414" w:rsidTr="00C425E5">
              <w:trPr>
                <w:trHeight w:hRule="exact" w:val="1111"/>
              </w:trPr>
              <w:sdt>
                <w:sdtPr>
                  <w:rPr>
                    <w:rFonts w:ascii="Arial" w:hAnsi="Arial" w:cs="Arial"/>
                  </w:rPr>
                  <w:id w:val="-1004731236"/>
                  <w:placeholder>
                    <w:docPart w:val="614B81F36229498F8381A6AEA6A0D07F"/>
                  </w:placeholder>
                  <w:showingPlcHdr/>
                </w:sdtPr>
                <w:sdtEndPr/>
                <w:sdtContent>
                  <w:tc>
                    <w:tcPr>
                      <w:tcW w:w="4067" w:type="dxa"/>
                      <w:tcBorders>
                        <w:left w:val="single" w:sz="2" w:space="0" w:color="000000"/>
                        <w:bottom w:val="single" w:sz="2" w:space="0" w:color="000000"/>
                      </w:tcBorders>
                      <w:shd w:val="clear" w:color="auto" w:fill="auto"/>
                    </w:tcPr>
                    <w:p w:rsidR="00DA310A" w:rsidRPr="00FA2414" w:rsidRDefault="00C425E5" w:rsidP="00636A10">
                      <w:pPr>
                        <w:rPr>
                          <w:rFonts w:ascii="Arial" w:hAnsi="Arial" w:cs="Arial"/>
                        </w:rPr>
                      </w:pPr>
                      <w:r>
                        <w:rPr>
                          <w:rStyle w:val="Textedelespacerserv"/>
                          <w:rFonts w:ascii="Arial" w:hAnsi="Arial" w:cs="Arial"/>
                        </w:rPr>
                        <w:t>Décrivez la</w:t>
                      </w:r>
                      <w:r w:rsidRPr="000D2AAB">
                        <w:rPr>
                          <w:rStyle w:val="Textedelespacerserv"/>
                          <w:rFonts w:ascii="Arial" w:hAnsi="Arial" w:cs="Arial"/>
                        </w:rPr>
                        <w:t xml:space="preserve"> dépense</w:t>
                      </w:r>
                    </w:p>
                  </w:tc>
                </w:sdtContent>
              </w:sdt>
              <w:tc>
                <w:tcPr>
                  <w:tcW w:w="3118" w:type="dxa"/>
                  <w:tcBorders>
                    <w:left w:val="single" w:sz="2" w:space="0" w:color="000000"/>
                    <w:bottom w:val="single" w:sz="2" w:space="0" w:color="000000"/>
                  </w:tcBorders>
                  <w:shd w:val="clear" w:color="auto" w:fill="auto"/>
                </w:tcPr>
                <w:p w:rsidR="00DA310A" w:rsidRPr="00FA2414" w:rsidRDefault="00E83EB0" w:rsidP="00636A10">
                  <w:pPr>
                    <w:rPr>
                      <w:rFonts w:ascii="Arial" w:hAnsi="Arial" w:cs="Arial"/>
                    </w:rPr>
                  </w:pPr>
                  <w:sdt>
                    <w:sdtPr>
                      <w:rPr>
                        <w:rFonts w:ascii="Arial" w:hAnsi="Arial" w:cs="Arial"/>
                      </w:rPr>
                      <w:id w:val="1666747641"/>
                      <w:placeholder>
                        <w:docPart w:val="CCC9F11445034945B64F4B633BA1B0AF"/>
                      </w:placeholder>
                      <w:showingPlcHdr/>
                    </w:sdtPr>
                    <w:sdtEndPr/>
                    <w:sdtContent>
                      <w:r w:rsidR="00C425E5" w:rsidRPr="00EB2AFA">
                        <w:rPr>
                          <w:rStyle w:val="Textedelespacerserv"/>
                          <w:rFonts w:ascii="Arial" w:hAnsi="Arial" w:cs="Arial"/>
                          <w:sz w:val="18"/>
                          <w:szCs w:val="18"/>
                        </w:rPr>
                        <w:t xml:space="preserve">Indiquez le nom de </w:t>
                      </w:r>
                      <w:r w:rsidR="00C425E5">
                        <w:rPr>
                          <w:rStyle w:val="Textedelespacerserv"/>
                          <w:rFonts w:ascii="Arial" w:hAnsi="Arial" w:cs="Arial"/>
                          <w:sz w:val="18"/>
                          <w:szCs w:val="18"/>
                        </w:rPr>
                        <w:t>l’agent concerné par la dépense</w:t>
                      </w:r>
                    </w:sdtContent>
                  </w:sdt>
                </w:p>
              </w:tc>
              <w:tc>
                <w:tcPr>
                  <w:tcW w:w="2410" w:type="dxa"/>
                  <w:tcBorders>
                    <w:left w:val="single" w:sz="2" w:space="0" w:color="000000"/>
                    <w:bottom w:val="single" w:sz="2" w:space="0" w:color="000000"/>
                  </w:tcBorders>
                  <w:shd w:val="clear" w:color="auto" w:fill="auto"/>
                </w:tcPr>
                <w:p w:rsidR="00DA310A" w:rsidRPr="00FA2414" w:rsidRDefault="00E83EB0" w:rsidP="00636A10">
                  <w:pPr>
                    <w:rPr>
                      <w:rFonts w:ascii="Arial" w:hAnsi="Arial" w:cs="Arial"/>
                    </w:rPr>
                  </w:pPr>
                  <w:sdt>
                    <w:sdtPr>
                      <w:rPr>
                        <w:rFonts w:ascii="Arial" w:hAnsi="Arial" w:cs="Arial"/>
                      </w:rPr>
                      <w:id w:val="-1865733734"/>
                      <w:placeholder>
                        <w:docPart w:val="FDFAEA6259FF4870A936377D31CBA981"/>
                      </w:placeholder>
                      <w:showingPlcHdr/>
                    </w:sdtPr>
                    <w:sdtEndPr/>
                    <w:sdtContent>
                      <w:r w:rsidR="00C425E5" w:rsidRPr="00DD5C17">
                        <w:rPr>
                          <w:rStyle w:val="Textedelespacerserv"/>
                          <w:rFonts w:ascii="Arial" w:hAnsi="Arial" w:cs="Arial"/>
                        </w:rPr>
                        <w:t>Indiquez le type de justificatif</w:t>
                      </w:r>
                    </w:sdtContent>
                  </w:sdt>
                </w:p>
              </w:tc>
              <w:sdt>
                <w:sdtPr>
                  <w:rPr>
                    <w:rFonts w:ascii="Arial" w:hAnsi="Arial" w:cs="Arial"/>
                  </w:rPr>
                  <w:id w:val="1952969698"/>
                  <w:placeholder>
                    <w:docPart w:val="A81EBBEFB85640E2BAA654739CB88672"/>
                  </w:placeholder>
                  <w:showingPlcHdr/>
                </w:sdtPr>
                <w:sdtEndPr/>
                <w:sdtContent>
                  <w:tc>
                    <w:tcPr>
                      <w:tcW w:w="1984" w:type="dxa"/>
                      <w:tcBorders>
                        <w:left w:val="single" w:sz="2" w:space="0" w:color="000000"/>
                        <w:bottom w:val="single" w:sz="2" w:space="0" w:color="000000"/>
                      </w:tcBorders>
                      <w:shd w:val="clear" w:color="auto" w:fill="auto"/>
                    </w:tcPr>
                    <w:p w:rsidR="00DA310A" w:rsidRPr="00FA2414" w:rsidRDefault="00C425E5" w:rsidP="00636A10">
                      <w:pPr>
                        <w:rPr>
                          <w:rFonts w:ascii="Arial" w:hAnsi="Arial" w:cs="Arial"/>
                        </w:rPr>
                      </w:pPr>
                      <w:r w:rsidRPr="000D2AAB">
                        <w:rPr>
                          <w:rStyle w:val="Textedelespacerserv"/>
                          <w:rFonts w:ascii="Arial" w:hAnsi="Arial" w:cs="Arial"/>
                        </w:rPr>
                        <w:t xml:space="preserve">Indiquez le </w:t>
                      </w:r>
                      <w:r>
                        <w:rPr>
                          <w:rStyle w:val="Textedelespacerserv"/>
                          <w:rFonts w:ascii="Arial" w:hAnsi="Arial" w:cs="Arial"/>
                        </w:rPr>
                        <w:t>mo</w:t>
                      </w:r>
                      <w:r>
                        <w:rPr>
                          <w:rStyle w:val="Textedelespacerserv"/>
                          <w:rFonts w:ascii="Arial" w:hAnsi="Arial" w:cs="Arial"/>
                        </w:rPr>
                        <w:t>n</w:t>
                      </w:r>
                      <w:r>
                        <w:rPr>
                          <w:rStyle w:val="Textedelespacerserv"/>
                          <w:rFonts w:ascii="Arial" w:hAnsi="Arial" w:cs="Arial"/>
                        </w:rPr>
                        <w:t>tant HT</w:t>
                      </w:r>
                    </w:p>
                  </w:tc>
                </w:sdtContent>
              </w:sdt>
              <w:sdt>
                <w:sdtPr>
                  <w:rPr>
                    <w:rFonts w:ascii="Arial" w:hAnsi="Arial" w:cs="Arial"/>
                  </w:rPr>
                  <w:id w:val="-407300234"/>
                  <w:placeholder>
                    <w:docPart w:val="6FD04BC57AFF4B59A6D99C46B88AAC8D"/>
                  </w:placeholder>
                  <w:showingPlcHdr/>
                </w:sdtPr>
                <w:sdtEndPr/>
                <w:sdtContent>
                  <w:tc>
                    <w:tcPr>
                      <w:tcW w:w="3474" w:type="dxa"/>
                      <w:tcBorders>
                        <w:left w:val="single" w:sz="2" w:space="0" w:color="000000"/>
                        <w:bottom w:val="single" w:sz="2" w:space="0" w:color="000000"/>
                        <w:right w:val="single" w:sz="2" w:space="0" w:color="000000"/>
                      </w:tcBorders>
                      <w:shd w:val="clear" w:color="auto" w:fill="auto"/>
                    </w:tcPr>
                    <w:p w:rsidR="00DA310A" w:rsidRPr="00FA2414" w:rsidRDefault="0084071F" w:rsidP="00636A10">
                      <w:pPr>
                        <w:rPr>
                          <w:rFonts w:ascii="Arial" w:hAnsi="Arial" w:cs="Arial"/>
                        </w:rPr>
                      </w:pPr>
                      <w:r w:rsidRPr="000D2AAB">
                        <w:rPr>
                          <w:rStyle w:val="Textedelespacerserv"/>
                          <w:rFonts w:ascii="Arial" w:hAnsi="Arial" w:cs="Arial"/>
                        </w:rPr>
                        <w:t xml:space="preserve">Indiquez le </w:t>
                      </w:r>
                      <w:r>
                        <w:rPr>
                          <w:rStyle w:val="Textedelespacerserv"/>
                          <w:rFonts w:ascii="Arial" w:hAnsi="Arial" w:cs="Arial"/>
                        </w:rPr>
                        <w:t>montant TTC si la TVA est éligible</w:t>
                      </w:r>
                    </w:p>
                  </w:tc>
                </w:sdtContent>
              </w:sdt>
            </w:tr>
            <w:tr w:rsidR="00DA310A" w:rsidRPr="00FA2414" w:rsidTr="00C425E5">
              <w:trPr>
                <w:trHeight w:hRule="exact" w:val="1111"/>
              </w:trPr>
              <w:sdt>
                <w:sdtPr>
                  <w:rPr>
                    <w:rFonts w:ascii="Arial" w:hAnsi="Arial" w:cs="Arial"/>
                  </w:rPr>
                  <w:id w:val="-1210645"/>
                  <w:placeholder>
                    <w:docPart w:val="1AB52D1831D34A67BE8C11F22167DE64"/>
                  </w:placeholder>
                  <w:showingPlcHdr/>
                </w:sdtPr>
                <w:sdtEndPr/>
                <w:sdtContent>
                  <w:tc>
                    <w:tcPr>
                      <w:tcW w:w="4067" w:type="dxa"/>
                      <w:tcBorders>
                        <w:left w:val="single" w:sz="2" w:space="0" w:color="000000"/>
                        <w:bottom w:val="single" w:sz="2" w:space="0" w:color="000000"/>
                      </w:tcBorders>
                      <w:shd w:val="clear" w:color="auto" w:fill="auto"/>
                    </w:tcPr>
                    <w:p w:rsidR="00DA310A" w:rsidRPr="00FA2414" w:rsidRDefault="00C425E5" w:rsidP="00636A10">
                      <w:pPr>
                        <w:rPr>
                          <w:rFonts w:ascii="Arial" w:hAnsi="Arial" w:cs="Arial"/>
                        </w:rPr>
                      </w:pPr>
                      <w:r>
                        <w:rPr>
                          <w:rStyle w:val="Textedelespacerserv"/>
                          <w:rFonts w:ascii="Arial" w:hAnsi="Arial" w:cs="Arial"/>
                        </w:rPr>
                        <w:t>Décrivez la</w:t>
                      </w:r>
                      <w:r w:rsidRPr="000D2AAB">
                        <w:rPr>
                          <w:rStyle w:val="Textedelespacerserv"/>
                          <w:rFonts w:ascii="Arial" w:hAnsi="Arial" w:cs="Arial"/>
                        </w:rPr>
                        <w:t xml:space="preserve"> dépense</w:t>
                      </w:r>
                    </w:p>
                  </w:tc>
                </w:sdtContent>
              </w:sdt>
              <w:tc>
                <w:tcPr>
                  <w:tcW w:w="3118" w:type="dxa"/>
                  <w:tcBorders>
                    <w:left w:val="single" w:sz="2" w:space="0" w:color="000000"/>
                    <w:bottom w:val="single" w:sz="2" w:space="0" w:color="000000"/>
                  </w:tcBorders>
                  <w:shd w:val="clear" w:color="auto" w:fill="auto"/>
                </w:tcPr>
                <w:p w:rsidR="00DA310A" w:rsidRPr="00FA2414" w:rsidRDefault="00E83EB0" w:rsidP="00636A10">
                  <w:pPr>
                    <w:rPr>
                      <w:rFonts w:ascii="Arial" w:hAnsi="Arial" w:cs="Arial"/>
                    </w:rPr>
                  </w:pPr>
                  <w:sdt>
                    <w:sdtPr>
                      <w:rPr>
                        <w:rFonts w:ascii="Arial" w:hAnsi="Arial" w:cs="Arial"/>
                      </w:rPr>
                      <w:id w:val="1746840341"/>
                      <w:placeholder>
                        <w:docPart w:val="8504500EFA784B95821F86497FE0D96A"/>
                      </w:placeholder>
                      <w:showingPlcHdr/>
                    </w:sdtPr>
                    <w:sdtEndPr/>
                    <w:sdtContent>
                      <w:r w:rsidR="00C425E5" w:rsidRPr="00EB2AFA">
                        <w:rPr>
                          <w:rStyle w:val="Textedelespacerserv"/>
                          <w:rFonts w:ascii="Arial" w:hAnsi="Arial" w:cs="Arial"/>
                          <w:sz w:val="18"/>
                          <w:szCs w:val="18"/>
                        </w:rPr>
                        <w:t xml:space="preserve">Indiquez le nom de </w:t>
                      </w:r>
                      <w:r w:rsidR="00C425E5">
                        <w:rPr>
                          <w:rStyle w:val="Textedelespacerserv"/>
                          <w:rFonts w:ascii="Arial" w:hAnsi="Arial" w:cs="Arial"/>
                          <w:sz w:val="18"/>
                          <w:szCs w:val="18"/>
                        </w:rPr>
                        <w:t>l’agent concerné par la dépense</w:t>
                      </w:r>
                    </w:sdtContent>
                  </w:sdt>
                </w:p>
              </w:tc>
              <w:tc>
                <w:tcPr>
                  <w:tcW w:w="2410" w:type="dxa"/>
                  <w:tcBorders>
                    <w:left w:val="single" w:sz="2" w:space="0" w:color="000000"/>
                    <w:bottom w:val="single" w:sz="2" w:space="0" w:color="000000"/>
                  </w:tcBorders>
                  <w:shd w:val="clear" w:color="auto" w:fill="auto"/>
                </w:tcPr>
                <w:p w:rsidR="00DA310A" w:rsidRPr="00FA2414" w:rsidRDefault="00E83EB0" w:rsidP="00636A10">
                  <w:pPr>
                    <w:rPr>
                      <w:rFonts w:ascii="Arial" w:hAnsi="Arial" w:cs="Arial"/>
                    </w:rPr>
                  </w:pPr>
                  <w:sdt>
                    <w:sdtPr>
                      <w:rPr>
                        <w:rFonts w:ascii="Arial" w:hAnsi="Arial" w:cs="Arial"/>
                      </w:rPr>
                      <w:id w:val="690414323"/>
                      <w:placeholder>
                        <w:docPart w:val="1ECA3454EFC449A6A18C20C184FAE70E"/>
                      </w:placeholder>
                      <w:showingPlcHdr/>
                    </w:sdtPr>
                    <w:sdtEndPr/>
                    <w:sdtContent>
                      <w:r w:rsidR="00C425E5" w:rsidRPr="00DD5C17">
                        <w:rPr>
                          <w:rStyle w:val="Textedelespacerserv"/>
                          <w:rFonts w:ascii="Arial" w:hAnsi="Arial" w:cs="Arial"/>
                        </w:rPr>
                        <w:t>Indiquez le type de justificatif</w:t>
                      </w:r>
                    </w:sdtContent>
                  </w:sdt>
                </w:p>
              </w:tc>
              <w:sdt>
                <w:sdtPr>
                  <w:rPr>
                    <w:rFonts w:ascii="Arial" w:hAnsi="Arial" w:cs="Arial"/>
                  </w:rPr>
                  <w:id w:val="-752125800"/>
                  <w:placeholder>
                    <w:docPart w:val="E315290E251D4171996AAD52EBDD6BF8"/>
                  </w:placeholder>
                  <w:showingPlcHdr/>
                </w:sdtPr>
                <w:sdtEndPr/>
                <w:sdtContent>
                  <w:tc>
                    <w:tcPr>
                      <w:tcW w:w="1984" w:type="dxa"/>
                      <w:tcBorders>
                        <w:left w:val="single" w:sz="2" w:space="0" w:color="000000"/>
                        <w:bottom w:val="single" w:sz="2" w:space="0" w:color="000000"/>
                      </w:tcBorders>
                      <w:shd w:val="clear" w:color="auto" w:fill="auto"/>
                    </w:tcPr>
                    <w:p w:rsidR="00DA310A" w:rsidRPr="00FA2414" w:rsidRDefault="00C425E5" w:rsidP="00636A10">
                      <w:pPr>
                        <w:rPr>
                          <w:rFonts w:ascii="Arial" w:hAnsi="Arial" w:cs="Arial"/>
                        </w:rPr>
                      </w:pPr>
                      <w:r w:rsidRPr="000D2AAB">
                        <w:rPr>
                          <w:rStyle w:val="Textedelespacerserv"/>
                          <w:rFonts w:ascii="Arial" w:hAnsi="Arial" w:cs="Arial"/>
                        </w:rPr>
                        <w:t xml:space="preserve">Indiquez le </w:t>
                      </w:r>
                      <w:r>
                        <w:rPr>
                          <w:rStyle w:val="Textedelespacerserv"/>
                          <w:rFonts w:ascii="Arial" w:hAnsi="Arial" w:cs="Arial"/>
                        </w:rPr>
                        <w:t>mo</w:t>
                      </w:r>
                      <w:r>
                        <w:rPr>
                          <w:rStyle w:val="Textedelespacerserv"/>
                          <w:rFonts w:ascii="Arial" w:hAnsi="Arial" w:cs="Arial"/>
                        </w:rPr>
                        <w:t>n</w:t>
                      </w:r>
                      <w:r>
                        <w:rPr>
                          <w:rStyle w:val="Textedelespacerserv"/>
                          <w:rFonts w:ascii="Arial" w:hAnsi="Arial" w:cs="Arial"/>
                        </w:rPr>
                        <w:t>tant HT</w:t>
                      </w:r>
                    </w:p>
                  </w:tc>
                </w:sdtContent>
              </w:sdt>
              <w:sdt>
                <w:sdtPr>
                  <w:rPr>
                    <w:rFonts w:ascii="Arial" w:hAnsi="Arial" w:cs="Arial"/>
                  </w:rPr>
                  <w:id w:val="-975061036"/>
                  <w:placeholder>
                    <w:docPart w:val="18584F08552A4D43BB1F177DECB7E59A"/>
                  </w:placeholder>
                  <w:showingPlcHdr/>
                </w:sdtPr>
                <w:sdtEndPr/>
                <w:sdtContent>
                  <w:tc>
                    <w:tcPr>
                      <w:tcW w:w="3474" w:type="dxa"/>
                      <w:tcBorders>
                        <w:left w:val="single" w:sz="2" w:space="0" w:color="000000"/>
                        <w:bottom w:val="single" w:sz="2" w:space="0" w:color="000000"/>
                        <w:right w:val="single" w:sz="2" w:space="0" w:color="000000"/>
                      </w:tcBorders>
                      <w:shd w:val="clear" w:color="auto" w:fill="auto"/>
                    </w:tcPr>
                    <w:p w:rsidR="00DA310A" w:rsidRPr="00FA2414" w:rsidRDefault="0084071F" w:rsidP="00636A10">
                      <w:pPr>
                        <w:rPr>
                          <w:rFonts w:ascii="Arial" w:hAnsi="Arial" w:cs="Arial"/>
                        </w:rPr>
                      </w:pPr>
                      <w:r w:rsidRPr="000D2AAB">
                        <w:rPr>
                          <w:rStyle w:val="Textedelespacerserv"/>
                          <w:rFonts w:ascii="Arial" w:hAnsi="Arial" w:cs="Arial"/>
                        </w:rPr>
                        <w:t xml:space="preserve">Indiquez le </w:t>
                      </w:r>
                      <w:r>
                        <w:rPr>
                          <w:rStyle w:val="Textedelespacerserv"/>
                          <w:rFonts w:ascii="Arial" w:hAnsi="Arial" w:cs="Arial"/>
                        </w:rPr>
                        <w:t>montant TTC si la TVA est éligible</w:t>
                      </w:r>
                    </w:p>
                  </w:tc>
                </w:sdtContent>
              </w:sdt>
            </w:tr>
            <w:tr w:rsidR="00DA310A" w:rsidRPr="00FA2414" w:rsidTr="00C425E5">
              <w:trPr>
                <w:trHeight w:hRule="exact" w:val="1111"/>
              </w:trPr>
              <w:sdt>
                <w:sdtPr>
                  <w:rPr>
                    <w:rFonts w:ascii="Arial" w:hAnsi="Arial" w:cs="Arial"/>
                  </w:rPr>
                  <w:id w:val="-1364514885"/>
                  <w:placeholder>
                    <w:docPart w:val="1EA90CD13F9B4269BE3672B594F71113"/>
                  </w:placeholder>
                  <w:showingPlcHdr/>
                </w:sdtPr>
                <w:sdtEndPr/>
                <w:sdtContent>
                  <w:tc>
                    <w:tcPr>
                      <w:tcW w:w="4067" w:type="dxa"/>
                      <w:tcBorders>
                        <w:left w:val="single" w:sz="2" w:space="0" w:color="000000"/>
                        <w:bottom w:val="single" w:sz="2" w:space="0" w:color="000000"/>
                      </w:tcBorders>
                      <w:shd w:val="clear" w:color="auto" w:fill="auto"/>
                    </w:tcPr>
                    <w:p w:rsidR="00DA310A" w:rsidRPr="00FA2414" w:rsidRDefault="00C425E5" w:rsidP="00636A10">
                      <w:pPr>
                        <w:rPr>
                          <w:rFonts w:ascii="Arial" w:hAnsi="Arial" w:cs="Arial"/>
                        </w:rPr>
                      </w:pPr>
                      <w:r>
                        <w:rPr>
                          <w:rStyle w:val="Textedelespacerserv"/>
                          <w:rFonts w:ascii="Arial" w:hAnsi="Arial" w:cs="Arial"/>
                        </w:rPr>
                        <w:t>Décrivez la</w:t>
                      </w:r>
                      <w:r w:rsidRPr="000D2AAB">
                        <w:rPr>
                          <w:rStyle w:val="Textedelespacerserv"/>
                          <w:rFonts w:ascii="Arial" w:hAnsi="Arial" w:cs="Arial"/>
                        </w:rPr>
                        <w:t xml:space="preserve"> dépense</w:t>
                      </w:r>
                    </w:p>
                  </w:tc>
                </w:sdtContent>
              </w:sdt>
              <w:tc>
                <w:tcPr>
                  <w:tcW w:w="3118" w:type="dxa"/>
                  <w:tcBorders>
                    <w:left w:val="single" w:sz="2" w:space="0" w:color="000000"/>
                    <w:bottom w:val="single" w:sz="2" w:space="0" w:color="000000"/>
                  </w:tcBorders>
                  <w:shd w:val="clear" w:color="auto" w:fill="auto"/>
                </w:tcPr>
                <w:p w:rsidR="00DA310A" w:rsidRPr="00FA2414" w:rsidRDefault="00E83EB0" w:rsidP="00636A10">
                  <w:pPr>
                    <w:rPr>
                      <w:rFonts w:ascii="Arial" w:hAnsi="Arial" w:cs="Arial"/>
                    </w:rPr>
                  </w:pPr>
                  <w:sdt>
                    <w:sdtPr>
                      <w:rPr>
                        <w:rFonts w:ascii="Arial" w:hAnsi="Arial" w:cs="Arial"/>
                      </w:rPr>
                      <w:id w:val="1823308073"/>
                      <w:placeholder>
                        <w:docPart w:val="AD8C318758D241D7B9E84C0CAC8EE283"/>
                      </w:placeholder>
                      <w:showingPlcHdr/>
                    </w:sdtPr>
                    <w:sdtEndPr/>
                    <w:sdtContent>
                      <w:r w:rsidR="00C425E5" w:rsidRPr="00EB2AFA">
                        <w:rPr>
                          <w:rStyle w:val="Textedelespacerserv"/>
                          <w:rFonts w:ascii="Arial" w:hAnsi="Arial" w:cs="Arial"/>
                          <w:sz w:val="18"/>
                          <w:szCs w:val="18"/>
                        </w:rPr>
                        <w:t xml:space="preserve">Indiquez le nom de </w:t>
                      </w:r>
                      <w:r w:rsidR="00C425E5">
                        <w:rPr>
                          <w:rStyle w:val="Textedelespacerserv"/>
                          <w:rFonts w:ascii="Arial" w:hAnsi="Arial" w:cs="Arial"/>
                          <w:sz w:val="18"/>
                          <w:szCs w:val="18"/>
                        </w:rPr>
                        <w:t>l’agent concerné par la dépense</w:t>
                      </w:r>
                    </w:sdtContent>
                  </w:sdt>
                </w:p>
              </w:tc>
              <w:tc>
                <w:tcPr>
                  <w:tcW w:w="2410" w:type="dxa"/>
                  <w:tcBorders>
                    <w:left w:val="single" w:sz="2" w:space="0" w:color="000000"/>
                    <w:bottom w:val="single" w:sz="2" w:space="0" w:color="000000"/>
                  </w:tcBorders>
                  <w:shd w:val="clear" w:color="auto" w:fill="auto"/>
                </w:tcPr>
                <w:p w:rsidR="00DA310A" w:rsidRPr="00FA2414" w:rsidRDefault="00E83EB0" w:rsidP="00636A10">
                  <w:pPr>
                    <w:rPr>
                      <w:rFonts w:ascii="Arial" w:hAnsi="Arial" w:cs="Arial"/>
                    </w:rPr>
                  </w:pPr>
                  <w:sdt>
                    <w:sdtPr>
                      <w:rPr>
                        <w:rFonts w:ascii="Arial" w:hAnsi="Arial" w:cs="Arial"/>
                      </w:rPr>
                      <w:id w:val="-1662468243"/>
                      <w:placeholder>
                        <w:docPart w:val="9499D48235AD4D39A4E6896F8F8ADBF2"/>
                      </w:placeholder>
                      <w:showingPlcHdr/>
                    </w:sdtPr>
                    <w:sdtEndPr/>
                    <w:sdtContent>
                      <w:r w:rsidR="00C425E5" w:rsidRPr="00DD5C17">
                        <w:rPr>
                          <w:rStyle w:val="Textedelespacerserv"/>
                          <w:rFonts w:ascii="Arial" w:hAnsi="Arial" w:cs="Arial"/>
                        </w:rPr>
                        <w:t>Indiquez le type de justificatif</w:t>
                      </w:r>
                    </w:sdtContent>
                  </w:sdt>
                </w:p>
              </w:tc>
              <w:sdt>
                <w:sdtPr>
                  <w:rPr>
                    <w:rFonts w:ascii="Arial" w:hAnsi="Arial" w:cs="Arial"/>
                  </w:rPr>
                  <w:id w:val="-1124379217"/>
                  <w:placeholder>
                    <w:docPart w:val="73054254FC6E42AEB70A7AB6AA3AC120"/>
                  </w:placeholder>
                  <w:showingPlcHdr/>
                </w:sdtPr>
                <w:sdtEndPr/>
                <w:sdtContent>
                  <w:tc>
                    <w:tcPr>
                      <w:tcW w:w="1984" w:type="dxa"/>
                      <w:tcBorders>
                        <w:left w:val="single" w:sz="2" w:space="0" w:color="000000"/>
                        <w:bottom w:val="single" w:sz="2" w:space="0" w:color="000000"/>
                      </w:tcBorders>
                      <w:shd w:val="clear" w:color="auto" w:fill="auto"/>
                    </w:tcPr>
                    <w:p w:rsidR="00DA310A" w:rsidRPr="00FA2414" w:rsidRDefault="00C425E5" w:rsidP="00636A10">
                      <w:pPr>
                        <w:rPr>
                          <w:rFonts w:ascii="Arial" w:hAnsi="Arial" w:cs="Arial"/>
                        </w:rPr>
                      </w:pPr>
                      <w:r w:rsidRPr="00DD5C17">
                        <w:rPr>
                          <w:rStyle w:val="Textedelespacerserv"/>
                          <w:rFonts w:ascii="Arial" w:hAnsi="Arial" w:cs="Arial"/>
                        </w:rPr>
                        <w:t>Indiquez le mo</w:t>
                      </w:r>
                      <w:r w:rsidRPr="00DD5C17">
                        <w:rPr>
                          <w:rStyle w:val="Textedelespacerserv"/>
                          <w:rFonts w:ascii="Arial" w:hAnsi="Arial" w:cs="Arial"/>
                        </w:rPr>
                        <w:t>n</w:t>
                      </w:r>
                      <w:r w:rsidRPr="00DD5C17">
                        <w:rPr>
                          <w:rStyle w:val="Textedelespacerserv"/>
                          <w:rFonts w:ascii="Arial" w:hAnsi="Arial" w:cs="Arial"/>
                        </w:rPr>
                        <w:t>tant HT</w:t>
                      </w:r>
                    </w:p>
                  </w:tc>
                </w:sdtContent>
              </w:sdt>
              <w:sdt>
                <w:sdtPr>
                  <w:rPr>
                    <w:rFonts w:ascii="Arial" w:hAnsi="Arial" w:cs="Arial"/>
                  </w:rPr>
                  <w:id w:val="-1244180492"/>
                  <w:placeholder>
                    <w:docPart w:val="5FA6C01AC3734299BC6675C29E100A0F"/>
                  </w:placeholder>
                  <w:showingPlcHdr/>
                </w:sdtPr>
                <w:sdtEndPr/>
                <w:sdtContent>
                  <w:tc>
                    <w:tcPr>
                      <w:tcW w:w="3474" w:type="dxa"/>
                      <w:tcBorders>
                        <w:left w:val="single" w:sz="2" w:space="0" w:color="000000"/>
                        <w:bottom w:val="single" w:sz="2" w:space="0" w:color="000000"/>
                        <w:right w:val="single" w:sz="2" w:space="0" w:color="000000"/>
                      </w:tcBorders>
                      <w:shd w:val="clear" w:color="auto" w:fill="auto"/>
                    </w:tcPr>
                    <w:p w:rsidR="00DA310A" w:rsidRPr="00FA2414" w:rsidRDefault="0084071F" w:rsidP="00636A10">
                      <w:pPr>
                        <w:rPr>
                          <w:rFonts w:ascii="Arial" w:hAnsi="Arial" w:cs="Arial"/>
                        </w:rPr>
                      </w:pPr>
                      <w:r w:rsidRPr="000D2AAB">
                        <w:rPr>
                          <w:rStyle w:val="Textedelespacerserv"/>
                          <w:rFonts w:ascii="Arial" w:hAnsi="Arial" w:cs="Arial"/>
                        </w:rPr>
                        <w:t xml:space="preserve">Indiquez le </w:t>
                      </w:r>
                      <w:r>
                        <w:rPr>
                          <w:rStyle w:val="Textedelespacerserv"/>
                          <w:rFonts w:ascii="Arial" w:hAnsi="Arial" w:cs="Arial"/>
                        </w:rPr>
                        <w:t>montant TTC si la TVA est éligible</w:t>
                      </w:r>
                    </w:p>
                  </w:tc>
                </w:sdtContent>
              </w:sdt>
            </w:tr>
            <w:tr w:rsidR="00DA310A" w:rsidRPr="00FA2414" w:rsidTr="00DA310A">
              <w:trPr>
                <w:trHeight w:val="567"/>
              </w:trPr>
              <w:tc>
                <w:tcPr>
                  <w:tcW w:w="11579" w:type="dxa"/>
                  <w:gridSpan w:val="4"/>
                  <w:tcBorders>
                    <w:left w:val="single" w:sz="2" w:space="0" w:color="000000"/>
                    <w:bottom w:val="single" w:sz="2" w:space="0" w:color="000000"/>
                  </w:tcBorders>
                  <w:shd w:val="clear" w:color="auto" w:fill="auto"/>
                  <w:vAlign w:val="center"/>
                </w:tcPr>
                <w:p w:rsidR="00DA310A" w:rsidRPr="00FA2414" w:rsidRDefault="00DA310A" w:rsidP="00636A10">
                  <w:pPr>
                    <w:pStyle w:val="Contenudetableau"/>
                    <w:jc w:val="right"/>
                    <w:rPr>
                      <w:rFonts w:ascii="Arial" w:hAnsi="Arial" w:cs="Arial"/>
                    </w:rPr>
                  </w:pPr>
                  <w:r w:rsidRPr="00FA2414">
                    <w:rPr>
                      <w:rFonts w:ascii="Arial" w:eastAsia="Tahoma" w:hAnsi="Arial" w:cs="Arial"/>
                      <w:b/>
                      <w:bCs/>
                      <w:sz w:val="20"/>
                      <w:szCs w:val="20"/>
                    </w:rPr>
                    <w:t xml:space="preserve">MONTANT TOTAL DES FRAIS PROFESSIONNELS </w:t>
                  </w:r>
                  <w:proofErr w:type="gramStart"/>
                  <w:r w:rsidRPr="00FA2414">
                    <w:rPr>
                      <w:rFonts w:ascii="Arial" w:eastAsia="Tahoma" w:hAnsi="Arial" w:cs="Arial"/>
                      <w:b/>
                      <w:bCs/>
                      <w:sz w:val="20"/>
                      <w:szCs w:val="20"/>
                    </w:rPr>
                    <w:t>ASSOCIES</w:t>
                  </w:r>
                  <w:proofErr w:type="gramEnd"/>
                  <w:r w:rsidRPr="00FA2414">
                    <w:rPr>
                      <w:rFonts w:ascii="Arial" w:eastAsia="Tahoma" w:hAnsi="Arial" w:cs="Arial"/>
                      <w:b/>
                      <w:bCs/>
                      <w:sz w:val="20"/>
                      <w:szCs w:val="20"/>
                    </w:rPr>
                    <w:t xml:space="preserve"> </w:t>
                  </w:r>
                </w:p>
              </w:tc>
              <w:sdt>
                <w:sdtPr>
                  <w:rPr>
                    <w:rFonts w:ascii="Arial" w:hAnsi="Arial" w:cs="Arial"/>
                  </w:rPr>
                  <w:id w:val="479738589"/>
                  <w:placeholder>
                    <w:docPart w:val="353B6CD1CDE6498EAB3AD47B84B8C847"/>
                  </w:placeholder>
                  <w:showingPlcHdr/>
                </w:sdtPr>
                <w:sdtEndPr/>
                <w:sdtContent>
                  <w:tc>
                    <w:tcPr>
                      <w:tcW w:w="3474" w:type="dxa"/>
                      <w:tcBorders>
                        <w:left w:val="single" w:sz="2" w:space="0" w:color="000000"/>
                        <w:bottom w:val="single" w:sz="2" w:space="0" w:color="000000"/>
                        <w:right w:val="single" w:sz="2" w:space="0" w:color="000000"/>
                      </w:tcBorders>
                      <w:shd w:val="clear" w:color="auto" w:fill="auto"/>
                    </w:tcPr>
                    <w:p w:rsidR="00DA310A" w:rsidRPr="00FA2414" w:rsidRDefault="0084071F" w:rsidP="00636A10">
                      <w:pPr>
                        <w:rPr>
                          <w:rFonts w:ascii="Arial" w:eastAsia="Tahoma" w:hAnsi="Arial" w:cs="Arial"/>
                          <w:b/>
                          <w:bCs/>
                        </w:rPr>
                      </w:pPr>
                      <w:r w:rsidRPr="00CF7BF7">
                        <w:rPr>
                          <w:rStyle w:val="Textedelespacerserv"/>
                          <w:rFonts w:ascii="Arial" w:hAnsi="Arial" w:cs="Arial"/>
                          <w:sz w:val="20"/>
                          <w:szCs w:val="20"/>
                        </w:rPr>
                        <w:t>Indiquez le montant total HT ou TTC si la TVA est éligible</w:t>
                      </w:r>
                    </w:p>
                  </w:tc>
                </w:sdtContent>
              </w:sdt>
            </w:tr>
          </w:tbl>
          <w:p w:rsidR="00F92C5E" w:rsidRDefault="00F92C5E" w:rsidP="00636A10">
            <w:pPr>
              <w:pStyle w:val="TableParagraph"/>
              <w:spacing w:before="75"/>
              <w:ind w:left="240"/>
              <w:rPr>
                <w:rFonts w:ascii="Arial" w:eastAsia="Tahoma" w:hAnsi="Arial" w:cs="Arial"/>
                <w:b/>
                <w:bCs/>
                <w:sz w:val="22"/>
                <w:szCs w:val="22"/>
              </w:rPr>
            </w:pPr>
          </w:p>
          <w:p w:rsidR="00DA310A" w:rsidRDefault="00DA310A" w:rsidP="00DA310A">
            <w:pPr>
              <w:pStyle w:val="TableParagraph"/>
              <w:spacing w:before="75"/>
              <w:rPr>
                <w:rFonts w:ascii="Arial" w:eastAsia="Tahoma" w:hAnsi="Arial" w:cs="Arial"/>
                <w:b/>
                <w:bCs/>
                <w:sz w:val="12"/>
                <w:szCs w:val="12"/>
              </w:rPr>
            </w:pPr>
          </w:p>
          <w:p w:rsidR="00AF3A55" w:rsidRDefault="00AF3A55" w:rsidP="00DA310A">
            <w:pPr>
              <w:pStyle w:val="TableParagraph"/>
              <w:spacing w:before="75"/>
              <w:rPr>
                <w:rFonts w:ascii="Arial" w:eastAsia="Tahoma" w:hAnsi="Arial" w:cs="Arial"/>
                <w:b/>
                <w:bCs/>
                <w:sz w:val="12"/>
                <w:szCs w:val="12"/>
              </w:rPr>
            </w:pPr>
          </w:p>
          <w:p w:rsidR="00AF3A55" w:rsidRPr="00DA310A" w:rsidRDefault="00AF3A55" w:rsidP="00DA310A">
            <w:pPr>
              <w:pStyle w:val="TableParagraph"/>
              <w:spacing w:before="75"/>
              <w:rPr>
                <w:rFonts w:ascii="Arial" w:eastAsia="Tahoma" w:hAnsi="Arial" w:cs="Arial"/>
                <w:b/>
                <w:bCs/>
                <w:sz w:val="12"/>
                <w:szCs w:val="12"/>
              </w:rPr>
            </w:pPr>
          </w:p>
          <w:p w:rsidR="00DA310A" w:rsidRPr="00FA2414" w:rsidRDefault="00DA310A" w:rsidP="00DA310A">
            <w:pPr>
              <w:pStyle w:val="TableParagraph"/>
              <w:spacing w:before="75"/>
              <w:ind w:left="240"/>
              <w:rPr>
                <w:rFonts w:ascii="Arial" w:hAnsi="Arial" w:cs="Arial"/>
              </w:rPr>
            </w:pPr>
            <w:r w:rsidRPr="00FA2414">
              <w:rPr>
                <w:rStyle w:val="Policepardfaut1"/>
                <w:rFonts w:ascii="Arial" w:hAnsi="Arial" w:cs="Arial"/>
                <w:b/>
                <w:bCs/>
                <w:spacing w:val="-1"/>
                <w:sz w:val="22"/>
                <w:szCs w:val="22"/>
              </w:rPr>
              <w:t>3 – Frais professionnels associés</w:t>
            </w:r>
            <w:r w:rsidRPr="00FA2414">
              <w:rPr>
                <w:rStyle w:val="Policepardfaut1"/>
                <w:rFonts w:ascii="Arial" w:hAnsi="Arial" w:cs="Arial"/>
                <w:b/>
                <w:bCs/>
                <w:spacing w:val="1"/>
                <w:sz w:val="22"/>
                <w:szCs w:val="22"/>
              </w:rPr>
              <w:t xml:space="preserve"> (déplacements, restauration…) </w:t>
            </w:r>
            <w:r w:rsidRPr="00FA2414">
              <w:rPr>
                <w:rStyle w:val="Policepardfaut1"/>
                <w:rFonts w:ascii="Arial" w:hAnsi="Arial" w:cs="Arial"/>
                <w:b/>
                <w:bCs/>
                <w:sz w:val="22"/>
                <w:szCs w:val="22"/>
              </w:rPr>
              <w:t>:</w:t>
            </w:r>
          </w:p>
          <w:p w:rsidR="00DA310A" w:rsidRPr="00FA2414" w:rsidRDefault="00DA310A" w:rsidP="00636A10">
            <w:pPr>
              <w:pStyle w:val="TableParagraph"/>
              <w:spacing w:before="75"/>
              <w:ind w:left="240"/>
              <w:rPr>
                <w:rFonts w:ascii="Arial" w:eastAsia="Tahoma" w:hAnsi="Arial" w:cs="Arial"/>
                <w:b/>
                <w:bCs/>
                <w:sz w:val="22"/>
                <w:szCs w:val="22"/>
              </w:rPr>
            </w:pPr>
          </w:p>
          <w:p w:rsidR="00F92C5E" w:rsidRPr="00DA310A" w:rsidRDefault="00F92C5E" w:rsidP="00DA310A">
            <w:pPr>
              <w:spacing w:before="75"/>
              <w:ind w:left="109"/>
              <w:rPr>
                <w:rFonts w:ascii="Arial" w:hAnsi="Arial" w:cs="Arial"/>
              </w:rPr>
            </w:pPr>
            <w:r w:rsidRPr="00FA2414">
              <w:rPr>
                <w:rStyle w:val="Policepardfaut1"/>
                <w:rFonts w:ascii="Arial" w:hAnsi="Arial" w:cs="Arial"/>
                <w:b/>
                <w:bCs/>
              </w:rPr>
              <w:t>Dép</w:t>
            </w:r>
            <w:r w:rsidRPr="00FA2414">
              <w:rPr>
                <w:rStyle w:val="Policepardfaut1"/>
                <w:rFonts w:ascii="Arial" w:hAnsi="Arial" w:cs="Arial"/>
                <w:b/>
                <w:bCs/>
                <w:spacing w:val="-3"/>
              </w:rPr>
              <w:t>e</w:t>
            </w:r>
            <w:r w:rsidRPr="00FA2414">
              <w:rPr>
                <w:rStyle w:val="Policepardfaut1"/>
                <w:rFonts w:ascii="Arial" w:hAnsi="Arial" w:cs="Arial"/>
                <w:b/>
                <w:bCs/>
              </w:rPr>
              <w:t>n</w:t>
            </w:r>
            <w:r w:rsidRPr="00FA2414">
              <w:rPr>
                <w:rStyle w:val="Policepardfaut1"/>
                <w:rFonts w:ascii="Arial" w:hAnsi="Arial" w:cs="Arial"/>
                <w:b/>
                <w:bCs/>
                <w:spacing w:val="-1"/>
              </w:rPr>
              <w:t>s</w:t>
            </w:r>
            <w:r w:rsidRPr="00FA2414">
              <w:rPr>
                <w:rStyle w:val="Policepardfaut1"/>
                <w:rFonts w:ascii="Arial" w:hAnsi="Arial" w:cs="Arial"/>
                <w:b/>
                <w:bCs/>
              </w:rPr>
              <w:t>es</w:t>
            </w:r>
            <w:r w:rsidRPr="00FA2414">
              <w:rPr>
                <w:rStyle w:val="Policepardfaut1"/>
                <w:rFonts w:ascii="Arial" w:hAnsi="Arial" w:cs="Arial"/>
                <w:b/>
                <w:bCs/>
                <w:spacing w:val="-1"/>
              </w:rPr>
              <w:t xml:space="preserve"> </w:t>
            </w:r>
            <w:r w:rsidRPr="00FA2414">
              <w:rPr>
                <w:rStyle w:val="Policepardfaut1"/>
                <w:rFonts w:ascii="Arial" w:hAnsi="Arial" w:cs="Arial"/>
                <w:b/>
                <w:bCs/>
                <w:spacing w:val="-2"/>
              </w:rPr>
              <w:t>s</w:t>
            </w:r>
            <w:r w:rsidRPr="00FA2414">
              <w:rPr>
                <w:rStyle w:val="Policepardfaut1"/>
                <w:rFonts w:ascii="Arial" w:hAnsi="Arial" w:cs="Arial"/>
                <w:b/>
                <w:bCs/>
              </w:rPr>
              <w:t>ur</w:t>
            </w:r>
            <w:r w:rsidRPr="00FA2414">
              <w:rPr>
                <w:rStyle w:val="Policepardfaut1"/>
                <w:rFonts w:ascii="Arial" w:hAnsi="Arial" w:cs="Arial"/>
                <w:b/>
                <w:bCs/>
                <w:spacing w:val="-2"/>
              </w:rPr>
              <w:t xml:space="preserve"> </w:t>
            </w:r>
            <w:r w:rsidRPr="00FA2414">
              <w:rPr>
                <w:rStyle w:val="Policepardfaut1"/>
                <w:rFonts w:ascii="Arial" w:hAnsi="Arial" w:cs="Arial"/>
                <w:b/>
                <w:bCs/>
              </w:rPr>
              <w:t>coûts forfaitaires</w:t>
            </w:r>
            <w:r w:rsidRPr="00FA2414">
              <w:rPr>
                <w:rStyle w:val="Policepardfaut1"/>
                <w:rFonts w:ascii="Arial" w:hAnsi="Arial" w:cs="Arial"/>
                <w:b/>
                <w:bCs/>
                <w:spacing w:val="-1"/>
              </w:rPr>
              <w:t xml:space="preserve"> </w:t>
            </w:r>
            <w:r w:rsidRPr="00FA2414">
              <w:rPr>
                <w:rStyle w:val="Policepardfaut1"/>
                <w:rFonts w:ascii="Arial" w:hAnsi="Arial" w:cs="Arial"/>
              </w:rPr>
              <w:t>:</w:t>
            </w:r>
          </w:p>
          <w:tbl>
            <w:tblPr>
              <w:tblW w:w="15033" w:type="dxa"/>
              <w:tblInd w:w="225" w:type="dxa"/>
              <w:tblLayout w:type="fixed"/>
              <w:tblCellMar>
                <w:top w:w="55" w:type="dxa"/>
                <w:left w:w="55" w:type="dxa"/>
                <w:bottom w:w="55" w:type="dxa"/>
                <w:right w:w="55" w:type="dxa"/>
              </w:tblCellMar>
              <w:tblLook w:val="0000" w:firstRow="0" w:lastRow="0" w:firstColumn="0" w:lastColumn="0" w:noHBand="0" w:noVBand="0"/>
            </w:tblPr>
            <w:tblGrid>
              <w:gridCol w:w="5626"/>
              <w:gridCol w:w="2693"/>
              <w:gridCol w:w="2126"/>
              <w:gridCol w:w="1985"/>
              <w:gridCol w:w="2603"/>
            </w:tblGrid>
            <w:tr w:rsidR="00DA310A" w:rsidRPr="00FA2414" w:rsidTr="00C907A5">
              <w:trPr>
                <w:trHeight w:val="499"/>
              </w:trPr>
              <w:tc>
                <w:tcPr>
                  <w:tcW w:w="5626" w:type="dxa"/>
                  <w:tcBorders>
                    <w:top w:val="single" w:sz="2" w:space="0" w:color="000000"/>
                    <w:left w:val="single" w:sz="2" w:space="0" w:color="000000"/>
                    <w:bottom w:val="single" w:sz="2" w:space="0" w:color="000000"/>
                  </w:tcBorders>
                  <w:shd w:val="clear" w:color="auto" w:fill="auto"/>
                  <w:vAlign w:val="center"/>
                </w:tcPr>
                <w:p w:rsidR="00DA310A" w:rsidRPr="00FA2414" w:rsidRDefault="00DA310A" w:rsidP="00636A10">
                  <w:pPr>
                    <w:pStyle w:val="Contenudetableau"/>
                    <w:jc w:val="center"/>
                    <w:rPr>
                      <w:rFonts w:ascii="Arial" w:hAnsi="Arial" w:cs="Arial"/>
                    </w:rPr>
                  </w:pPr>
                  <w:r w:rsidRPr="00FA2414">
                    <w:rPr>
                      <w:rFonts w:ascii="Arial" w:eastAsia="Tahoma" w:hAnsi="Arial" w:cs="Arial"/>
                      <w:sz w:val="22"/>
                      <w:szCs w:val="22"/>
                    </w:rPr>
                    <w:t>Description de la dépense</w:t>
                  </w:r>
                </w:p>
              </w:tc>
              <w:tc>
                <w:tcPr>
                  <w:tcW w:w="2693" w:type="dxa"/>
                  <w:tcBorders>
                    <w:top w:val="single" w:sz="2" w:space="0" w:color="000000"/>
                    <w:left w:val="single" w:sz="2" w:space="0" w:color="000000"/>
                    <w:bottom w:val="single" w:sz="2" w:space="0" w:color="000000"/>
                  </w:tcBorders>
                  <w:shd w:val="clear" w:color="auto" w:fill="auto"/>
                  <w:vAlign w:val="center"/>
                </w:tcPr>
                <w:p w:rsidR="00DA310A" w:rsidRPr="00FA2414" w:rsidRDefault="00DA310A" w:rsidP="009F1D3F">
                  <w:pPr>
                    <w:pStyle w:val="Contenudetableau"/>
                    <w:jc w:val="center"/>
                    <w:rPr>
                      <w:rFonts w:ascii="Arial" w:hAnsi="Arial" w:cs="Arial"/>
                    </w:rPr>
                  </w:pPr>
                  <w:r w:rsidRPr="00FA2414">
                    <w:rPr>
                      <w:rFonts w:ascii="Arial" w:eastAsia="Tahoma" w:hAnsi="Arial" w:cs="Arial"/>
                      <w:sz w:val="22"/>
                      <w:szCs w:val="22"/>
                    </w:rPr>
                    <w:t>Identifiant justificatif</w:t>
                  </w:r>
                </w:p>
              </w:tc>
              <w:tc>
                <w:tcPr>
                  <w:tcW w:w="2126" w:type="dxa"/>
                  <w:tcBorders>
                    <w:top w:val="single" w:sz="2" w:space="0" w:color="000000"/>
                    <w:left w:val="single" w:sz="2" w:space="0" w:color="000000"/>
                    <w:bottom w:val="single" w:sz="2" w:space="0" w:color="000000"/>
                  </w:tcBorders>
                  <w:shd w:val="clear" w:color="auto" w:fill="auto"/>
                  <w:vAlign w:val="center"/>
                </w:tcPr>
                <w:p w:rsidR="00DA310A" w:rsidRPr="00FA2414" w:rsidRDefault="00DA310A" w:rsidP="009F1D3F">
                  <w:pPr>
                    <w:pStyle w:val="Contenudetableau"/>
                    <w:jc w:val="center"/>
                    <w:rPr>
                      <w:rFonts w:ascii="Arial" w:hAnsi="Arial" w:cs="Arial"/>
                    </w:rPr>
                  </w:pPr>
                  <w:r w:rsidRPr="00FA2414">
                    <w:rPr>
                      <w:rFonts w:ascii="Arial" w:eastAsia="Tahoma" w:hAnsi="Arial" w:cs="Arial"/>
                      <w:sz w:val="22"/>
                      <w:szCs w:val="22"/>
                    </w:rPr>
                    <w:t>Montant forfaitaire</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DA310A" w:rsidRPr="00FA2414" w:rsidRDefault="00DA310A" w:rsidP="009F1D3F">
                  <w:pPr>
                    <w:pStyle w:val="Contenudetableau"/>
                    <w:jc w:val="center"/>
                    <w:rPr>
                      <w:rFonts w:ascii="Arial" w:hAnsi="Arial" w:cs="Arial"/>
                    </w:rPr>
                  </w:pPr>
                  <w:r w:rsidRPr="00FA2414">
                    <w:rPr>
                      <w:rFonts w:ascii="Arial" w:eastAsia="Tahoma" w:hAnsi="Arial" w:cs="Arial"/>
                      <w:sz w:val="22"/>
                      <w:szCs w:val="22"/>
                    </w:rPr>
                    <w:t>Quantité</w:t>
                  </w:r>
                </w:p>
              </w:tc>
              <w:tc>
                <w:tcPr>
                  <w:tcW w:w="26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DA310A" w:rsidRPr="00FA2414" w:rsidRDefault="00DA310A" w:rsidP="00636A10">
                  <w:pPr>
                    <w:pStyle w:val="Contenudetableau"/>
                    <w:jc w:val="center"/>
                    <w:rPr>
                      <w:rFonts w:ascii="Arial" w:hAnsi="Arial" w:cs="Arial"/>
                    </w:rPr>
                  </w:pPr>
                  <w:r w:rsidRPr="00FA2414">
                    <w:rPr>
                      <w:rFonts w:ascii="Arial" w:eastAsia="Tahoma" w:hAnsi="Arial" w:cs="Arial"/>
                      <w:sz w:val="22"/>
                      <w:szCs w:val="22"/>
                    </w:rPr>
                    <w:t>Montant présenté en €</w:t>
                  </w:r>
                </w:p>
              </w:tc>
            </w:tr>
            <w:tr w:rsidR="00DA310A" w:rsidRPr="00FA2414" w:rsidTr="00C907A5">
              <w:trPr>
                <w:trHeight w:hRule="exact" w:val="851"/>
              </w:trPr>
              <w:sdt>
                <w:sdtPr>
                  <w:rPr>
                    <w:rFonts w:ascii="Arial" w:hAnsi="Arial" w:cs="Arial"/>
                  </w:rPr>
                  <w:id w:val="-1802065658"/>
                  <w:placeholder>
                    <w:docPart w:val="ACFAC8FFC4E841E4BC3D96C526500E26"/>
                  </w:placeholder>
                  <w:showingPlcHdr/>
                </w:sdtPr>
                <w:sdtEndPr/>
                <w:sdtContent>
                  <w:bookmarkStart w:id="1" w:name="_GoBack" w:displacedByCustomXml="prev"/>
                  <w:tc>
                    <w:tcPr>
                      <w:tcW w:w="5626" w:type="dxa"/>
                      <w:tcBorders>
                        <w:left w:val="single" w:sz="2" w:space="0" w:color="000000"/>
                        <w:bottom w:val="single" w:sz="2" w:space="0" w:color="000000"/>
                      </w:tcBorders>
                      <w:shd w:val="clear" w:color="auto" w:fill="auto"/>
                    </w:tcPr>
                    <w:p w:rsidR="00DA310A" w:rsidRPr="00FA2414" w:rsidRDefault="00C907A5" w:rsidP="00636A10">
                      <w:pPr>
                        <w:rPr>
                          <w:rFonts w:ascii="Arial" w:hAnsi="Arial" w:cs="Arial"/>
                        </w:rPr>
                      </w:pPr>
                      <w:r>
                        <w:rPr>
                          <w:rStyle w:val="Textedelespacerserv"/>
                          <w:rFonts w:ascii="Arial" w:hAnsi="Arial" w:cs="Arial"/>
                        </w:rPr>
                        <w:t>Décrivez la</w:t>
                      </w:r>
                      <w:r w:rsidRPr="000D2AAB">
                        <w:rPr>
                          <w:rStyle w:val="Textedelespacerserv"/>
                          <w:rFonts w:ascii="Arial" w:hAnsi="Arial" w:cs="Arial"/>
                        </w:rPr>
                        <w:t xml:space="preserve"> dépense</w:t>
                      </w:r>
                    </w:p>
                  </w:tc>
                  <w:bookmarkEnd w:id="1" w:displacedByCustomXml="next"/>
                </w:sdtContent>
              </w:sdt>
              <w:tc>
                <w:tcPr>
                  <w:tcW w:w="2693" w:type="dxa"/>
                  <w:tcBorders>
                    <w:left w:val="single" w:sz="2" w:space="0" w:color="000000"/>
                    <w:bottom w:val="single" w:sz="2" w:space="0" w:color="000000"/>
                  </w:tcBorders>
                  <w:shd w:val="clear" w:color="auto" w:fill="auto"/>
                </w:tcPr>
                <w:p w:rsidR="00DA310A" w:rsidRPr="00FA2414" w:rsidRDefault="00E83EB0" w:rsidP="00636A10">
                  <w:pPr>
                    <w:rPr>
                      <w:rFonts w:ascii="Arial" w:hAnsi="Arial" w:cs="Arial"/>
                    </w:rPr>
                  </w:pPr>
                  <w:sdt>
                    <w:sdtPr>
                      <w:rPr>
                        <w:rFonts w:ascii="Arial" w:hAnsi="Arial" w:cs="Arial"/>
                      </w:rPr>
                      <w:id w:val="-864364391"/>
                      <w:placeholder>
                        <w:docPart w:val="99C77EA18B2945DF906BECB369E96FCE"/>
                      </w:placeholder>
                      <w:showingPlcHdr/>
                    </w:sdtPr>
                    <w:sdtEndPr/>
                    <w:sdtContent>
                      <w:r w:rsidR="00C907A5" w:rsidRPr="00C907A5">
                        <w:rPr>
                          <w:rStyle w:val="Textedelespacerserv"/>
                          <w:rFonts w:ascii="Arial" w:hAnsi="Arial" w:cs="Arial"/>
                        </w:rPr>
                        <w:t>Indiquez le type de justif</w:t>
                      </w:r>
                      <w:r w:rsidR="00C907A5" w:rsidRPr="00C907A5">
                        <w:rPr>
                          <w:rStyle w:val="Textedelespacerserv"/>
                          <w:rFonts w:ascii="Arial" w:hAnsi="Arial" w:cs="Arial"/>
                        </w:rPr>
                        <w:t>i</w:t>
                      </w:r>
                      <w:r w:rsidR="00C907A5" w:rsidRPr="00C907A5">
                        <w:rPr>
                          <w:rStyle w:val="Textedelespacerserv"/>
                          <w:rFonts w:ascii="Arial" w:hAnsi="Arial" w:cs="Arial"/>
                        </w:rPr>
                        <w:t>catif</w:t>
                      </w:r>
                    </w:sdtContent>
                  </w:sdt>
                </w:p>
              </w:tc>
              <w:tc>
                <w:tcPr>
                  <w:tcW w:w="2126" w:type="dxa"/>
                  <w:tcBorders>
                    <w:left w:val="single" w:sz="2" w:space="0" w:color="000000"/>
                    <w:bottom w:val="single" w:sz="2" w:space="0" w:color="000000"/>
                  </w:tcBorders>
                  <w:shd w:val="clear" w:color="auto" w:fill="auto"/>
                </w:tcPr>
                <w:p w:rsidR="00DA310A" w:rsidRPr="00FA2414" w:rsidRDefault="00E83EB0" w:rsidP="00636A10">
                  <w:pPr>
                    <w:rPr>
                      <w:rFonts w:ascii="Arial" w:hAnsi="Arial" w:cs="Arial"/>
                    </w:rPr>
                  </w:pPr>
                  <w:sdt>
                    <w:sdtPr>
                      <w:rPr>
                        <w:rFonts w:ascii="Arial" w:hAnsi="Arial" w:cs="Arial"/>
                      </w:rPr>
                      <w:id w:val="426547467"/>
                      <w:placeholder>
                        <w:docPart w:val="FEF977C095924FB2AAC80867DAF0EDE9"/>
                      </w:placeholder>
                      <w:showingPlcHdr/>
                    </w:sdtPr>
                    <w:sdtEndPr/>
                    <w:sdtContent>
                      <w:r w:rsidR="00C907A5" w:rsidRPr="00C907A5">
                        <w:rPr>
                          <w:rStyle w:val="Textedelespacerserv"/>
                          <w:rFonts w:ascii="Arial" w:hAnsi="Arial" w:cs="Arial"/>
                        </w:rPr>
                        <w:t>Indiquez le montant du forfait</w:t>
                      </w:r>
                    </w:sdtContent>
                  </w:sdt>
                </w:p>
              </w:tc>
              <w:tc>
                <w:tcPr>
                  <w:tcW w:w="1985" w:type="dxa"/>
                  <w:tcBorders>
                    <w:left w:val="single" w:sz="2" w:space="0" w:color="000000"/>
                    <w:bottom w:val="single" w:sz="2" w:space="0" w:color="000000"/>
                    <w:right w:val="single" w:sz="2" w:space="0" w:color="000000"/>
                  </w:tcBorders>
                  <w:shd w:val="clear" w:color="auto" w:fill="auto"/>
                </w:tcPr>
                <w:p w:rsidR="00DA310A" w:rsidRPr="00FA2414" w:rsidRDefault="00E83EB0" w:rsidP="00636A10">
                  <w:pPr>
                    <w:rPr>
                      <w:rFonts w:ascii="Arial" w:hAnsi="Arial" w:cs="Arial"/>
                    </w:rPr>
                  </w:pPr>
                  <w:sdt>
                    <w:sdtPr>
                      <w:rPr>
                        <w:rFonts w:ascii="Arial" w:hAnsi="Arial" w:cs="Arial"/>
                      </w:rPr>
                      <w:id w:val="-1392652212"/>
                      <w:placeholder>
                        <w:docPart w:val="F852F40D5CFF468F932FB5C6D04E6216"/>
                      </w:placeholder>
                      <w:showingPlcHdr/>
                    </w:sdtPr>
                    <w:sdtEndPr/>
                    <w:sdtContent>
                      <w:r w:rsidR="00C907A5" w:rsidRPr="00C907A5">
                        <w:rPr>
                          <w:rStyle w:val="Textedelespacerserv"/>
                          <w:rFonts w:ascii="Arial" w:hAnsi="Arial" w:cs="Arial"/>
                          <w:sz w:val="20"/>
                          <w:szCs w:val="20"/>
                        </w:rPr>
                        <w:t>Indiquez le nombre d</w:t>
                      </w:r>
                      <w:r w:rsidR="00C907A5">
                        <w:rPr>
                          <w:rStyle w:val="Textedelespacerserv"/>
                          <w:rFonts w:ascii="Arial" w:hAnsi="Arial" w:cs="Arial"/>
                          <w:sz w:val="20"/>
                          <w:szCs w:val="20"/>
                        </w:rPr>
                        <w:t>e</w:t>
                      </w:r>
                      <w:r w:rsidR="00C907A5" w:rsidRPr="00C907A5">
                        <w:rPr>
                          <w:rStyle w:val="Textedelespacerserv"/>
                          <w:rFonts w:ascii="Arial" w:hAnsi="Arial" w:cs="Arial"/>
                          <w:sz w:val="20"/>
                          <w:szCs w:val="20"/>
                        </w:rPr>
                        <w:t xml:space="preserve"> forfait</w:t>
                      </w:r>
                    </w:sdtContent>
                  </w:sdt>
                </w:p>
              </w:tc>
              <w:tc>
                <w:tcPr>
                  <w:tcW w:w="2603" w:type="dxa"/>
                  <w:tcBorders>
                    <w:left w:val="single" w:sz="2" w:space="0" w:color="000000"/>
                    <w:bottom w:val="single" w:sz="2" w:space="0" w:color="000000"/>
                    <w:right w:val="single" w:sz="2" w:space="0" w:color="000000"/>
                  </w:tcBorders>
                  <w:shd w:val="clear" w:color="auto" w:fill="auto"/>
                </w:tcPr>
                <w:p w:rsidR="00DA310A" w:rsidRPr="00FA2414" w:rsidRDefault="00E83EB0" w:rsidP="00C907A5">
                  <w:pPr>
                    <w:rPr>
                      <w:rFonts w:ascii="Arial" w:hAnsi="Arial" w:cs="Arial"/>
                    </w:rPr>
                  </w:pPr>
                  <w:sdt>
                    <w:sdtPr>
                      <w:rPr>
                        <w:rFonts w:ascii="Arial" w:hAnsi="Arial" w:cs="Arial"/>
                      </w:rPr>
                      <w:id w:val="521513487"/>
                      <w:placeholder>
                        <w:docPart w:val="E5A54EA1D0704066ABD5005D3D31DE8F"/>
                      </w:placeholder>
                      <w:showingPlcHdr/>
                    </w:sdtPr>
                    <w:sdtEndPr/>
                    <w:sdtContent>
                      <w:r w:rsidR="00C907A5" w:rsidRPr="00C907A5">
                        <w:rPr>
                          <w:rStyle w:val="Textedelespacerserv"/>
                          <w:rFonts w:ascii="Arial" w:hAnsi="Arial" w:cs="Arial"/>
                        </w:rPr>
                        <w:t>Montant du forfait x quantité</w:t>
                      </w:r>
                    </w:sdtContent>
                  </w:sdt>
                </w:p>
              </w:tc>
            </w:tr>
            <w:tr w:rsidR="00DA310A" w:rsidRPr="00FA2414" w:rsidTr="00C907A5">
              <w:trPr>
                <w:trHeight w:hRule="exact" w:val="851"/>
              </w:trPr>
              <w:sdt>
                <w:sdtPr>
                  <w:rPr>
                    <w:rFonts w:ascii="Arial" w:hAnsi="Arial" w:cs="Arial"/>
                  </w:rPr>
                  <w:id w:val="-189840951"/>
                  <w:placeholder>
                    <w:docPart w:val="9BDD9F8A2D8645268B3BBE2FF004EDC5"/>
                  </w:placeholder>
                  <w:showingPlcHdr/>
                </w:sdtPr>
                <w:sdtEndPr/>
                <w:sdtContent>
                  <w:tc>
                    <w:tcPr>
                      <w:tcW w:w="5626" w:type="dxa"/>
                      <w:tcBorders>
                        <w:left w:val="single" w:sz="2" w:space="0" w:color="000000"/>
                        <w:bottom w:val="single" w:sz="2" w:space="0" w:color="000000"/>
                      </w:tcBorders>
                      <w:shd w:val="clear" w:color="auto" w:fill="auto"/>
                    </w:tcPr>
                    <w:p w:rsidR="00DA310A" w:rsidRPr="00FA2414" w:rsidRDefault="00C907A5" w:rsidP="00636A10">
                      <w:pPr>
                        <w:rPr>
                          <w:rFonts w:ascii="Arial" w:hAnsi="Arial" w:cs="Arial"/>
                        </w:rPr>
                      </w:pPr>
                      <w:r>
                        <w:rPr>
                          <w:rStyle w:val="Textedelespacerserv"/>
                          <w:rFonts w:ascii="Arial" w:hAnsi="Arial" w:cs="Arial"/>
                        </w:rPr>
                        <w:t>Décrivez la</w:t>
                      </w:r>
                      <w:r w:rsidRPr="000D2AAB">
                        <w:rPr>
                          <w:rStyle w:val="Textedelespacerserv"/>
                          <w:rFonts w:ascii="Arial" w:hAnsi="Arial" w:cs="Arial"/>
                        </w:rPr>
                        <w:t xml:space="preserve"> dépense</w:t>
                      </w:r>
                    </w:p>
                  </w:tc>
                </w:sdtContent>
              </w:sdt>
              <w:tc>
                <w:tcPr>
                  <w:tcW w:w="2693" w:type="dxa"/>
                  <w:tcBorders>
                    <w:left w:val="single" w:sz="2" w:space="0" w:color="000000"/>
                    <w:bottom w:val="single" w:sz="2" w:space="0" w:color="000000"/>
                  </w:tcBorders>
                  <w:shd w:val="clear" w:color="auto" w:fill="auto"/>
                </w:tcPr>
                <w:p w:rsidR="00DA310A" w:rsidRPr="00DD5C17" w:rsidRDefault="00E83EB0" w:rsidP="00636A10">
                  <w:pPr>
                    <w:rPr>
                      <w:rFonts w:ascii="Arial" w:hAnsi="Arial" w:cs="Arial"/>
                    </w:rPr>
                  </w:pPr>
                  <w:sdt>
                    <w:sdtPr>
                      <w:rPr>
                        <w:rFonts w:ascii="Arial" w:hAnsi="Arial" w:cs="Arial"/>
                      </w:rPr>
                      <w:id w:val="1833872245"/>
                      <w:placeholder>
                        <w:docPart w:val="795BBE098E974E9A91E69D99383DEF2C"/>
                      </w:placeholder>
                      <w:showingPlcHdr/>
                    </w:sdtPr>
                    <w:sdtEndPr/>
                    <w:sdtContent>
                      <w:r w:rsidR="00C907A5" w:rsidRPr="00DD5C17">
                        <w:rPr>
                          <w:rStyle w:val="Textedelespacerserv"/>
                          <w:rFonts w:ascii="Arial" w:hAnsi="Arial" w:cs="Arial"/>
                        </w:rPr>
                        <w:t>Indiquez le type de justif</w:t>
                      </w:r>
                      <w:r w:rsidR="00C907A5" w:rsidRPr="00DD5C17">
                        <w:rPr>
                          <w:rStyle w:val="Textedelespacerserv"/>
                          <w:rFonts w:ascii="Arial" w:hAnsi="Arial" w:cs="Arial"/>
                        </w:rPr>
                        <w:t>i</w:t>
                      </w:r>
                      <w:r w:rsidR="00C907A5" w:rsidRPr="00DD5C17">
                        <w:rPr>
                          <w:rStyle w:val="Textedelespacerserv"/>
                          <w:rFonts w:ascii="Arial" w:hAnsi="Arial" w:cs="Arial"/>
                        </w:rPr>
                        <w:t>catif</w:t>
                      </w:r>
                    </w:sdtContent>
                  </w:sdt>
                </w:p>
              </w:tc>
              <w:tc>
                <w:tcPr>
                  <w:tcW w:w="2126" w:type="dxa"/>
                  <w:tcBorders>
                    <w:left w:val="single" w:sz="2" w:space="0" w:color="000000"/>
                    <w:bottom w:val="single" w:sz="2" w:space="0" w:color="000000"/>
                  </w:tcBorders>
                  <w:shd w:val="clear" w:color="auto" w:fill="auto"/>
                </w:tcPr>
                <w:p w:rsidR="00DA310A" w:rsidRPr="00FA2414" w:rsidRDefault="00E83EB0" w:rsidP="00636A10">
                  <w:pPr>
                    <w:rPr>
                      <w:rFonts w:ascii="Arial" w:hAnsi="Arial" w:cs="Arial"/>
                    </w:rPr>
                  </w:pPr>
                  <w:sdt>
                    <w:sdtPr>
                      <w:rPr>
                        <w:rFonts w:ascii="Arial" w:hAnsi="Arial" w:cs="Arial"/>
                      </w:rPr>
                      <w:id w:val="918838414"/>
                      <w:placeholder>
                        <w:docPart w:val="27BED4EED86E4EBCAE7E02168D92A034"/>
                      </w:placeholder>
                      <w:showingPlcHdr/>
                    </w:sdtPr>
                    <w:sdtEndPr/>
                    <w:sdtContent>
                      <w:r w:rsidR="00C907A5" w:rsidRPr="00C907A5">
                        <w:rPr>
                          <w:rStyle w:val="Textedelespacerserv"/>
                          <w:rFonts w:ascii="Arial" w:hAnsi="Arial" w:cs="Arial"/>
                        </w:rPr>
                        <w:t>Indiquez le montant du forfait</w:t>
                      </w:r>
                    </w:sdtContent>
                  </w:sdt>
                </w:p>
              </w:tc>
              <w:tc>
                <w:tcPr>
                  <w:tcW w:w="1985" w:type="dxa"/>
                  <w:tcBorders>
                    <w:left w:val="single" w:sz="2" w:space="0" w:color="000000"/>
                    <w:bottom w:val="single" w:sz="2" w:space="0" w:color="000000"/>
                    <w:right w:val="single" w:sz="2" w:space="0" w:color="000000"/>
                  </w:tcBorders>
                  <w:shd w:val="clear" w:color="auto" w:fill="auto"/>
                </w:tcPr>
                <w:p w:rsidR="00DA310A" w:rsidRPr="00FA2414" w:rsidRDefault="00E83EB0" w:rsidP="00636A10">
                  <w:pPr>
                    <w:rPr>
                      <w:rFonts w:ascii="Arial" w:hAnsi="Arial" w:cs="Arial"/>
                    </w:rPr>
                  </w:pPr>
                  <w:sdt>
                    <w:sdtPr>
                      <w:rPr>
                        <w:rFonts w:ascii="Arial" w:hAnsi="Arial" w:cs="Arial"/>
                      </w:rPr>
                      <w:id w:val="-1189134416"/>
                      <w:placeholder>
                        <w:docPart w:val="DB5B9520E6E442B29BA601052B3BE3AB"/>
                      </w:placeholder>
                      <w:showingPlcHdr/>
                    </w:sdtPr>
                    <w:sdtEndPr/>
                    <w:sdtContent>
                      <w:r w:rsidR="00C907A5" w:rsidRPr="00C907A5">
                        <w:rPr>
                          <w:rStyle w:val="Textedelespacerserv"/>
                          <w:rFonts w:ascii="Arial" w:hAnsi="Arial" w:cs="Arial"/>
                          <w:sz w:val="20"/>
                          <w:szCs w:val="20"/>
                        </w:rPr>
                        <w:t>Indiquez le nombre d</w:t>
                      </w:r>
                      <w:r w:rsidR="00C907A5">
                        <w:rPr>
                          <w:rStyle w:val="Textedelespacerserv"/>
                          <w:rFonts w:ascii="Arial" w:hAnsi="Arial" w:cs="Arial"/>
                          <w:sz w:val="20"/>
                          <w:szCs w:val="20"/>
                        </w:rPr>
                        <w:t>e</w:t>
                      </w:r>
                      <w:r w:rsidR="00C907A5" w:rsidRPr="00C907A5">
                        <w:rPr>
                          <w:rStyle w:val="Textedelespacerserv"/>
                          <w:rFonts w:ascii="Arial" w:hAnsi="Arial" w:cs="Arial"/>
                          <w:sz w:val="20"/>
                          <w:szCs w:val="20"/>
                        </w:rPr>
                        <w:t xml:space="preserve"> forfait</w:t>
                      </w:r>
                    </w:sdtContent>
                  </w:sdt>
                </w:p>
              </w:tc>
              <w:tc>
                <w:tcPr>
                  <w:tcW w:w="2603" w:type="dxa"/>
                  <w:tcBorders>
                    <w:left w:val="single" w:sz="2" w:space="0" w:color="000000"/>
                    <w:bottom w:val="single" w:sz="2" w:space="0" w:color="000000"/>
                    <w:right w:val="single" w:sz="2" w:space="0" w:color="000000"/>
                  </w:tcBorders>
                  <w:shd w:val="clear" w:color="auto" w:fill="auto"/>
                </w:tcPr>
                <w:p w:rsidR="00DA310A" w:rsidRPr="00FA2414" w:rsidRDefault="00E83EB0" w:rsidP="00636A10">
                  <w:pPr>
                    <w:rPr>
                      <w:rFonts w:ascii="Arial" w:hAnsi="Arial" w:cs="Arial"/>
                    </w:rPr>
                  </w:pPr>
                  <w:sdt>
                    <w:sdtPr>
                      <w:rPr>
                        <w:rFonts w:ascii="Arial" w:hAnsi="Arial" w:cs="Arial"/>
                      </w:rPr>
                      <w:id w:val="-91322588"/>
                      <w:placeholder>
                        <w:docPart w:val="38D26AFA899745BCB4B83E1A83F134D1"/>
                      </w:placeholder>
                      <w:showingPlcHdr/>
                    </w:sdtPr>
                    <w:sdtEndPr/>
                    <w:sdtContent>
                      <w:r w:rsidR="00C907A5" w:rsidRPr="00C907A5">
                        <w:rPr>
                          <w:rStyle w:val="Textedelespacerserv"/>
                          <w:rFonts w:ascii="Arial" w:hAnsi="Arial" w:cs="Arial"/>
                        </w:rPr>
                        <w:t>Montant du forfait x quantité</w:t>
                      </w:r>
                    </w:sdtContent>
                  </w:sdt>
                </w:p>
              </w:tc>
            </w:tr>
            <w:tr w:rsidR="00DA310A" w:rsidRPr="00FA2414" w:rsidTr="00C907A5">
              <w:trPr>
                <w:trHeight w:hRule="exact" w:val="851"/>
              </w:trPr>
              <w:sdt>
                <w:sdtPr>
                  <w:rPr>
                    <w:rFonts w:ascii="Arial" w:hAnsi="Arial" w:cs="Arial"/>
                  </w:rPr>
                  <w:id w:val="1815299208"/>
                  <w:placeholder>
                    <w:docPart w:val="031D22EE1703423E8071E9D0DBE4D8D5"/>
                  </w:placeholder>
                  <w:showingPlcHdr/>
                </w:sdtPr>
                <w:sdtEndPr/>
                <w:sdtContent>
                  <w:tc>
                    <w:tcPr>
                      <w:tcW w:w="5626" w:type="dxa"/>
                      <w:tcBorders>
                        <w:left w:val="single" w:sz="2" w:space="0" w:color="000000"/>
                        <w:bottom w:val="single" w:sz="2" w:space="0" w:color="000000"/>
                      </w:tcBorders>
                      <w:shd w:val="clear" w:color="auto" w:fill="auto"/>
                    </w:tcPr>
                    <w:p w:rsidR="00DA310A" w:rsidRPr="00FA2414" w:rsidRDefault="00C907A5" w:rsidP="00636A10">
                      <w:pPr>
                        <w:rPr>
                          <w:rFonts w:ascii="Arial" w:hAnsi="Arial" w:cs="Arial"/>
                        </w:rPr>
                      </w:pPr>
                      <w:r>
                        <w:rPr>
                          <w:rStyle w:val="Textedelespacerserv"/>
                          <w:rFonts w:ascii="Arial" w:hAnsi="Arial" w:cs="Arial"/>
                        </w:rPr>
                        <w:t>Décrivez la</w:t>
                      </w:r>
                      <w:r w:rsidRPr="000D2AAB">
                        <w:rPr>
                          <w:rStyle w:val="Textedelespacerserv"/>
                          <w:rFonts w:ascii="Arial" w:hAnsi="Arial" w:cs="Arial"/>
                        </w:rPr>
                        <w:t xml:space="preserve"> dépense</w:t>
                      </w:r>
                    </w:p>
                  </w:tc>
                </w:sdtContent>
              </w:sdt>
              <w:tc>
                <w:tcPr>
                  <w:tcW w:w="2693" w:type="dxa"/>
                  <w:tcBorders>
                    <w:left w:val="single" w:sz="2" w:space="0" w:color="000000"/>
                    <w:bottom w:val="single" w:sz="2" w:space="0" w:color="000000"/>
                  </w:tcBorders>
                  <w:shd w:val="clear" w:color="auto" w:fill="auto"/>
                </w:tcPr>
                <w:p w:rsidR="00DA310A" w:rsidRPr="00FA2414" w:rsidRDefault="00E83EB0" w:rsidP="00636A10">
                  <w:pPr>
                    <w:rPr>
                      <w:rFonts w:ascii="Arial" w:hAnsi="Arial" w:cs="Arial"/>
                    </w:rPr>
                  </w:pPr>
                  <w:sdt>
                    <w:sdtPr>
                      <w:rPr>
                        <w:rFonts w:ascii="Arial" w:hAnsi="Arial" w:cs="Arial"/>
                      </w:rPr>
                      <w:id w:val="-1002122253"/>
                      <w:placeholder>
                        <w:docPart w:val="978691F6D9D9413283918D749A66C11F"/>
                      </w:placeholder>
                      <w:showingPlcHdr/>
                    </w:sdtPr>
                    <w:sdtEndPr/>
                    <w:sdtContent>
                      <w:r w:rsidR="00C907A5" w:rsidRPr="00C907A5">
                        <w:rPr>
                          <w:rStyle w:val="Textedelespacerserv"/>
                          <w:rFonts w:ascii="Arial" w:hAnsi="Arial" w:cs="Arial"/>
                        </w:rPr>
                        <w:t>Indiquez le type de justif</w:t>
                      </w:r>
                      <w:r w:rsidR="00C907A5" w:rsidRPr="00C907A5">
                        <w:rPr>
                          <w:rStyle w:val="Textedelespacerserv"/>
                          <w:rFonts w:ascii="Arial" w:hAnsi="Arial" w:cs="Arial"/>
                        </w:rPr>
                        <w:t>i</w:t>
                      </w:r>
                      <w:r w:rsidR="00C907A5" w:rsidRPr="00C907A5">
                        <w:rPr>
                          <w:rStyle w:val="Textedelespacerserv"/>
                          <w:rFonts w:ascii="Arial" w:hAnsi="Arial" w:cs="Arial"/>
                        </w:rPr>
                        <w:t>catif</w:t>
                      </w:r>
                    </w:sdtContent>
                  </w:sdt>
                </w:p>
              </w:tc>
              <w:tc>
                <w:tcPr>
                  <w:tcW w:w="2126" w:type="dxa"/>
                  <w:tcBorders>
                    <w:left w:val="single" w:sz="2" w:space="0" w:color="000000"/>
                    <w:bottom w:val="single" w:sz="2" w:space="0" w:color="000000"/>
                  </w:tcBorders>
                  <w:shd w:val="clear" w:color="auto" w:fill="auto"/>
                </w:tcPr>
                <w:p w:rsidR="00DA310A" w:rsidRPr="00FA2414" w:rsidRDefault="00E83EB0" w:rsidP="00636A10">
                  <w:pPr>
                    <w:rPr>
                      <w:rFonts w:ascii="Arial" w:hAnsi="Arial" w:cs="Arial"/>
                    </w:rPr>
                  </w:pPr>
                  <w:sdt>
                    <w:sdtPr>
                      <w:rPr>
                        <w:rFonts w:ascii="Arial" w:hAnsi="Arial" w:cs="Arial"/>
                      </w:rPr>
                      <w:id w:val="-528724720"/>
                      <w:placeholder>
                        <w:docPart w:val="CCD1A490372D446B8637DCECB59B9619"/>
                      </w:placeholder>
                      <w:showingPlcHdr/>
                    </w:sdtPr>
                    <w:sdtEndPr/>
                    <w:sdtContent>
                      <w:r w:rsidR="00C907A5" w:rsidRPr="00C907A5">
                        <w:rPr>
                          <w:rStyle w:val="Textedelespacerserv"/>
                          <w:rFonts w:ascii="Arial" w:hAnsi="Arial" w:cs="Arial"/>
                        </w:rPr>
                        <w:t>Indiquez le montant du forfait</w:t>
                      </w:r>
                    </w:sdtContent>
                  </w:sdt>
                </w:p>
              </w:tc>
              <w:tc>
                <w:tcPr>
                  <w:tcW w:w="1985" w:type="dxa"/>
                  <w:tcBorders>
                    <w:left w:val="single" w:sz="2" w:space="0" w:color="000000"/>
                    <w:bottom w:val="single" w:sz="2" w:space="0" w:color="000000"/>
                    <w:right w:val="single" w:sz="2" w:space="0" w:color="000000"/>
                  </w:tcBorders>
                  <w:shd w:val="clear" w:color="auto" w:fill="auto"/>
                </w:tcPr>
                <w:p w:rsidR="00DA310A" w:rsidRPr="00FA2414" w:rsidRDefault="00E83EB0" w:rsidP="00636A10">
                  <w:pPr>
                    <w:rPr>
                      <w:rFonts w:ascii="Arial" w:hAnsi="Arial" w:cs="Arial"/>
                    </w:rPr>
                  </w:pPr>
                  <w:sdt>
                    <w:sdtPr>
                      <w:rPr>
                        <w:rFonts w:ascii="Arial" w:hAnsi="Arial" w:cs="Arial"/>
                      </w:rPr>
                      <w:id w:val="1982350305"/>
                      <w:placeholder>
                        <w:docPart w:val="09AC639E17ED4099907DCF041A5BB8E7"/>
                      </w:placeholder>
                      <w:showingPlcHdr/>
                    </w:sdtPr>
                    <w:sdtEndPr/>
                    <w:sdtContent>
                      <w:r w:rsidR="00C907A5" w:rsidRPr="00C907A5">
                        <w:rPr>
                          <w:rStyle w:val="Textedelespacerserv"/>
                          <w:rFonts w:ascii="Arial" w:hAnsi="Arial" w:cs="Arial"/>
                          <w:sz w:val="20"/>
                          <w:szCs w:val="20"/>
                        </w:rPr>
                        <w:t>Indiquez le nombre d</w:t>
                      </w:r>
                      <w:r w:rsidR="00C907A5">
                        <w:rPr>
                          <w:rStyle w:val="Textedelespacerserv"/>
                          <w:rFonts w:ascii="Arial" w:hAnsi="Arial" w:cs="Arial"/>
                          <w:sz w:val="20"/>
                          <w:szCs w:val="20"/>
                        </w:rPr>
                        <w:t>e</w:t>
                      </w:r>
                      <w:r w:rsidR="00C907A5" w:rsidRPr="00C907A5">
                        <w:rPr>
                          <w:rStyle w:val="Textedelespacerserv"/>
                          <w:rFonts w:ascii="Arial" w:hAnsi="Arial" w:cs="Arial"/>
                          <w:sz w:val="20"/>
                          <w:szCs w:val="20"/>
                        </w:rPr>
                        <w:t xml:space="preserve"> forfait</w:t>
                      </w:r>
                    </w:sdtContent>
                  </w:sdt>
                </w:p>
              </w:tc>
              <w:tc>
                <w:tcPr>
                  <w:tcW w:w="2603" w:type="dxa"/>
                  <w:tcBorders>
                    <w:left w:val="single" w:sz="2" w:space="0" w:color="000000"/>
                    <w:bottom w:val="single" w:sz="2" w:space="0" w:color="000000"/>
                    <w:right w:val="single" w:sz="2" w:space="0" w:color="000000"/>
                  </w:tcBorders>
                  <w:shd w:val="clear" w:color="auto" w:fill="auto"/>
                </w:tcPr>
                <w:p w:rsidR="00DA310A" w:rsidRPr="00FA2414" w:rsidRDefault="00E83EB0" w:rsidP="00636A10">
                  <w:pPr>
                    <w:rPr>
                      <w:rFonts w:ascii="Arial" w:eastAsia="Tahoma" w:hAnsi="Arial" w:cs="Arial"/>
                      <w:b/>
                      <w:bCs/>
                      <w:sz w:val="20"/>
                      <w:szCs w:val="20"/>
                    </w:rPr>
                  </w:pPr>
                  <w:sdt>
                    <w:sdtPr>
                      <w:rPr>
                        <w:rFonts w:ascii="Arial" w:hAnsi="Arial" w:cs="Arial"/>
                      </w:rPr>
                      <w:id w:val="-11761886"/>
                      <w:placeholder>
                        <w:docPart w:val="EAA1E9A84E9F4EF9AAD32F9348E56627"/>
                      </w:placeholder>
                      <w:showingPlcHdr/>
                    </w:sdtPr>
                    <w:sdtEndPr/>
                    <w:sdtContent>
                      <w:r w:rsidR="00C907A5" w:rsidRPr="00C907A5">
                        <w:rPr>
                          <w:rStyle w:val="Textedelespacerserv"/>
                          <w:rFonts w:ascii="Arial" w:hAnsi="Arial" w:cs="Arial"/>
                        </w:rPr>
                        <w:t>Montant du forfait x quantité</w:t>
                      </w:r>
                    </w:sdtContent>
                  </w:sdt>
                </w:p>
              </w:tc>
            </w:tr>
            <w:tr w:rsidR="00DA310A" w:rsidRPr="00FA2414" w:rsidTr="00C907A5">
              <w:trPr>
                <w:trHeight w:hRule="exact" w:val="851"/>
              </w:trPr>
              <w:sdt>
                <w:sdtPr>
                  <w:rPr>
                    <w:rFonts w:ascii="Arial" w:hAnsi="Arial" w:cs="Arial"/>
                  </w:rPr>
                  <w:id w:val="23525163"/>
                  <w:placeholder>
                    <w:docPart w:val="9E8DFA759AB949DC91717453E26B8AA5"/>
                  </w:placeholder>
                  <w:showingPlcHdr/>
                </w:sdtPr>
                <w:sdtEndPr/>
                <w:sdtContent>
                  <w:tc>
                    <w:tcPr>
                      <w:tcW w:w="5626" w:type="dxa"/>
                      <w:tcBorders>
                        <w:left w:val="single" w:sz="2" w:space="0" w:color="000000"/>
                        <w:bottom w:val="single" w:sz="2" w:space="0" w:color="000000"/>
                      </w:tcBorders>
                      <w:shd w:val="clear" w:color="auto" w:fill="auto"/>
                    </w:tcPr>
                    <w:p w:rsidR="00DA310A" w:rsidRPr="00FA2414" w:rsidRDefault="00C907A5" w:rsidP="00636A10">
                      <w:pPr>
                        <w:rPr>
                          <w:rFonts w:ascii="Arial" w:hAnsi="Arial" w:cs="Arial"/>
                        </w:rPr>
                      </w:pPr>
                      <w:r>
                        <w:rPr>
                          <w:rStyle w:val="Textedelespacerserv"/>
                          <w:rFonts w:ascii="Arial" w:hAnsi="Arial" w:cs="Arial"/>
                        </w:rPr>
                        <w:t>Décrivez la</w:t>
                      </w:r>
                      <w:r w:rsidRPr="000D2AAB">
                        <w:rPr>
                          <w:rStyle w:val="Textedelespacerserv"/>
                          <w:rFonts w:ascii="Arial" w:hAnsi="Arial" w:cs="Arial"/>
                        </w:rPr>
                        <w:t xml:space="preserve"> dépense</w:t>
                      </w:r>
                    </w:p>
                  </w:tc>
                </w:sdtContent>
              </w:sdt>
              <w:tc>
                <w:tcPr>
                  <w:tcW w:w="2693" w:type="dxa"/>
                  <w:tcBorders>
                    <w:left w:val="single" w:sz="2" w:space="0" w:color="000000"/>
                    <w:bottom w:val="single" w:sz="2" w:space="0" w:color="000000"/>
                  </w:tcBorders>
                  <w:shd w:val="clear" w:color="auto" w:fill="auto"/>
                </w:tcPr>
                <w:p w:rsidR="00DA310A" w:rsidRPr="00FA2414" w:rsidRDefault="00E83EB0" w:rsidP="00636A10">
                  <w:pPr>
                    <w:rPr>
                      <w:rFonts w:ascii="Arial" w:hAnsi="Arial" w:cs="Arial"/>
                    </w:rPr>
                  </w:pPr>
                  <w:sdt>
                    <w:sdtPr>
                      <w:rPr>
                        <w:rFonts w:ascii="Arial" w:hAnsi="Arial" w:cs="Arial"/>
                      </w:rPr>
                      <w:id w:val="-2147043594"/>
                      <w:placeholder>
                        <w:docPart w:val="2026C3078F0A4B87A6DAE9E0CFD0D03B"/>
                      </w:placeholder>
                      <w:showingPlcHdr/>
                    </w:sdtPr>
                    <w:sdtEndPr/>
                    <w:sdtContent>
                      <w:r w:rsidR="00C907A5" w:rsidRPr="00C907A5">
                        <w:rPr>
                          <w:rStyle w:val="Textedelespacerserv"/>
                          <w:rFonts w:ascii="Arial" w:hAnsi="Arial" w:cs="Arial"/>
                        </w:rPr>
                        <w:t>Indiquez le type de justif</w:t>
                      </w:r>
                      <w:r w:rsidR="00C907A5" w:rsidRPr="00C907A5">
                        <w:rPr>
                          <w:rStyle w:val="Textedelespacerserv"/>
                          <w:rFonts w:ascii="Arial" w:hAnsi="Arial" w:cs="Arial"/>
                        </w:rPr>
                        <w:t>i</w:t>
                      </w:r>
                      <w:r w:rsidR="00C907A5" w:rsidRPr="00C907A5">
                        <w:rPr>
                          <w:rStyle w:val="Textedelespacerserv"/>
                          <w:rFonts w:ascii="Arial" w:hAnsi="Arial" w:cs="Arial"/>
                        </w:rPr>
                        <w:t>catif</w:t>
                      </w:r>
                    </w:sdtContent>
                  </w:sdt>
                </w:p>
              </w:tc>
              <w:tc>
                <w:tcPr>
                  <w:tcW w:w="2126" w:type="dxa"/>
                  <w:tcBorders>
                    <w:left w:val="single" w:sz="2" w:space="0" w:color="000000"/>
                    <w:bottom w:val="single" w:sz="2" w:space="0" w:color="000000"/>
                  </w:tcBorders>
                  <w:shd w:val="clear" w:color="auto" w:fill="auto"/>
                </w:tcPr>
                <w:p w:rsidR="00DA310A" w:rsidRPr="00FA2414" w:rsidRDefault="00E83EB0" w:rsidP="00636A10">
                  <w:pPr>
                    <w:rPr>
                      <w:rFonts w:ascii="Arial" w:hAnsi="Arial" w:cs="Arial"/>
                    </w:rPr>
                  </w:pPr>
                  <w:sdt>
                    <w:sdtPr>
                      <w:rPr>
                        <w:rFonts w:ascii="Arial" w:hAnsi="Arial" w:cs="Arial"/>
                      </w:rPr>
                      <w:id w:val="636158346"/>
                      <w:placeholder>
                        <w:docPart w:val="AF0A4FE6CBE74605846033AC3FDE45B5"/>
                      </w:placeholder>
                      <w:showingPlcHdr/>
                    </w:sdtPr>
                    <w:sdtEndPr/>
                    <w:sdtContent>
                      <w:r w:rsidR="00C907A5" w:rsidRPr="00C907A5">
                        <w:rPr>
                          <w:rStyle w:val="Textedelespacerserv"/>
                          <w:rFonts w:ascii="Arial" w:hAnsi="Arial" w:cs="Arial"/>
                        </w:rPr>
                        <w:t>Indiquez le montant du forfait</w:t>
                      </w:r>
                    </w:sdtContent>
                  </w:sdt>
                </w:p>
              </w:tc>
              <w:tc>
                <w:tcPr>
                  <w:tcW w:w="1985" w:type="dxa"/>
                  <w:tcBorders>
                    <w:left w:val="single" w:sz="2" w:space="0" w:color="000000"/>
                    <w:bottom w:val="single" w:sz="2" w:space="0" w:color="000000"/>
                    <w:right w:val="single" w:sz="2" w:space="0" w:color="000000"/>
                  </w:tcBorders>
                  <w:shd w:val="clear" w:color="auto" w:fill="auto"/>
                </w:tcPr>
                <w:p w:rsidR="00DA310A" w:rsidRPr="00FA2414" w:rsidRDefault="00E83EB0" w:rsidP="00636A10">
                  <w:pPr>
                    <w:rPr>
                      <w:rFonts w:ascii="Arial" w:hAnsi="Arial" w:cs="Arial"/>
                    </w:rPr>
                  </w:pPr>
                  <w:sdt>
                    <w:sdtPr>
                      <w:rPr>
                        <w:rFonts w:ascii="Arial" w:hAnsi="Arial" w:cs="Arial"/>
                      </w:rPr>
                      <w:id w:val="655041240"/>
                      <w:placeholder>
                        <w:docPart w:val="D9847E0CB2F5458DB8BE1F751FEC9D84"/>
                      </w:placeholder>
                      <w:showingPlcHdr/>
                    </w:sdtPr>
                    <w:sdtEndPr/>
                    <w:sdtContent>
                      <w:r w:rsidR="00C907A5" w:rsidRPr="00C907A5">
                        <w:rPr>
                          <w:rStyle w:val="Textedelespacerserv"/>
                          <w:rFonts w:ascii="Arial" w:hAnsi="Arial" w:cs="Arial"/>
                          <w:sz w:val="20"/>
                          <w:szCs w:val="20"/>
                        </w:rPr>
                        <w:t>Indiquez le nombre d</w:t>
                      </w:r>
                      <w:r w:rsidR="00C907A5">
                        <w:rPr>
                          <w:rStyle w:val="Textedelespacerserv"/>
                          <w:rFonts w:ascii="Arial" w:hAnsi="Arial" w:cs="Arial"/>
                          <w:sz w:val="20"/>
                          <w:szCs w:val="20"/>
                        </w:rPr>
                        <w:t>e</w:t>
                      </w:r>
                      <w:r w:rsidR="00C907A5" w:rsidRPr="00C907A5">
                        <w:rPr>
                          <w:rStyle w:val="Textedelespacerserv"/>
                          <w:rFonts w:ascii="Arial" w:hAnsi="Arial" w:cs="Arial"/>
                          <w:sz w:val="20"/>
                          <w:szCs w:val="20"/>
                        </w:rPr>
                        <w:t xml:space="preserve"> forfait</w:t>
                      </w:r>
                    </w:sdtContent>
                  </w:sdt>
                </w:p>
              </w:tc>
              <w:tc>
                <w:tcPr>
                  <w:tcW w:w="2603" w:type="dxa"/>
                  <w:tcBorders>
                    <w:left w:val="single" w:sz="2" w:space="0" w:color="000000"/>
                    <w:bottom w:val="single" w:sz="2" w:space="0" w:color="000000"/>
                    <w:right w:val="single" w:sz="2" w:space="0" w:color="000000"/>
                  </w:tcBorders>
                  <w:shd w:val="clear" w:color="auto" w:fill="auto"/>
                </w:tcPr>
                <w:p w:rsidR="00DA310A" w:rsidRPr="00FA2414" w:rsidRDefault="00E83EB0" w:rsidP="00636A10">
                  <w:pPr>
                    <w:rPr>
                      <w:rFonts w:ascii="Arial" w:eastAsia="Tahoma" w:hAnsi="Arial" w:cs="Arial"/>
                      <w:b/>
                      <w:bCs/>
                      <w:sz w:val="20"/>
                      <w:szCs w:val="20"/>
                    </w:rPr>
                  </w:pPr>
                  <w:sdt>
                    <w:sdtPr>
                      <w:rPr>
                        <w:rFonts w:ascii="Arial" w:hAnsi="Arial" w:cs="Arial"/>
                      </w:rPr>
                      <w:id w:val="59144143"/>
                      <w:placeholder>
                        <w:docPart w:val="CE13FDDFDF594D46ADF4DAAE9FE909C2"/>
                      </w:placeholder>
                      <w:showingPlcHdr/>
                    </w:sdtPr>
                    <w:sdtEndPr/>
                    <w:sdtContent>
                      <w:r w:rsidR="00C907A5" w:rsidRPr="00C907A5">
                        <w:rPr>
                          <w:rStyle w:val="Textedelespacerserv"/>
                          <w:rFonts w:ascii="Arial" w:hAnsi="Arial" w:cs="Arial"/>
                        </w:rPr>
                        <w:t>Montant du forfait x quantité</w:t>
                      </w:r>
                    </w:sdtContent>
                  </w:sdt>
                </w:p>
              </w:tc>
            </w:tr>
            <w:tr w:rsidR="00DA310A" w:rsidRPr="00FA2414" w:rsidTr="00C907A5">
              <w:trPr>
                <w:trHeight w:hRule="exact" w:val="851"/>
              </w:trPr>
              <w:sdt>
                <w:sdtPr>
                  <w:rPr>
                    <w:rFonts w:ascii="Arial" w:hAnsi="Arial" w:cs="Arial"/>
                  </w:rPr>
                  <w:id w:val="-2062083259"/>
                  <w:placeholder>
                    <w:docPart w:val="BDD32EBF1FE5410A8A79CD0C7AE7E51A"/>
                  </w:placeholder>
                  <w:showingPlcHdr/>
                </w:sdtPr>
                <w:sdtEndPr/>
                <w:sdtContent>
                  <w:tc>
                    <w:tcPr>
                      <w:tcW w:w="5626" w:type="dxa"/>
                      <w:tcBorders>
                        <w:left w:val="single" w:sz="2" w:space="0" w:color="000000"/>
                        <w:bottom w:val="single" w:sz="2" w:space="0" w:color="000000"/>
                      </w:tcBorders>
                      <w:shd w:val="clear" w:color="auto" w:fill="auto"/>
                    </w:tcPr>
                    <w:p w:rsidR="00DA310A" w:rsidRPr="00FA2414" w:rsidRDefault="00C907A5" w:rsidP="00636A10">
                      <w:pPr>
                        <w:rPr>
                          <w:rFonts w:ascii="Arial" w:hAnsi="Arial" w:cs="Arial"/>
                        </w:rPr>
                      </w:pPr>
                      <w:r>
                        <w:rPr>
                          <w:rStyle w:val="Textedelespacerserv"/>
                          <w:rFonts w:ascii="Arial" w:hAnsi="Arial" w:cs="Arial"/>
                        </w:rPr>
                        <w:t>Décrivez la</w:t>
                      </w:r>
                      <w:r w:rsidRPr="000D2AAB">
                        <w:rPr>
                          <w:rStyle w:val="Textedelespacerserv"/>
                          <w:rFonts w:ascii="Arial" w:hAnsi="Arial" w:cs="Arial"/>
                        </w:rPr>
                        <w:t xml:space="preserve"> dépense</w:t>
                      </w:r>
                    </w:p>
                  </w:tc>
                </w:sdtContent>
              </w:sdt>
              <w:tc>
                <w:tcPr>
                  <w:tcW w:w="2693" w:type="dxa"/>
                  <w:tcBorders>
                    <w:left w:val="single" w:sz="2" w:space="0" w:color="000000"/>
                    <w:bottom w:val="single" w:sz="2" w:space="0" w:color="000000"/>
                  </w:tcBorders>
                  <w:shd w:val="clear" w:color="auto" w:fill="auto"/>
                </w:tcPr>
                <w:p w:rsidR="00DA310A" w:rsidRPr="00FA2414" w:rsidRDefault="00E83EB0" w:rsidP="00636A10">
                  <w:pPr>
                    <w:rPr>
                      <w:rFonts w:ascii="Arial" w:hAnsi="Arial" w:cs="Arial"/>
                    </w:rPr>
                  </w:pPr>
                  <w:sdt>
                    <w:sdtPr>
                      <w:rPr>
                        <w:rFonts w:ascii="Arial" w:hAnsi="Arial" w:cs="Arial"/>
                      </w:rPr>
                      <w:id w:val="1231887400"/>
                      <w:placeholder>
                        <w:docPart w:val="6D8926355D664B438650C084BA62BF95"/>
                      </w:placeholder>
                      <w:showingPlcHdr/>
                    </w:sdtPr>
                    <w:sdtEndPr/>
                    <w:sdtContent>
                      <w:r w:rsidR="00C907A5" w:rsidRPr="00C907A5">
                        <w:rPr>
                          <w:rStyle w:val="Textedelespacerserv"/>
                          <w:rFonts w:ascii="Arial" w:hAnsi="Arial" w:cs="Arial"/>
                        </w:rPr>
                        <w:t>Indiquez le type de justif</w:t>
                      </w:r>
                      <w:r w:rsidR="00C907A5" w:rsidRPr="00C907A5">
                        <w:rPr>
                          <w:rStyle w:val="Textedelespacerserv"/>
                          <w:rFonts w:ascii="Arial" w:hAnsi="Arial" w:cs="Arial"/>
                        </w:rPr>
                        <w:t>i</w:t>
                      </w:r>
                      <w:r w:rsidR="00C907A5" w:rsidRPr="00C907A5">
                        <w:rPr>
                          <w:rStyle w:val="Textedelespacerserv"/>
                          <w:rFonts w:ascii="Arial" w:hAnsi="Arial" w:cs="Arial"/>
                        </w:rPr>
                        <w:t>catif</w:t>
                      </w:r>
                    </w:sdtContent>
                  </w:sdt>
                </w:p>
              </w:tc>
              <w:tc>
                <w:tcPr>
                  <w:tcW w:w="2126" w:type="dxa"/>
                  <w:tcBorders>
                    <w:left w:val="single" w:sz="2" w:space="0" w:color="000000"/>
                    <w:bottom w:val="single" w:sz="2" w:space="0" w:color="000000"/>
                  </w:tcBorders>
                  <w:shd w:val="clear" w:color="auto" w:fill="auto"/>
                </w:tcPr>
                <w:p w:rsidR="00DA310A" w:rsidRPr="00FA2414" w:rsidRDefault="00E83EB0" w:rsidP="00636A10">
                  <w:pPr>
                    <w:rPr>
                      <w:rFonts w:ascii="Arial" w:hAnsi="Arial" w:cs="Arial"/>
                    </w:rPr>
                  </w:pPr>
                  <w:sdt>
                    <w:sdtPr>
                      <w:rPr>
                        <w:rFonts w:ascii="Arial" w:hAnsi="Arial" w:cs="Arial"/>
                      </w:rPr>
                      <w:id w:val="-807940246"/>
                      <w:placeholder>
                        <w:docPart w:val="48E4B01A424F4CCC8D2F290D9B05638B"/>
                      </w:placeholder>
                      <w:showingPlcHdr/>
                    </w:sdtPr>
                    <w:sdtEndPr/>
                    <w:sdtContent>
                      <w:r w:rsidR="00C907A5" w:rsidRPr="00C907A5">
                        <w:rPr>
                          <w:rStyle w:val="Textedelespacerserv"/>
                          <w:rFonts w:ascii="Arial" w:hAnsi="Arial" w:cs="Arial"/>
                        </w:rPr>
                        <w:t>Indiquez le montant du forfait</w:t>
                      </w:r>
                    </w:sdtContent>
                  </w:sdt>
                </w:p>
              </w:tc>
              <w:tc>
                <w:tcPr>
                  <w:tcW w:w="1985" w:type="dxa"/>
                  <w:tcBorders>
                    <w:left w:val="single" w:sz="2" w:space="0" w:color="000000"/>
                    <w:bottom w:val="single" w:sz="2" w:space="0" w:color="000000"/>
                    <w:right w:val="single" w:sz="2" w:space="0" w:color="000000"/>
                  </w:tcBorders>
                  <w:shd w:val="clear" w:color="auto" w:fill="auto"/>
                </w:tcPr>
                <w:p w:rsidR="00DA310A" w:rsidRPr="00FA2414" w:rsidRDefault="00E83EB0" w:rsidP="00636A10">
                  <w:pPr>
                    <w:rPr>
                      <w:rFonts w:ascii="Arial" w:hAnsi="Arial" w:cs="Arial"/>
                    </w:rPr>
                  </w:pPr>
                  <w:sdt>
                    <w:sdtPr>
                      <w:rPr>
                        <w:rFonts w:ascii="Arial" w:hAnsi="Arial" w:cs="Arial"/>
                      </w:rPr>
                      <w:id w:val="1790861538"/>
                      <w:placeholder>
                        <w:docPart w:val="2A96079E151B4522A70F1386C20DE687"/>
                      </w:placeholder>
                      <w:showingPlcHdr/>
                    </w:sdtPr>
                    <w:sdtEndPr/>
                    <w:sdtContent>
                      <w:r w:rsidR="00C907A5" w:rsidRPr="00C907A5">
                        <w:rPr>
                          <w:rStyle w:val="Textedelespacerserv"/>
                          <w:rFonts w:ascii="Arial" w:hAnsi="Arial" w:cs="Arial"/>
                          <w:sz w:val="20"/>
                          <w:szCs w:val="20"/>
                        </w:rPr>
                        <w:t>Indiquez le nombre d</w:t>
                      </w:r>
                      <w:r w:rsidR="00C907A5">
                        <w:rPr>
                          <w:rStyle w:val="Textedelespacerserv"/>
                          <w:rFonts w:ascii="Arial" w:hAnsi="Arial" w:cs="Arial"/>
                          <w:sz w:val="20"/>
                          <w:szCs w:val="20"/>
                        </w:rPr>
                        <w:t>e</w:t>
                      </w:r>
                      <w:r w:rsidR="00C907A5" w:rsidRPr="00C907A5">
                        <w:rPr>
                          <w:rStyle w:val="Textedelespacerserv"/>
                          <w:rFonts w:ascii="Arial" w:hAnsi="Arial" w:cs="Arial"/>
                          <w:sz w:val="20"/>
                          <w:szCs w:val="20"/>
                        </w:rPr>
                        <w:t xml:space="preserve"> forfait</w:t>
                      </w:r>
                    </w:sdtContent>
                  </w:sdt>
                </w:p>
              </w:tc>
              <w:tc>
                <w:tcPr>
                  <w:tcW w:w="2603" w:type="dxa"/>
                  <w:tcBorders>
                    <w:left w:val="single" w:sz="2" w:space="0" w:color="000000"/>
                    <w:bottom w:val="single" w:sz="2" w:space="0" w:color="000000"/>
                    <w:right w:val="single" w:sz="2" w:space="0" w:color="000000"/>
                  </w:tcBorders>
                  <w:shd w:val="clear" w:color="auto" w:fill="auto"/>
                </w:tcPr>
                <w:p w:rsidR="00DA310A" w:rsidRPr="00FA2414" w:rsidRDefault="00E83EB0" w:rsidP="00636A10">
                  <w:pPr>
                    <w:rPr>
                      <w:rFonts w:ascii="Arial" w:eastAsia="Tahoma" w:hAnsi="Arial" w:cs="Arial"/>
                      <w:b/>
                      <w:bCs/>
                      <w:sz w:val="20"/>
                      <w:szCs w:val="20"/>
                    </w:rPr>
                  </w:pPr>
                  <w:sdt>
                    <w:sdtPr>
                      <w:rPr>
                        <w:rFonts w:ascii="Arial" w:hAnsi="Arial" w:cs="Arial"/>
                      </w:rPr>
                      <w:id w:val="388851242"/>
                      <w:placeholder>
                        <w:docPart w:val="AB3F6DB2AF7E4226A9864A2367FBF0B5"/>
                      </w:placeholder>
                      <w:showingPlcHdr/>
                    </w:sdtPr>
                    <w:sdtEndPr/>
                    <w:sdtContent>
                      <w:r w:rsidR="00C907A5" w:rsidRPr="00C907A5">
                        <w:rPr>
                          <w:rStyle w:val="Textedelespacerserv"/>
                          <w:rFonts w:ascii="Arial" w:hAnsi="Arial" w:cs="Arial"/>
                        </w:rPr>
                        <w:t>Montant du forfait x quantité</w:t>
                      </w:r>
                    </w:sdtContent>
                  </w:sdt>
                </w:p>
              </w:tc>
            </w:tr>
            <w:tr w:rsidR="00DA310A" w:rsidRPr="00FA2414" w:rsidTr="00C907A5">
              <w:trPr>
                <w:trHeight w:hRule="exact" w:val="851"/>
              </w:trPr>
              <w:sdt>
                <w:sdtPr>
                  <w:rPr>
                    <w:rFonts w:ascii="Arial" w:hAnsi="Arial" w:cs="Arial"/>
                  </w:rPr>
                  <w:id w:val="-641187731"/>
                  <w:placeholder>
                    <w:docPart w:val="80B3CE9EC760446D835A1E6B14FDD3CC"/>
                  </w:placeholder>
                  <w:showingPlcHdr/>
                </w:sdtPr>
                <w:sdtEndPr/>
                <w:sdtContent>
                  <w:tc>
                    <w:tcPr>
                      <w:tcW w:w="5626" w:type="dxa"/>
                      <w:tcBorders>
                        <w:left w:val="single" w:sz="2" w:space="0" w:color="000000"/>
                        <w:bottom w:val="single" w:sz="2" w:space="0" w:color="000000"/>
                      </w:tcBorders>
                      <w:shd w:val="clear" w:color="auto" w:fill="auto"/>
                    </w:tcPr>
                    <w:p w:rsidR="00DA310A" w:rsidRPr="00FA2414" w:rsidRDefault="00C907A5" w:rsidP="00636A10">
                      <w:pPr>
                        <w:rPr>
                          <w:rFonts w:ascii="Arial" w:hAnsi="Arial" w:cs="Arial"/>
                        </w:rPr>
                      </w:pPr>
                      <w:r>
                        <w:rPr>
                          <w:rStyle w:val="Textedelespacerserv"/>
                          <w:rFonts w:ascii="Arial" w:hAnsi="Arial" w:cs="Arial"/>
                        </w:rPr>
                        <w:t>Décrivez la</w:t>
                      </w:r>
                      <w:r w:rsidRPr="000D2AAB">
                        <w:rPr>
                          <w:rStyle w:val="Textedelespacerserv"/>
                          <w:rFonts w:ascii="Arial" w:hAnsi="Arial" w:cs="Arial"/>
                        </w:rPr>
                        <w:t xml:space="preserve"> dépense</w:t>
                      </w:r>
                    </w:p>
                  </w:tc>
                </w:sdtContent>
              </w:sdt>
              <w:tc>
                <w:tcPr>
                  <w:tcW w:w="2693" w:type="dxa"/>
                  <w:tcBorders>
                    <w:left w:val="single" w:sz="2" w:space="0" w:color="000000"/>
                    <w:bottom w:val="single" w:sz="2" w:space="0" w:color="000000"/>
                  </w:tcBorders>
                  <w:shd w:val="clear" w:color="auto" w:fill="auto"/>
                </w:tcPr>
                <w:p w:rsidR="00DA310A" w:rsidRPr="00FA2414" w:rsidRDefault="00E83EB0" w:rsidP="00636A10">
                  <w:pPr>
                    <w:rPr>
                      <w:rFonts w:ascii="Arial" w:hAnsi="Arial" w:cs="Arial"/>
                    </w:rPr>
                  </w:pPr>
                  <w:sdt>
                    <w:sdtPr>
                      <w:rPr>
                        <w:rFonts w:ascii="Arial" w:hAnsi="Arial" w:cs="Arial"/>
                      </w:rPr>
                      <w:id w:val="738447608"/>
                      <w:placeholder>
                        <w:docPart w:val="9BAB50CDA51D40259534B93C6DD44692"/>
                      </w:placeholder>
                      <w:showingPlcHdr/>
                    </w:sdtPr>
                    <w:sdtEndPr/>
                    <w:sdtContent>
                      <w:r w:rsidR="00C907A5" w:rsidRPr="00C907A5">
                        <w:rPr>
                          <w:rStyle w:val="Textedelespacerserv"/>
                          <w:rFonts w:ascii="Arial" w:hAnsi="Arial" w:cs="Arial"/>
                        </w:rPr>
                        <w:t>Indiquez le type de justif</w:t>
                      </w:r>
                      <w:r w:rsidR="00C907A5" w:rsidRPr="00C907A5">
                        <w:rPr>
                          <w:rStyle w:val="Textedelespacerserv"/>
                          <w:rFonts w:ascii="Arial" w:hAnsi="Arial" w:cs="Arial"/>
                        </w:rPr>
                        <w:t>i</w:t>
                      </w:r>
                      <w:r w:rsidR="00C907A5" w:rsidRPr="00C907A5">
                        <w:rPr>
                          <w:rStyle w:val="Textedelespacerserv"/>
                          <w:rFonts w:ascii="Arial" w:hAnsi="Arial" w:cs="Arial"/>
                        </w:rPr>
                        <w:t>catif</w:t>
                      </w:r>
                    </w:sdtContent>
                  </w:sdt>
                </w:p>
              </w:tc>
              <w:tc>
                <w:tcPr>
                  <w:tcW w:w="2126" w:type="dxa"/>
                  <w:tcBorders>
                    <w:left w:val="single" w:sz="2" w:space="0" w:color="000000"/>
                    <w:bottom w:val="single" w:sz="2" w:space="0" w:color="000000"/>
                  </w:tcBorders>
                  <w:shd w:val="clear" w:color="auto" w:fill="auto"/>
                </w:tcPr>
                <w:p w:rsidR="00DA310A" w:rsidRPr="00FA2414" w:rsidRDefault="00E83EB0" w:rsidP="00636A10">
                  <w:pPr>
                    <w:rPr>
                      <w:rFonts w:ascii="Arial" w:hAnsi="Arial" w:cs="Arial"/>
                    </w:rPr>
                  </w:pPr>
                  <w:sdt>
                    <w:sdtPr>
                      <w:rPr>
                        <w:rFonts w:ascii="Arial" w:hAnsi="Arial" w:cs="Arial"/>
                      </w:rPr>
                      <w:id w:val="682403283"/>
                      <w:placeholder>
                        <w:docPart w:val="55E7CB5853114A45949A5DDCD7A992AD"/>
                      </w:placeholder>
                      <w:showingPlcHdr/>
                    </w:sdtPr>
                    <w:sdtEndPr/>
                    <w:sdtContent>
                      <w:r w:rsidR="00C907A5" w:rsidRPr="00C907A5">
                        <w:rPr>
                          <w:rStyle w:val="Textedelespacerserv"/>
                          <w:rFonts w:ascii="Arial" w:hAnsi="Arial" w:cs="Arial"/>
                        </w:rPr>
                        <w:t>Indiquez le montant du forfait</w:t>
                      </w:r>
                    </w:sdtContent>
                  </w:sdt>
                </w:p>
              </w:tc>
              <w:tc>
                <w:tcPr>
                  <w:tcW w:w="1985" w:type="dxa"/>
                  <w:tcBorders>
                    <w:left w:val="single" w:sz="2" w:space="0" w:color="000000"/>
                    <w:bottom w:val="single" w:sz="2" w:space="0" w:color="000000"/>
                    <w:right w:val="single" w:sz="2" w:space="0" w:color="000000"/>
                  </w:tcBorders>
                  <w:shd w:val="clear" w:color="auto" w:fill="auto"/>
                </w:tcPr>
                <w:p w:rsidR="00DA310A" w:rsidRPr="00FA2414" w:rsidRDefault="00E83EB0" w:rsidP="00636A10">
                  <w:pPr>
                    <w:rPr>
                      <w:rFonts w:ascii="Arial" w:hAnsi="Arial" w:cs="Arial"/>
                    </w:rPr>
                  </w:pPr>
                  <w:sdt>
                    <w:sdtPr>
                      <w:rPr>
                        <w:rFonts w:ascii="Arial" w:hAnsi="Arial" w:cs="Arial"/>
                      </w:rPr>
                      <w:id w:val="428247205"/>
                      <w:placeholder>
                        <w:docPart w:val="44C42BC5B94B4996816EC15AF57F07E4"/>
                      </w:placeholder>
                      <w:showingPlcHdr/>
                    </w:sdtPr>
                    <w:sdtEndPr/>
                    <w:sdtContent>
                      <w:r w:rsidR="00C907A5" w:rsidRPr="00C907A5">
                        <w:rPr>
                          <w:rStyle w:val="Textedelespacerserv"/>
                          <w:rFonts w:ascii="Arial" w:hAnsi="Arial" w:cs="Arial"/>
                          <w:sz w:val="20"/>
                          <w:szCs w:val="20"/>
                        </w:rPr>
                        <w:t>Indiquez le nombre d</w:t>
                      </w:r>
                      <w:r w:rsidR="00C907A5">
                        <w:rPr>
                          <w:rStyle w:val="Textedelespacerserv"/>
                          <w:rFonts w:ascii="Arial" w:hAnsi="Arial" w:cs="Arial"/>
                          <w:sz w:val="20"/>
                          <w:szCs w:val="20"/>
                        </w:rPr>
                        <w:t>e</w:t>
                      </w:r>
                      <w:r w:rsidR="00C907A5" w:rsidRPr="00C907A5">
                        <w:rPr>
                          <w:rStyle w:val="Textedelespacerserv"/>
                          <w:rFonts w:ascii="Arial" w:hAnsi="Arial" w:cs="Arial"/>
                          <w:sz w:val="20"/>
                          <w:szCs w:val="20"/>
                        </w:rPr>
                        <w:t xml:space="preserve"> forfait</w:t>
                      </w:r>
                    </w:sdtContent>
                  </w:sdt>
                </w:p>
              </w:tc>
              <w:tc>
                <w:tcPr>
                  <w:tcW w:w="2603" w:type="dxa"/>
                  <w:tcBorders>
                    <w:left w:val="single" w:sz="2" w:space="0" w:color="000000"/>
                    <w:bottom w:val="single" w:sz="2" w:space="0" w:color="000000"/>
                    <w:right w:val="single" w:sz="2" w:space="0" w:color="000000"/>
                  </w:tcBorders>
                  <w:shd w:val="clear" w:color="auto" w:fill="auto"/>
                </w:tcPr>
                <w:p w:rsidR="00DA310A" w:rsidRPr="00FA2414" w:rsidRDefault="00E83EB0" w:rsidP="00636A10">
                  <w:pPr>
                    <w:rPr>
                      <w:rFonts w:ascii="Arial" w:eastAsia="Tahoma" w:hAnsi="Arial" w:cs="Arial"/>
                      <w:b/>
                      <w:bCs/>
                      <w:sz w:val="20"/>
                      <w:szCs w:val="20"/>
                    </w:rPr>
                  </w:pPr>
                  <w:sdt>
                    <w:sdtPr>
                      <w:rPr>
                        <w:rFonts w:ascii="Arial" w:hAnsi="Arial" w:cs="Arial"/>
                      </w:rPr>
                      <w:id w:val="1828623718"/>
                      <w:placeholder>
                        <w:docPart w:val="808F833DD4B242E9AE2DA4E5FF502225"/>
                      </w:placeholder>
                      <w:showingPlcHdr/>
                    </w:sdtPr>
                    <w:sdtEndPr/>
                    <w:sdtContent>
                      <w:r w:rsidR="00C907A5" w:rsidRPr="00C907A5">
                        <w:rPr>
                          <w:rStyle w:val="Textedelespacerserv"/>
                          <w:rFonts w:ascii="Arial" w:hAnsi="Arial" w:cs="Arial"/>
                        </w:rPr>
                        <w:t>Montant du forfait x quantité</w:t>
                      </w:r>
                    </w:sdtContent>
                  </w:sdt>
                </w:p>
              </w:tc>
            </w:tr>
            <w:tr w:rsidR="00DA310A" w:rsidRPr="00FA2414" w:rsidTr="00DA310A">
              <w:trPr>
                <w:trHeight w:val="605"/>
              </w:trPr>
              <w:tc>
                <w:tcPr>
                  <w:tcW w:w="12430" w:type="dxa"/>
                  <w:gridSpan w:val="4"/>
                  <w:tcBorders>
                    <w:left w:val="single" w:sz="2" w:space="0" w:color="000000"/>
                    <w:bottom w:val="single" w:sz="2" w:space="0" w:color="000000"/>
                  </w:tcBorders>
                  <w:shd w:val="clear" w:color="auto" w:fill="auto"/>
                  <w:vAlign w:val="center"/>
                </w:tcPr>
                <w:p w:rsidR="00DA310A" w:rsidRPr="00FA2414" w:rsidRDefault="00DA310A" w:rsidP="00636A10">
                  <w:pPr>
                    <w:pStyle w:val="Contenudetableau"/>
                    <w:jc w:val="right"/>
                    <w:rPr>
                      <w:rFonts w:ascii="Arial" w:hAnsi="Arial" w:cs="Arial"/>
                    </w:rPr>
                  </w:pPr>
                  <w:r w:rsidRPr="00FA2414">
                    <w:rPr>
                      <w:rFonts w:ascii="Arial" w:eastAsia="Tahoma" w:hAnsi="Arial" w:cs="Arial"/>
                      <w:b/>
                      <w:bCs/>
                      <w:sz w:val="20"/>
                      <w:szCs w:val="20"/>
                    </w:rPr>
                    <w:t xml:space="preserve">MONTANT TOTAL DES FRAIS PROFESSIONNELS </w:t>
                  </w:r>
                  <w:proofErr w:type="gramStart"/>
                  <w:r w:rsidRPr="00FA2414">
                    <w:rPr>
                      <w:rFonts w:ascii="Arial" w:eastAsia="Tahoma" w:hAnsi="Arial" w:cs="Arial"/>
                      <w:b/>
                      <w:bCs/>
                      <w:sz w:val="20"/>
                      <w:szCs w:val="20"/>
                    </w:rPr>
                    <w:t>ASSOCIES</w:t>
                  </w:r>
                  <w:proofErr w:type="gramEnd"/>
                  <w:r w:rsidRPr="00FA2414">
                    <w:rPr>
                      <w:rFonts w:ascii="Arial" w:eastAsia="Tahoma" w:hAnsi="Arial" w:cs="Arial"/>
                      <w:b/>
                      <w:bCs/>
                      <w:sz w:val="20"/>
                      <w:szCs w:val="20"/>
                    </w:rPr>
                    <w:t xml:space="preserve"> </w:t>
                  </w:r>
                </w:p>
              </w:tc>
              <w:tc>
                <w:tcPr>
                  <w:tcW w:w="2603" w:type="dxa"/>
                  <w:tcBorders>
                    <w:left w:val="single" w:sz="2" w:space="0" w:color="000000"/>
                    <w:bottom w:val="single" w:sz="2" w:space="0" w:color="000000"/>
                    <w:right w:val="single" w:sz="2" w:space="0" w:color="000000"/>
                  </w:tcBorders>
                  <w:shd w:val="clear" w:color="auto" w:fill="auto"/>
                </w:tcPr>
                <w:p w:rsidR="00DA310A" w:rsidRPr="00FA2414" w:rsidRDefault="00E83EB0" w:rsidP="00C907A5">
                  <w:pPr>
                    <w:rPr>
                      <w:rFonts w:ascii="Arial" w:eastAsia="Tahoma" w:hAnsi="Arial" w:cs="Arial"/>
                      <w:b/>
                      <w:bCs/>
                    </w:rPr>
                  </w:pPr>
                  <w:sdt>
                    <w:sdtPr>
                      <w:rPr>
                        <w:rFonts w:ascii="Arial" w:hAnsi="Arial" w:cs="Arial"/>
                      </w:rPr>
                      <w:id w:val="-1160387241"/>
                      <w:placeholder>
                        <w:docPart w:val="519FCB044A85475D9A38BFB607AB84F9"/>
                      </w:placeholder>
                      <w:showingPlcHdr/>
                    </w:sdtPr>
                    <w:sdtEndPr/>
                    <w:sdtContent>
                      <w:r w:rsidR="00C907A5" w:rsidRPr="00C907A5">
                        <w:rPr>
                          <w:rStyle w:val="Textedelespacerserv"/>
                          <w:rFonts w:ascii="Arial" w:hAnsi="Arial" w:cs="Arial"/>
                        </w:rPr>
                        <w:t xml:space="preserve">Indiquez </w:t>
                      </w:r>
                      <w:r w:rsidR="00C907A5">
                        <w:rPr>
                          <w:rStyle w:val="Textedelespacerserv"/>
                          <w:rFonts w:ascii="Arial" w:hAnsi="Arial" w:cs="Arial"/>
                        </w:rPr>
                        <w:t>le total</w:t>
                      </w:r>
                    </w:sdtContent>
                  </w:sdt>
                </w:p>
              </w:tc>
            </w:tr>
          </w:tbl>
          <w:p w:rsidR="00DA310A" w:rsidRPr="00FA2414" w:rsidRDefault="00DA310A" w:rsidP="00DA310A">
            <w:pPr>
              <w:pStyle w:val="TableParagraph"/>
              <w:spacing w:before="75"/>
              <w:rPr>
                <w:rFonts w:ascii="Arial" w:eastAsia="Tahoma" w:hAnsi="Arial" w:cs="Arial"/>
                <w:b/>
                <w:bCs/>
                <w:sz w:val="22"/>
                <w:szCs w:val="22"/>
              </w:rPr>
            </w:pPr>
          </w:p>
        </w:tc>
      </w:tr>
    </w:tbl>
    <w:p w:rsidR="00DA310A" w:rsidRDefault="00DA310A" w:rsidP="00636A10">
      <w:pPr>
        <w:pStyle w:val="TableParagraph"/>
        <w:pageBreakBefore/>
        <w:spacing w:before="75"/>
        <w:ind w:left="240"/>
        <w:jc w:val="both"/>
        <w:rPr>
          <w:rStyle w:val="Policepardfaut1"/>
          <w:rFonts w:ascii="Arial" w:hAnsi="Arial" w:cs="Arial"/>
          <w:b/>
          <w:bCs/>
          <w:spacing w:val="-1"/>
          <w:sz w:val="22"/>
          <w:szCs w:val="22"/>
        </w:rPr>
        <w:sectPr w:rsidR="00DA310A">
          <w:headerReference w:type="even" r:id="rId20"/>
          <w:headerReference w:type="default" r:id="rId21"/>
          <w:footerReference w:type="even" r:id="rId22"/>
          <w:footerReference w:type="default" r:id="rId23"/>
          <w:headerReference w:type="first" r:id="rId24"/>
          <w:footerReference w:type="first" r:id="rId25"/>
          <w:pgSz w:w="16838" w:h="11923" w:orient="landscape"/>
          <w:pgMar w:top="776" w:right="680" w:bottom="57" w:left="800" w:header="0" w:footer="0" w:gutter="0"/>
          <w:cols w:space="720"/>
          <w:titlePg/>
        </w:sectPr>
      </w:pPr>
    </w:p>
    <w:p w:rsidR="00BF7A1E" w:rsidRPr="00FA2414" w:rsidRDefault="00BF7A1E" w:rsidP="00BF7A1E">
      <w:pPr>
        <w:pStyle w:val="TableParagraph"/>
        <w:pageBreakBefore/>
        <w:spacing w:before="75"/>
        <w:ind w:left="240"/>
        <w:jc w:val="both"/>
        <w:rPr>
          <w:rFonts w:ascii="Arial" w:hAnsi="Arial" w:cs="Arial"/>
        </w:rPr>
      </w:pPr>
      <w:r w:rsidRPr="00FA2414">
        <w:rPr>
          <w:rStyle w:val="Policepardfaut1"/>
          <w:rFonts w:ascii="Arial" w:hAnsi="Arial" w:cs="Arial"/>
          <w:b/>
          <w:bCs/>
          <w:spacing w:val="-1"/>
          <w:sz w:val="22"/>
          <w:szCs w:val="22"/>
        </w:rPr>
        <w:lastRenderedPageBreak/>
        <w:t>4 – Synthèse montant prévisionnel du projet</w:t>
      </w:r>
      <w:r w:rsidRPr="00FA2414">
        <w:rPr>
          <w:rStyle w:val="Policepardfaut1"/>
          <w:rFonts w:ascii="Arial" w:hAnsi="Arial" w:cs="Arial"/>
          <w:b/>
          <w:bCs/>
          <w:spacing w:val="1"/>
          <w:sz w:val="22"/>
          <w:szCs w:val="22"/>
        </w:rPr>
        <w:t xml:space="preserve"> </w:t>
      </w:r>
      <w:r w:rsidRPr="00FA2414">
        <w:rPr>
          <w:rStyle w:val="Policepardfaut1"/>
          <w:rFonts w:ascii="Arial" w:hAnsi="Arial" w:cs="Arial"/>
          <w:b/>
          <w:bCs/>
          <w:sz w:val="22"/>
          <w:szCs w:val="22"/>
        </w:rPr>
        <w:t>:</w:t>
      </w:r>
    </w:p>
    <w:p w:rsidR="00BF7A1E" w:rsidRPr="00FA2414" w:rsidRDefault="00BF7A1E" w:rsidP="00BF7A1E">
      <w:pPr>
        <w:pStyle w:val="TableParagraph"/>
        <w:spacing w:before="75"/>
        <w:ind w:left="240"/>
        <w:jc w:val="both"/>
        <w:rPr>
          <w:rFonts w:ascii="Arial" w:eastAsia="Tahoma" w:hAnsi="Arial" w:cs="Arial"/>
          <w:b/>
          <w:bCs/>
          <w:sz w:val="16"/>
          <w:szCs w:val="16"/>
        </w:rPr>
      </w:pPr>
    </w:p>
    <w:tbl>
      <w:tblPr>
        <w:tblW w:w="0" w:type="auto"/>
        <w:tblInd w:w="244" w:type="dxa"/>
        <w:tblLayout w:type="fixed"/>
        <w:tblCellMar>
          <w:top w:w="55" w:type="dxa"/>
          <w:left w:w="55" w:type="dxa"/>
          <w:bottom w:w="55" w:type="dxa"/>
          <w:right w:w="55" w:type="dxa"/>
        </w:tblCellMar>
        <w:tblLook w:val="0000" w:firstRow="0" w:lastRow="0" w:firstColumn="0" w:lastColumn="0" w:noHBand="0" w:noVBand="0"/>
      </w:tblPr>
      <w:tblGrid>
        <w:gridCol w:w="3107"/>
        <w:gridCol w:w="3367"/>
        <w:gridCol w:w="3260"/>
      </w:tblGrid>
      <w:tr w:rsidR="00BF7A1E" w:rsidRPr="00FA2414" w:rsidTr="0070190E">
        <w:tc>
          <w:tcPr>
            <w:tcW w:w="3107" w:type="dxa"/>
            <w:tcBorders>
              <w:top w:val="single" w:sz="2" w:space="0" w:color="000000"/>
              <w:left w:val="single" w:sz="2" w:space="0" w:color="000000"/>
              <w:bottom w:val="single" w:sz="2" w:space="0" w:color="000000"/>
            </w:tcBorders>
            <w:shd w:val="clear" w:color="auto" w:fill="auto"/>
            <w:vAlign w:val="center"/>
          </w:tcPr>
          <w:p w:rsidR="00BF7A1E" w:rsidRPr="00FA2414" w:rsidRDefault="00BF7A1E" w:rsidP="00BF7A1E">
            <w:pPr>
              <w:pStyle w:val="Contenudetableau"/>
              <w:jc w:val="center"/>
              <w:rPr>
                <w:rFonts w:ascii="Arial" w:hAnsi="Arial" w:cs="Arial"/>
              </w:rPr>
            </w:pPr>
            <w:r w:rsidRPr="00FA2414">
              <w:rPr>
                <w:rFonts w:ascii="Arial" w:eastAsia="Tahoma" w:hAnsi="Arial" w:cs="Arial"/>
                <w:b/>
                <w:bCs/>
                <w:sz w:val="22"/>
                <w:szCs w:val="22"/>
              </w:rPr>
              <w:t>Dépenses</w:t>
            </w:r>
          </w:p>
        </w:tc>
        <w:tc>
          <w:tcPr>
            <w:tcW w:w="3367" w:type="dxa"/>
            <w:tcBorders>
              <w:top w:val="single" w:sz="2" w:space="0" w:color="000000"/>
              <w:left w:val="single" w:sz="2" w:space="0" w:color="000000"/>
              <w:bottom w:val="single" w:sz="2" w:space="0" w:color="000000"/>
            </w:tcBorders>
            <w:shd w:val="clear" w:color="auto" w:fill="auto"/>
            <w:vAlign w:val="center"/>
          </w:tcPr>
          <w:p w:rsidR="00BF7A1E" w:rsidRPr="00FA2414" w:rsidRDefault="00BF7A1E" w:rsidP="00BF7A1E">
            <w:pPr>
              <w:pStyle w:val="Contenudetableau"/>
              <w:jc w:val="center"/>
              <w:rPr>
                <w:rFonts w:ascii="Arial" w:hAnsi="Arial" w:cs="Arial"/>
              </w:rPr>
            </w:pPr>
            <w:r w:rsidRPr="00FA2414">
              <w:rPr>
                <w:rFonts w:ascii="Arial" w:eastAsia="Tahoma" w:hAnsi="Arial" w:cs="Arial"/>
                <w:b/>
                <w:bCs/>
                <w:sz w:val="22"/>
                <w:szCs w:val="22"/>
              </w:rPr>
              <w:t>Montant HT en €</w:t>
            </w:r>
          </w:p>
        </w:tc>
        <w:tc>
          <w:tcPr>
            <w:tcW w:w="32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7A1E" w:rsidRPr="00FA2414" w:rsidRDefault="00BF7A1E" w:rsidP="00BF7A1E">
            <w:pPr>
              <w:pStyle w:val="Contenudetableau"/>
              <w:jc w:val="center"/>
              <w:rPr>
                <w:rFonts w:ascii="Arial" w:hAnsi="Arial" w:cs="Arial"/>
              </w:rPr>
            </w:pPr>
            <w:r w:rsidRPr="00FA2414">
              <w:rPr>
                <w:rFonts w:ascii="Arial" w:eastAsia="Tahoma" w:hAnsi="Arial" w:cs="Arial"/>
                <w:b/>
                <w:bCs/>
                <w:sz w:val="22"/>
                <w:szCs w:val="22"/>
              </w:rPr>
              <w:t>Montant réel supporté en €</w:t>
            </w:r>
          </w:p>
          <w:p w:rsidR="00BF7A1E" w:rsidRPr="0070190E" w:rsidRDefault="00BF7A1E" w:rsidP="00BF7A1E">
            <w:pPr>
              <w:pStyle w:val="Contenudetableau"/>
              <w:jc w:val="center"/>
              <w:rPr>
                <w:rFonts w:ascii="Arial" w:eastAsia="Tahoma" w:hAnsi="Arial" w:cs="Arial"/>
                <w:b/>
                <w:bCs/>
                <w:sz w:val="10"/>
                <w:szCs w:val="10"/>
              </w:rPr>
            </w:pPr>
          </w:p>
          <w:p w:rsidR="00BF7A1E" w:rsidRPr="00FA2414" w:rsidRDefault="00BF7A1E" w:rsidP="00BF7A1E">
            <w:pPr>
              <w:pStyle w:val="Contenudetableau"/>
              <w:jc w:val="center"/>
              <w:rPr>
                <w:rFonts w:ascii="Arial" w:hAnsi="Arial" w:cs="Arial"/>
              </w:rPr>
            </w:pPr>
            <w:r w:rsidRPr="00FA2414">
              <w:rPr>
                <w:rFonts w:ascii="Arial" w:eastAsia="Tahoma" w:hAnsi="Arial" w:cs="Arial"/>
                <w:b/>
                <w:bCs/>
                <w:sz w:val="18"/>
                <w:szCs w:val="18"/>
              </w:rPr>
              <w:t>(à compléter uniquement si vous ne récupérez pas la TVA ou si vous la récupérez partiellement)</w:t>
            </w:r>
          </w:p>
        </w:tc>
      </w:tr>
      <w:tr w:rsidR="00BF7A1E" w:rsidRPr="00FA2414" w:rsidTr="0070190E">
        <w:trPr>
          <w:trHeight w:hRule="exact" w:val="964"/>
        </w:trPr>
        <w:tc>
          <w:tcPr>
            <w:tcW w:w="3107" w:type="dxa"/>
            <w:tcBorders>
              <w:left w:val="single" w:sz="2" w:space="0" w:color="000000"/>
              <w:bottom w:val="single" w:sz="2" w:space="0" w:color="000000"/>
            </w:tcBorders>
            <w:shd w:val="clear" w:color="auto" w:fill="auto"/>
            <w:vAlign w:val="center"/>
          </w:tcPr>
          <w:p w:rsidR="00BF7A1E" w:rsidRPr="00FA2414" w:rsidRDefault="00BF7A1E" w:rsidP="00BF7A1E">
            <w:pPr>
              <w:pStyle w:val="Contenudetableau"/>
              <w:rPr>
                <w:rFonts w:ascii="Arial" w:hAnsi="Arial" w:cs="Arial"/>
              </w:rPr>
            </w:pPr>
            <w:r w:rsidRPr="00FA2414">
              <w:rPr>
                <w:rFonts w:ascii="Arial" w:eastAsia="Tahoma" w:hAnsi="Arial" w:cs="Arial"/>
                <w:sz w:val="22"/>
                <w:szCs w:val="22"/>
              </w:rPr>
              <w:t>Prestations de service et frais de sous-traitance</w:t>
            </w:r>
          </w:p>
        </w:tc>
        <w:sdt>
          <w:sdtPr>
            <w:rPr>
              <w:rFonts w:ascii="Arial" w:hAnsi="Arial" w:cs="Arial"/>
            </w:rPr>
            <w:id w:val="806283481"/>
            <w:placeholder>
              <w:docPart w:val="A83ADBD5FF3B4CE39A990D9517AA9720"/>
            </w:placeholder>
            <w:showingPlcHdr/>
          </w:sdtPr>
          <w:sdtEndPr/>
          <w:sdtContent>
            <w:tc>
              <w:tcPr>
                <w:tcW w:w="3367" w:type="dxa"/>
                <w:tcBorders>
                  <w:left w:val="single" w:sz="2" w:space="0" w:color="000000"/>
                  <w:bottom w:val="single" w:sz="2" w:space="0" w:color="000000"/>
                </w:tcBorders>
                <w:shd w:val="clear" w:color="auto" w:fill="auto"/>
              </w:tcPr>
              <w:p w:rsidR="00BF7A1E" w:rsidRPr="00FA2414" w:rsidRDefault="007324B0" w:rsidP="007324B0">
                <w:pPr>
                  <w:rPr>
                    <w:rFonts w:ascii="Arial" w:hAnsi="Arial" w:cs="Arial"/>
                  </w:rPr>
                </w:pPr>
                <w:r w:rsidRPr="007324B0">
                  <w:rPr>
                    <w:rStyle w:val="Textedelespacerserv"/>
                    <w:rFonts w:ascii="Arial" w:hAnsi="Arial" w:cs="Arial"/>
                    <w:sz w:val="24"/>
                    <w:szCs w:val="24"/>
                  </w:rPr>
                  <w:t>Indiquez le montant HT</w:t>
                </w:r>
              </w:p>
            </w:tc>
          </w:sdtContent>
        </w:sdt>
        <w:sdt>
          <w:sdtPr>
            <w:rPr>
              <w:rFonts w:ascii="Arial" w:hAnsi="Arial" w:cs="Arial"/>
            </w:rPr>
            <w:id w:val="759561594"/>
            <w:placeholder>
              <w:docPart w:val="7A4DF3321DD74AA98E06A6694AEE37BA"/>
            </w:placeholder>
            <w:showingPlcHdr/>
          </w:sdtPr>
          <w:sdtEndPr/>
          <w:sdtContent>
            <w:tc>
              <w:tcPr>
                <w:tcW w:w="3260" w:type="dxa"/>
                <w:tcBorders>
                  <w:left w:val="single" w:sz="2" w:space="0" w:color="000000"/>
                  <w:bottom w:val="single" w:sz="2" w:space="0" w:color="000000"/>
                  <w:right w:val="single" w:sz="2" w:space="0" w:color="000000"/>
                </w:tcBorders>
                <w:shd w:val="clear" w:color="auto" w:fill="auto"/>
              </w:tcPr>
              <w:p w:rsidR="00BF7A1E" w:rsidRPr="00FA2414" w:rsidRDefault="0070190E" w:rsidP="00BF7A1E">
                <w:pPr>
                  <w:jc w:val="both"/>
                  <w:rPr>
                    <w:rFonts w:ascii="Arial" w:eastAsia="Tahoma" w:hAnsi="Arial" w:cs="Arial"/>
                  </w:rPr>
                </w:pPr>
                <w:r w:rsidRPr="0070190E">
                  <w:rPr>
                    <w:rStyle w:val="Textedelespacerserv"/>
                    <w:rFonts w:ascii="Arial" w:hAnsi="Arial" w:cs="Arial"/>
                    <w:sz w:val="24"/>
                    <w:szCs w:val="24"/>
                  </w:rPr>
                  <w:t>Indiquez le montant TTC si la TVA est éligible</w:t>
                </w:r>
              </w:p>
            </w:tc>
          </w:sdtContent>
        </w:sdt>
      </w:tr>
      <w:tr w:rsidR="00BF7A1E" w:rsidRPr="00FA2414" w:rsidTr="0070190E">
        <w:trPr>
          <w:trHeight w:hRule="exact" w:val="936"/>
        </w:trPr>
        <w:tc>
          <w:tcPr>
            <w:tcW w:w="3107" w:type="dxa"/>
            <w:tcBorders>
              <w:left w:val="single" w:sz="2" w:space="0" w:color="000000"/>
              <w:bottom w:val="single" w:sz="2" w:space="0" w:color="000000"/>
            </w:tcBorders>
            <w:shd w:val="clear" w:color="auto" w:fill="auto"/>
            <w:vAlign w:val="center"/>
          </w:tcPr>
          <w:p w:rsidR="00BF7A1E" w:rsidRPr="00FA2414" w:rsidRDefault="00BF7A1E" w:rsidP="00BF7A1E">
            <w:pPr>
              <w:pStyle w:val="Contenudetableau"/>
              <w:rPr>
                <w:rFonts w:ascii="Arial" w:hAnsi="Arial" w:cs="Arial"/>
              </w:rPr>
            </w:pPr>
            <w:r w:rsidRPr="00FA2414">
              <w:rPr>
                <w:rFonts w:ascii="Arial" w:eastAsia="Tahoma" w:hAnsi="Arial" w:cs="Arial"/>
                <w:sz w:val="22"/>
                <w:szCs w:val="22"/>
              </w:rPr>
              <w:t>Dépenses de rémunération</w:t>
            </w:r>
          </w:p>
        </w:tc>
        <w:sdt>
          <w:sdtPr>
            <w:rPr>
              <w:rFonts w:ascii="Arial" w:hAnsi="Arial" w:cs="Arial"/>
            </w:rPr>
            <w:id w:val="919914060"/>
            <w:placeholder>
              <w:docPart w:val="CAC34160A47241D7B20EF6298DAB1A91"/>
            </w:placeholder>
            <w:showingPlcHdr/>
          </w:sdtPr>
          <w:sdtEndPr/>
          <w:sdtContent>
            <w:tc>
              <w:tcPr>
                <w:tcW w:w="3367" w:type="dxa"/>
                <w:tcBorders>
                  <w:left w:val="single" w:sz="2" w:space="0" w:color="000000"/>
                  <w:bottom w:val="single" w:sz="2" w:space="0" w:color="000000"/>
                </w:tcBorders>
                <w:shd w:val="clear" w:color="auto" w:fill="auto"/>
              </w:tcPr>
              <w:p w:rsidR="00BF7A1E" w:rsidRPr="00FA2414" w:rsidRDefault="0070190E" w:rsidP="00BF7A1E">
                <w:pPr>
                  <w:jc w:val="both"/>
                  <w:rPr>
                    <w:rFonts w:ascii="Arial" w:hAnsi="Arial" w:cs="Arial"/>
                  </w:rPr>
                </w:pPr>
                <w:r w:rsidRPr="007324B0">
                  <w:rPr>
                    <w:rStyle w:val="Textedelespacerserv"/>
                    <w:rFonts w:ascii="Arial" w:hAnsi="Arial" w:cs="Arial"/>
                    <w:sz w:val="24"/>
                    <w:szCs w:val="24"/>
                  </w:rPr>
                  <w:t>Indiquez le montant HT</w:t>
                </w:r>
              </w:p>
            </w:tc>
          </w:sdtContent>
        </w:sdt>
        <w:sdt>
          <w:sdtPr>
            <w:rPr>
              <w:rFonts w:ascii="Arial" w:hAnsi="Arial" w:cs="Arial"/>
            </w:rPr>
            <w:id w:val="-1617906558"/>
            <w:placeholder>
              <w:docPart w:val="557008A206264C8999214308A395BAC5"/>
            </w:placeholder>
            <w:showingPlcHdr/>
          </w:sdtPr>
          <w:sdtEndPr/>
          <w:sdtContent>
            <w:tc>
              <w:tcPr>
                <w:tcW w:w="3260" w:type="dxa"/>
                <w:tcBorders>
                  <w:left w:val="single" w:sz="2" w:space="0" w:color="000000"/>
                  <w:bottom w:val="single" w:sz="2" w:space="0" w:color="000000"/>
                  <w:right w:val="single" w:sz="2" w:space="0" w:color="000000"/>
                </w:tcBorders>
                <w:shd w:val="clear" w:color="auto" w:fill="auto"/>
              </w:tcPr>
              <w:p w:rsidR="00BF7A1E" w:rsidRPr="00FA2414" w:rsidRDefault="0070190E" w:rsidP="00BF7A1E">
                <w:pPr>
                  <w:jc w:val="both"/>
                  <w:rPr>
                    <w:rFonts w:ascii="Arial" w:eastAsia="Tahoma" w:hAnsi="Arial" w:cs="Arial"/>
                  </w:rPr>
                </w:pPr>
                <w:r w:rsidRPr="0070190E">
                  <w:rPr>
                    <w:rStyle w:val="Textedelespacerserv"/>
                    <w:rFonts w:ascii="Arial" w:hAnsi="Arial" w:cs="Arial"/>
                    <w:sz w:val="24"/>
                    <w:szCs w:val="24"/>
                  </w:rPr>
                  <w:t>Indiquez le montant TTC si la TVA est éligible</w:t>
                </w:r>
              </w:p>
            </w:tc>
          </w:sdtContent>
        </w:sdt>
      </w:tr>
      <w:tr w:rsidR="00BF7A1E" w:rsidRPr="00FA2414" w:rsidTr="0070190E">
        <w:trPr>
          <w:trHeight w:hRule="exact" w:val="950"/>
        </w:trPr>
        <w:tc>
          <w:tcPr>
            <w:tcW w:w="3107" w:type="dxa"/>
            <w:tcBorders>
              <w:left w:val="single" w:sz="2" w:space="0" w:color="000000"/>
              <w:bottom w:val="single" w:sz="2" w:space="0" w:color="000000"/>
            </w:tcBorders>
            <w:shd w:val="clear" w:color="auto" w:fill="auto"/>
            <w:vAlign w:val="center"/>
          </w:tcPr>
          <w:p w:rsidR="00BF7A1E" w:rsidRPr="00FA2414" w:rsidRDefault="00BF7A1E" w:rsidP="00BF7A1E">
            <w:pPr>
              <w:pStyle w:val="Contenudetableau"/>
              <w:rPr>
                <w:rFonts w:ascii="Arial" w:hAnsi="Arial" w:cs="Arial"/>
              </w:rPr>
            </w:pPr>
            <w:r w:rsidRPr="00FA2414">
              <w:rPr>
                <w:rFonts w:ascii="Arial" w:eastAsia="Tahoma" w:hAnsi="Arial" w:cs="Arial"/>
                <w:sz w:val="22"/>
                <w:szCs w:val="22"/>
              </w:rPr>
              <w:t>Frais professionnels associés</w:t>
            </w:r>
          </w:p>
        </w:tc>
        <w:sdt>
          <w:sdtPr>
            <w:rPr>
              <w:rFonts w:ascii="Arial" w:hAnsi="Arial" w:cs="Arial"/>
            </w:rPr>
            <w:id w:val="1865561318"/>
            <w:placeholder>
              <w:docPart w:val="CD20BDE34F2C4DFCA4D27EAE1F2C064B"/>
            </w:placeholder>
            <w:showingPlcHdr/>
          </w:sdtPr>
          <w:sdtEndPr/>
          <w:sdtContent>
            <w:tc>
              <w:tcPr>
                <w:tcW w:w="3367" w:type="dxa"/>
                <w:tcBorders>
                  <w:left w:val="single" w:sz="2" w:space="0" w:color="000000"/>
                  <w:bottom w:val="single" w:sz="2" w:space="0" w:color="000000"/>
                </w:tcBorders>
                <w:shd w:val="clear" w:color="auto" w:fill="auto"/>
              </w:tcPr>
              <w:p w:rsidR="00BF7A1E" w:rsidRPr="00FA2414" w:rsidRDefault="0070190E" w:rsidP="00BF7A1E">
                <w:pPr>
                  <w:jc w:val="both"/>
                  <w:rPr>
                    <w:rFonts w:ascii="Arial" w:hAnsi="Arial" w:cs="Arial"/>
                  </w:rPr>
                </w:pPr>
                <w:r w:rsidRPr="007324B0">
                  <w:rPr>
                    <w:rStyle w:val="Textedelespacerserv"/>
                    <w:rFonts w:ascii="Arial" w:hAnsi="Arial" w:cs="Arial"/>
                    <w:sz w:val="24"/>
                    <w:szCs w:val="24"/>
                  </w:rPr>
                  <w:t>Indiquez le montant HT</w:t>
                </w:r>
              </w:p>
            </w:tc>
          </w:sdtContent>
        </w:sdt>
        <w:sdt>
          <w:sdtPr>
            <w:rPr>
              <w:rFonts w:ascii="Arial" w:hAnsi="Arial" w:cs="Arial"/>
            </w:rPr>
            <w:id w:val="-826047813"/>
            <w:placeholder>
              <w:docPart w:val="CAF7571D01C94EC8A768A6F8EB667AA3"/>
            </w:placeholder>
            <w:showingPlcHdr/>
          </w:sdtPr>
          <w:sdtEndPr/>
          <w:sdtContent>
            <w:tc>
              <w:tcPr>
                <w:tcW w:w="3260" w:type="dxa"/>
                <w:tcBorders>
                  <w:left w:val="single" w:sz="2" w:space="0" w:color="000000"/>
                  <w:bottom w:val="single" w:sz="2" w:space="0" w:color="000000"/>
                  <w:right w:val="single" w:sz="2" w:space="0" w:color="000000"/>
                </w:tcBorders>
                <w:shd w:val="clear" w:color="auto" w:fill="auto"/>
              </w:tcPr>
              <w:p w:rsidR="00BF7A1E" w:rsidRPr="00FA2414" w:rsidRDefault="0070190E" w:rsidP="00BF7A1E">
                <w:pPr>
                  <w:jc w:val="both"/>
                  <w:rPr>
                    <w:rFonts w:ascii="Arial" w:eastAsia="Tahoma" w:hAnsi="Arial" w:cs="Arial"/>
                    <w:b/>
                    <w:bCs/>
                  </w:rPr>
                </w:pPr>
                <w:r w:rsidRPr="0070190E">
                  <w:rPr>
                    <w:rStyle w:val="Textedelespacerserv"/>
                    <w:rFonts w:ascii="Arial" w:hAnsi="Arial" w:cs="Arial"/>
                    <w:sz w:val="24"/>
                    <w:szCs w:val="24"/>
                  </w:rPr>
                  <w:t>Indiquez le montant TTC si la TVA est éligible</w:t>
                </w:r>
              </w:p>
            </w:tc>
          </w:sdtContent>
        </w:sdt>
      </w:tr>
      <w:tr w:rsidR="00BF7A1E" w:rsidRPr="00FA2414" w:rsidTr="0070190E">
        <w:trPr>
          <w:trHeight w:hRule="exact" w:val="896"/>
        </w:trPr>
        <w:tc>
          <w:tcPr>
            <w:tcW w:w="3107" w:type="dxa"/>
            <w:tcBorders>
              <w:left w:val="single" w:sz="2" w:space="0" w:color="000000"/>
              <w:bottom w:val="single" w:sz="2" w:space="0" w:color="000000"/>
            </w:tcBorders>
            <w:shd w:val="clear" w:color="auto" w:fill="auto"/>
            <w:vAlign w:val="center"/>
          </w:tcPr>
          <w:p w:rsidR="00BF7A1E" w:rsidRPr="00FA2414" w:rsidRDefault="00BF7A1E" w:rsidP="00BF7A1E">
            <w:pPr>
              <w:pStyle w:val="Contenudetableau"/>
              <w:jc w:val="center"/>
              <w:rPr>
                <w:rFonts w:ascii="Arial" w:hAnsi="Arial" w:cs="Arial"/>
              </w:rPr>
            </w:pPr>
            <w:r w:rsidRPr="00FA2414">
              <w:rPr>
                <w:rFonts w:ascii="Arial" w:eastAsia="Tahoma" w:hAnsi="Arial" w:cs="Arial"/>
                <w:b/>
                <w:bCs/>
                <w:sz w:val="22"/>
                <w:szCs w:val="22"/>
              </w:rPr>
              <w:t>TOTAL PROJET</w:t>
            </w:r>
          </w:p>
        </w:tc>
        <w:sdt>
          <w:sdtPr>
            <w:rPr>
              <w:rFonts w:ascii="Arial" w:hAnsi="Arial" w:cs="Arial"/>
            </w:rPr>
            <w:id w:val="-1751728402"/>
            <w:placeholder>
              <w:docPart w:val="17949094FB90487EB61D91DB679F1332"/>
            </w:placeholder>
            <w:showingPlcHdr/>
          </w:sdtPr>
          <w:sdtEndPr/>
          <w:sdtContent>
            <w:tc>
              <w:tcPr>
                <w:tcW w:w="3367" w:type="dxa"/>
                <w:tcBorders>
                  <w:left w:val="single" w:sz="2" w:space="0" w:color="000000"/>
                  <w:bottom w:val="single" w:sz="2" w:space="0" w:color="000000"/>
                </w:tcBorders>
                <w:shd w:val="clear" w:color="auto" w:fill="auto"/>
              </w:tcPr>
              <w:p w:rsidR="00BF7A1E" w:rsidRPr="00FA2414" w:rsidRDefault="0070190E" w:rsidP="00BF7A1E">
                <w:pPr>
                  <w:jc w:val="both"/>
                  <w:rPr>
                    <w:rFonts w:ascii="Arial" w:hAnsi="Arial" w:cs="Arial"/>
                  </w:rPr>
                </w:pPr>
                <w:r>
                  <w:rPr>
                    <w:rStyle w:val="Textedelespacerserv"/>
                    <w:rFonts w:ascii="Arial" w:hAnsi="Arial" w:cs="Arial"/>
                    <w:sz w:val="24"/>
                    <w:szCs w:val="24"/>
                  </w:rPr>
                  <w:t>Indiquez le total</w:t>
                </w:r>
                <w:r w:rsidRPr="007324B0">
                  <w:rPr>
                    <w:rStyle w:val="Textedelespacerserv"/>
                    <w:rFonts w:ascii="Arial" w:hAnsi="Arial" w:cs="Arial"/>
                    <w:sz w:val="24"/>
                    <w:szCs w:val="24"/>
                  </w:rPr>
                  <w:t xml:space="preserve"> HT</w:t>
                </w:r>
              </w:p>
            </w:tc>
          </w:sdtContent>
        </w:sdt>
        <w:sdt>
          <w:sdtPr>
            <w:rPr>
              <w:rFonts w:ascii="Arial" w:hAnsi="Arial" w:cs="Arial"/>
            </w:rPr>
            <w:id w:val="-779865986"/>
            <w:placeholder>
              <w:docPart w:val="7C627CC85CDB4B54AEC2AC2B0122AE64"/>
            </w:placeholder>
            <w:showingPlcHdr/>
          </w:sdtPr>
          <w:sdtEndPr/>
          <w:sdtContent>
            <w:tc>
              <w:tcPr>
                <w:tcW w:w="3260" w:type="dxa"/>
                <w:tcBorders>
                  <w:left w:val="single" w:sz="2" w:space="0" w:color="000000"/>
                  <w:bottom w:val="single" w:sz="2" w:space="0" w:color="000000"/>
                  <w:right w:val="single" w:sz="2" w:space="0" w:color="000000"/>
                </w:tcBorders>
                <w:shd w:val="clear" w:color="auto" w:fill="auto"/>
              </w:tcPr>
              <w:p w:rsidR="00BF7A1E" w:rsidRPr="00FA2414" w:rsidRDefault="0070190E" w:rsidP="00BF7A1E">
                <w:pPr>
                  <w:jc w:val="both"/>
                  <w:rPr>
                    <w:rFonts w:ascii="Arial" w:eastAsia="Tahoma" w:hAnsi="Arial" w:cs="Arial"/>
                    <w:b/>
                    <w:bCs/>
                  </w:rPr>
                </w:pPr>
                <w:r w:rsidRPr="0070190E">
                  <w:rPr>
                    <w:rStyle w:val="Textedelespacerserv"/>
                    <w:rFonts w:ascii="Arial" w:hAnsi="Arial" w:cs="Arial"/>
                  </w:rPr>
                  <w:t>Indiquez le montant total HT ou TTC si la TVA est éligible</w:t>
                </w:r>
              </w:p>
            </w:tc>
          </w:sdtContent>
        </w:sdt>
      </w:tr>
    </w:tbl>
    <w:p w:rsidR="00F92C5E" w:rsidRPr="00BF7A1E" w:rsidRDefault="00F92C5E" w:rsidP="00BF7A1E">
      <w:pPr>
        <w:spacing w:before="60"/>
        <w:rPr>
          <w:rStyle w:val="Policepardfaut1"/>
          <w:rFonts w:ascii="Arial" w:hAnsi="Arial" w:cs="Arial"/>
          <w:b/>
          <w:bCs/>
          <w:color w:val="FFFFFF"/>
          <w:sz w:val="26"/>
          <w:szCs w:val="26"/>
          <w:highlight w:val="darkCyan"/>
        </w:rPr>
      </w:pPr>
    </w:p>
    <w:p w:rsidR="00BF7A1E" w:rsidRDefault="00F92C5E" w:rsidP="00BF7A1E">
      <w:pPr>
        <w:spacing w:before="60"/>
        <w:ind w:left="112"/>
        <w:rPr>
          <w:rStyle w:val="Policepardfaut1"/>
          <w:rFonts w:ascii="Arial" w:hAnsi="Arial" w:cs="Arial"/>
          <w:b/>
          <w:bCs/>
          <w:color w:val="FFFFFF"/>
          <w:spacing w:val="-1"/>
          <w:sz w:val="26"/>
          <w:szCs w:val="26"/>
        </w:rPr>
      </w:pPr>
      <w:r w:rsidRPr="00BF7A1E">
        <w:rPr>
          <w:rStyle w:val="Policepardfaut1"/>
          <w:rFonts w:ascii="Arial" w:hAnsi="Arial" w:cs="Arial"/>
          <w:b/>
          <w:bCs/>
          <w:color w:val="FFFFFF"/>
          <w:sz w:val="26"/>
          <w:szCs w:val="26"/>
          <w:highlight w:val="darkCyan"/>
        </w:rPr>
        <w:t>PLAN</w:t>
      </w:r>
      <w:r w:rsidRPr="00BF7A1E">
        <w:rPr>
          <w:rStyle w:val="Policepardfaut1"/>
          <w:rFonts w:ascii="Arial" w:hAnsi="Arial" w:cs="Arial"/>
          <w:b/>
          <w:bCs/>
          <w:color w:val="FFFFFF"/>
          <w:spacing w:val="-11"/>
          <w:sz w:val="26"/>
          <w:szCs w:val="26"/>
          <w:highlight w:val="darkCyan"/>
        </w:rPr>
        <w:t xml:space="preserve"> </w:t>
      </w:r>
      <w:r w:rsidRPr="00BF7A1E">
        <w:rPr>
          <w:rStyle w:val="Policepardfaut1"/>
          <w:rFonts w:ascii="Arial" w:hAnsi="Arial" w:cs="Arial"/>
          <w:b/>
          <w:bCs/>
          <w:color w:val="FFFFFF"/>
          <w:sz w:val="26"/>
          <w:szCs w:val="26"/>
          <w:highlight w:val="darkCyan"/>
        </w:rPr>
        <w:t>DE</w:t>
      </w:r>
      <w:r w:rsidRPr="00BF7A1E">
        <w:rPr>
          <w:rStyle w:val="Policepardfaut1"/>
          <w:rFonts w:ascii="Arial" w:hAnsi="Arial" w:cs="Arial"/>
          <w:b/>
          <w:bCs/>
          <w:color w:val="FFFFFF"/>
          <w:spacing w:val="-11"/>
          <w:sz w:val="26"/>
          <w:szCs w:val="26"/>
          <w:highlight w:val="darkCyan"/>
        </w:rPr>
        <w:t xml:space="preserve"> </w:t>
      </w:r>
      <w:r w:rsidRPr="00BF7A1E">
        <w:rPr>
          <w:rStyle w:val="Policepardfaut1"/>
          <w:rFonts w:ascii="Arial" w:hAnsi="Arial" w:cs="Arial"/>
          <w:b/>
          <w:bCs/>
          <w:color w:val="FFFFFF"/>
          <w:spacing w:val="1"/>
          <w:sz w:val="26"/>
          <w:szCs w:val="26"/>
          <w:highlight w:val="darkCyan"/>
        </w:rPr>
        <w:t>F</w:t>
      </w:r>
      <w:r w:rsidRPr="00BF7A1E">
        <w:rPr>
          <w:rStyle w:val="Policepardfaut1"/>
          <w:rFonts w:ascii="Arial" w:hAnsi="Arial" w:cs="Arial"/>
          <w:b/>
          <w:bCs/>
          <w:color w:val="FFFFFF"/>
          <w:sz w:val="26"/>
          <w:szCs w:val="26"/>
          <w:highlight w:val="darkCyan"/>
        </w:rPr>
        <w:t>INA</w:t>
      </w:r>
      <w:r w:rsidRPr="00BF7A1E">
        <w:rPr>
          <w:rStyle w:val="Policepardfaut1"/>
          <w:rFonts w:ascii="Arial" w:hAnsi="Arial" w:cs="Arial"/>
          <w:b/>
          <w:bCs/>
          <w:color w:val="FFFFFF"/>
          <w:spacing w:val="2"/>
          <w:sz w:val="26"/>
          <w:szCs w:val="26"/>
          <w:highlight w:val="darkCyan"/>
        </w:rPr>
        <w:t>N</w:t>
      </w:r>
      <w:r w:rsidRPr="00BF7A1E">
        <w:rPr>
          <w:rStyle w:val="Policepardfaut1"/>
          <w:rFonts w:ascii="Arial" w:hAnsi="Arial" w:cs="Arial"/>
          <w:b/>
          <w:bCs/>
          <w:color w:val="FFFFFF"/>
          <w:spacing w:val="-1"/>
          <w:sz w:val="26"/>
          <w:szCs w:val="26"/>
          <w:highlight w:val="darkCyan"/>
        </w:rPr>
        <w:t>C</w:t>
      </w:r>
      <w:r w:rsidRPr="00BF7A1E">
        <w:rPr>
          <w:rStyle w:val="Policepardfaut1"/>
          <w:rFonts w:ascii="Arial" w:hAnsi="Arial" w:cs="Arial"/>
          <w:b/>
          <w:bCs/>
          <w:color w:val="FFFFFF"/>
          <w:sz w:val="26"/>
          <w:szCs w:val="26"/>
          <w:highlight w:val="darkCyan"/>
        </w:rPr>
        <w:t>E</w:t>
      </w:r>
      <w:r w:rsidRPr="00BF7A1E">
        <w:rPr>
          <w:rStyle w:val="Policepardfaut1"/>
          <w:rFonts w:ascii="Arial" w:hAnsi="Arial" w:cs="Arial"/>
          <w:b/>
          <w:bCs/>
          <w:color w:val="FFFFFF"/>
          <w:spacing w:val="1"/>
          <w:sz w:val="26"/>
          <w:szCs w:val="26"/>
          <w:highlight w:val="darkCyan"/>
        </w:rPr>
        <w:t>M</w:t>
      </w:r>
      <w:r w:rsidRPr="00BF7A1E">
        <w:rPr>
          <w:rStyle w:val="Policepardfaut1"/>
          <w:rFonts w:ascii="Arial" w:hAnsi="Arial" w:cs="Arial"/>
          <w:b/>
          <w:bCs/>
          <w:color w:val="FFFFFF"/>
          <w:sz w:val="26"/>
          <w:szCs w:val="26"/>
          <w:highlight w:val="darkCyan"/>
        </w:rPr>
        <w:t>ENT</w:t>
      </w:r>
      <w:r w:rsidRPr="00BF7A1E">
        <w:rPr>
          <w:rStyle w:val="Policepardfaut1"/>
          <w:rFonts w:ascii="Arial" w:hAnsi="Arial" w:cs="Arial"/>
          <w:b/>
          <w:bCs/>
          <w:color w:val="FFFFFF"/>
          <w:spacing w:val="-8"/>
          <w:sz w:val="26"/>
          <w:szCs w:val="26"/>
          <w:highlight w:val="darkCyan"/>
        </w:rPr>
        <w:t xml:space="preserve"> </w:t>
      </w:r>
      <w:r w:rsidRPr="00BF7A1E">
        <w:rPr>
          <w:rStyle w:val="Policepardfaut1"/>
          <w:rFonts w:ascii="Arial" w:hAnsi="Arial" w:cs="Arial"/>
          <w:b/>
          <w:bCs/>
          <w:color w:val="FFFFFF"/>
          <w:sz w:val="26"/>
          <w:szCs w:val="26"/>
          <w:highlight w:val="darkCyan"/>
        </w:rPr>
        <w:t>P</w:t>
      </w:r>
      <w:r w:rsidRPr="00BF7A1E">
        <w:rPr>
          <w:rStyle w:val="Policepardfaut1"/>
          <w:rFonts w:ascii="Arial" w:hAnsi="Arial" w:cs="Arial"/>
          <w:b/>
          <w:bCs/>
          <w:color w:val="FFFFFF"/>
          <w:spacing w:val="-1"/>
          <w:sz w:val="26"/>
          <w:szCs w:val="26"/>
          <w:highlight w:val="darkCyan"/>
        </w:rPr>
        <w:t>R</w:t>
      </w:r>
      <w:r w:rsidRPr="00BF7A1E">
        <w:rPr>
          <w:rStyle w:val="Policepardfaut1"/>
          <w:rFonts w:ascii="Arial" w:hAnsi="Arial" w:cs="Arial"/>
          <w:b/>
          <w:bCs/>
          <w:color w:val="FFFFFF"/>
          <w:sz w:val="26"/>
          <w:szCs w:val="26"/>
          <w:highlight w:val="darkCyan"/>
        </w:rPr>
        <w:t>EVI</w:t>
      </w:r>
      <w:r w:rsidRPr="00BF7A1E">
        <w:rPr>
          <w:rStyle w:val="Policepardfaut1"/>
          <w:rFonts w:ascii="Arial" w:hAnsi="Arial" w:cs="Arial"/>
          <w:b/>
          <w:bCs/>
          <w:color w:val="FFFFFF"/>
          <w:spacing w:val="2"/>
          <w:sz w:val="26"/>
          <w:szCs w:val="26"/>
          <w:highlight w:val="darkCyan"/>
        </w:rPr>
        <w:t>S</w:t>
      </w:r>
      <w:r w:rsidRPr="00BF7A1E">
        <w:rPr>
          <w:rStyle w:val="Policepardfaut1"/>
          <w:rFonts w:ascii="Arial" w:hAnsi="Arial" w:cs="Arial"/>
          <w:b/>
          <w:bCs/>
          <w:color w:val="FFFFFF"/>
          <w:sz w:val="26"/>
          <w:szCs w:val="26"/>
          <w:highlight w:val="darkCyan"/>
        </w:rPr>
        <w:t>IONNEL</w:t>
      </w:r>
      <w:r w:rsidRPr="00BF7A1E">
        <w:rPr>
          <w:rStyle w:val="Policepardfaut1"/>
          <w:rFonts w:ascii="Arial" w:hAnsi="Arial" w:cs="Arial"/>
          <w:b/>
          <w:bCs/>
          <w:color w:val="FFFFFF"/>
          <w:spacing w:val="-8"/>
          <w:sz w:val="26"/>
          <w:szCs w:val="26"/>
          <w:highlight w:val="darkCyan"/>
        </w:rPr>
        <w:t xml:space="preserve"> </w:t>
      </w:r>
      <w:r w:rsidRPr="00BF7A1E">
        <w:rPr>
          <w:rStyle w:val="Policepardfaut1"/>
          <w:rFonts w:ascii="Arial" w:hAnsi="Arial" w:cs="Arial"/>
          <w:b/>
          <w:bCs/>
          <w:color w:val="FFFFFF"/>
          <w:sz w:val="26"/>
          <w:szCs w:val="26"/>
          <w:highlight w:val="darkCyan"/>
        </w:rPr>
        <w:t>DU</w:t>
      </w:r>
      <w:r w:rsidRPr="00BF7A1E">
        <w:rPr>
          <w:rStyle w:val="Policepardfaut1"/>
          <w:rFonts w:ascii="Arial" w:hAnsi="Arial" w:cs="Arial"/>
          <w:b/>
          <w:bCs/>
          <w:color w:val="FFFFFF"/>
          <w:spacing w:val="-10"/>
          <w:sz w:val="26"/>
          <w:szCs w:val="26"/>
          <w:highlight w:val="darkCyan"/>
        </w:rPr>
        <w:t xml:space="preserve"> </w:t>
      </w:r>
      <w:r w:rsidRPr="00BF7A1E">
        <w:rPr>
          <w:rStyle w:val="Policepardfaut1"/>
          <w:rFonts w:ascii="Arial" w:hAnsi="Arial" w:cs="Arial"/>
          <w:b/>
          <w:bCs/>
          <w:color w:val="FFFFFF"/>
          <w:sz w:val="26"/>
          <w:szCs w:val="26"/>
          <w:highlight w:val="darkCyan"/>
        </w:rPr>
        <w:t>P</w:t>
      </w:r>
      <w:r w:rsidRPr="00BF7A1E">
        <w:rPr>
          <w:rStyle w:val="Policepardfaut1"/>
          <w:rFonts w:ascii="Arial" w:hAnsi="Arial" w:cs="Arial"/>
          <w:b/>
          <w:bCs/>
          <w:color w:val="FFFFFF"/>
          <w:spacing w:val="1"/>
          <w:sz w:val="26"/>
          <w:szCs w:val="26"/>
          <w:highlight w:val="darkCyan"/>
        </w:rPr>
        <w:t>R</w:t>
      </w:r>
      <w:r w:rsidRPr="00BF7A1E">
        <w:rPr>
          <w:rStyle w:val="Policepardfaut1"/>
          <w:rFonts w:ascii="Arial" w:hAnsi="Arial" w:cs="Arial"/>
          <w:b/>
          <w:bCs/>
          <w:color w:val="FFFFFF"/>
          <w:sz w:val="26"/>
          <w:szCs w:val="26"/>
          <w:highlight w:val="darkCyan"/>
        </w:rPr>
        <w:t>O</w:t>
      </w:r>
      <w:r w:rsidRPr="00BF7A1E">
        <w:rPr>
          <w:rStyle w:val="Policepardfaut1"/>
          <w:rFonts w:ascii="Arial" w:hAnsi="Arial" w:cs="Arial"/>
          <w:b/>
          <w:bCs/>
          <w:color w:val="FFFFFF"/>
          <w:spacing w:val="2"/>
          <w:sz w:val="26"/>
          <w:szCs w:val="26"/>
          <w:highlight w:val="darkCyan"/>
        </w:rPr>
        <w:t>J</w:t>
      </w:r>
      <w:r w:rsidRPr="00BF7A1E">
        <w:rPr>
          <w:rStyle w:val="Policepardfaut1"/>
          <w:rFonts w:ascii="Arial" w:hAnsi="Arial" w:cs="Arial"/>
          <w:b/>
          <w:bCs/>
          <w:color w:val="FFFFFF"/>
          <w:spacing w:val="-1"/>
          <w:sz w:val="26"/>
          <w:szCs w:val="26"/>
          <w:highlight w:val="darkCyan"/>
        </w:rPr>
        <w:t>ET</w:t>
      </w:r>
    </w:p>
    <w:tbl>
      <w:tblPr>
        <w:tblW w:w="0" w:type="auto"/>
        <w:tblInd w:w="244" w:type="dxa"/>
        <w:tblLayout w:type="fixed"/>
        <w:tblCellMar>
          <w:top w:w="55" w:type="dxa"/>
          <w:left w:w="55" w:type="dxa"/>
          <w:bottom w:w="55" w:type="dxa"/>
          <w:right w:w="55" w:type="dxa"/>
        </w:tblCellMar>
        <w:tblLook w:val="0000" w:firstRow="0" w:lastRow="0" w:firstColumn="0" w:lastColumn="0" w:noHBand="0" w:noVBand="0"/>
      </w:tblPr>
      <w:tblGrid>
        <w:gridCol w:w="5198"/>
        <w:gridCol w:w="4536"/>
      </w:tblGrid>
      <w:tr w:rsidR="00BF7A1E" w:rsidRPr="00FA2414" w:rsidTr="009C14C5">
        <w:trPr>
          <w:trHeight w:val="452"/>
        </w:trPr>
        <w:tc>
          <w:tcPr>
            <w:tcW w:w="5198" w:type="dxa"/>
            <w:tcBorders>
              <w:top w:val="single" w:sz="2" w:space="0" w:color="000000"/>
              <w:left w:val="single" w:sz="2" w:space="0" w:color="000000"/>
              <w:bottom w:val="single" w:sz="2" w:space="0" w:color="000000"/>
            </w:tcBorders>
            <w:shd w:val="clear" w:color="auto" w:fill="auto"/>
          </w:tcPr>
          <w:p w:rsidR="00BF7A1E" w:rsidRPr="00FA2414" w:rsidRDefault="00BF7A1E" w:rsidP="009F1D3F">
            <w:pPr>
              <w:pStyle w:val="Contenudetableau"/>
              <w:jc w:val="center"/>
              <w:rPr>
                <w:rFonts w:ascii="Arial" w:hAnsi="Arial" w:cs="Arial"/>
              </w:rPr>
            </w:pPr>
            <w:r w:rsidRPr="00FA2414">
              <w:rPr>
                <w:rFonts w:ascii="Arial" w:eastAsia="Tahoma" w:hAnsi="Arial" w:cs="Arial"/>
                <w:b/>
                <w:bCs/>
                <w:sz w:val="22"/>
                <w:szCs w:val="22"/>
              </w:rPr>
              <w:t>Financeurs sollicités</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BF7A1E" w:rsidRPr="00FA2414" w:rsidRDefault="00BF7A1E" w:rsidP="009F1D3F">
            <w:pPr>
              <w:pStyle w:val="Contenudetableau"/>
              <w:jc w:val="center"/>
              <w:rPr>
                <w:rFonts w:ascii="Arial" w:hAnsi="Arial" w:cs="Arial"/>
              </w:rPr>
            </w:pPr>
            <w:r w:rsidRPr="00FA2414">
              <w:rPr>
                <w:rFonts w:ascii="Arial" w:eastAsia="Tahoma" w:hAnsi="Arial" w:cs="Arial"/>
                <w:b/>
                <w:bCs/>
                <w:sz w:val="22"/>
                <w:szCs w:val="22"/>
              </w:rPr>
              <w:t>Montant en €</w:t>
            </w:r>
          </w:p>
        </w:tc>
      </w:tr>
      <w:tr w:rsidR="0070190E" w:rsidRPr="00FA2414" w:rsidTr="009C14C5">
        <w:trPr>
          <w:trHeight w:hRule="exact" w:val="476"/>
        </w:trPr>
        <w:tc>
          <w:tcPr>
            <w:tcW w:w="5198" w:type="dxa"/>
            <w:tcBorders>
              <w:left w:val="single" w:sz="2" w:space="0" w:color="000000"/>
              <w:bottom w:val="single" w:sz="2" w:space="0" w:color="000000"/>
            </w:tcBorders>
            <w:shd w:val="clear" w:color="auto" w:fill="auto"/>
          </w:tcPr>
          <w:p w:rsidR="0070190E" w:rsidRPr="00FA2414" w:rsidRDefault="0070190E" w:rsidP="009F1D3F">
            <w:pPr>
              <w:pStyle w:val="Contenudetableau"/>
              <w:rPr>
                <w:rFonts w:ascii="Arial" w:eastAsia="Tahoma" w:hAnsi="Arial" w:cs="Arial"/>
                <w:sz w:val="22"/>
                <w:szCs w:val="22"/>
              </w:rPr>
            </w:pPr>
            <w:r>
              <w:rPr>
                <w:rFonts w:ascii="Arial" w:eastAsia="Tahoma" w:hAnsi="Arial" w:cs="Arial"/>
                <w:sz w:val="22"/>
                <w:szCs w:val="22"/>
              </w:rPr>
              <w:t>Union Européenne - FEADER</w:t>
            </w:r>
          </w:p>
        </w:tc>
        <w:sdt>
          <w:sdtPr>
            <w:rPr>
              <w:rFonts w:ascii="Arial" w:hAnsi="Arial" w:cs="Arial"/>
              <w:sz w:val="18"/>
              <w:szCs w:val="18"/>
            </w:rPr>
            <w:id w:val="1586496748"/>
            <w:placeholder>
              <w:docPart w:val="99BE5E81C03549F6A7F90469A59389D7"/>
            </w:placeholder>
            <w:showingPlcHdr/>
          </w:sdtPr>
          <w:sdtEndPr/>
          <w:sdtContent>
            <w:tc>
              <w:tcPr>
                <w:tcW w:w="4536" w:type="dxa"/>
                <w:tcBorders>
                  <w:left w:val="single" w:sz="2" w:space="0" w:color="000000"/>
                  <w:bottom w:val="single" w:sz="2" w:space="0" w:color="000000"/>
                  <w:right w:val="single" w:sz="2" w:space="0" w:color="000000"/>
                </w:tcBorders>
                <w:shd w:val="clear" w:color="auto" w:fill="auto"/>
              </w:tcPr>
              <w:p w:rsidR="0070190E" w:rsidRPr="0070190E" w:rsidRDefault="0070190E" w:rsidP="0070190E">
                <w:pPr>
                  <w:rPr>
                    <w:rFonts w:ascii="Arial" w:hAnsi="Arial" w:cs="Arial"/>
                    <w:sz w:val="18"/>
                    <w:szCs w:val="18"/>
                  </w:rPr>
                </w:pPr>
                <w:r>
                  <w:rPr>
                    <w:rStyle w:val="Textedelespacerserv"/>
                    <w:rFonts w:ascii="Arial" w:hAnsi="Arial" w:cs="Arial"/>
                    <w:sz w:val="18"/>
                    <w:szCs w:val="18"/>
                  </w:rPr>
                  <w:t>Indiquez le montant de FEADER sollicité</w:t>
                </w:r>
              </w:p>
            </w:tc>
          </w:sdtContent>
        </w:sdt>
      </w:tr>
      <w:tr w:rsidR="00BF7A1E" w:rsidRPr="00FA2414" w:rsidTr="009C14C5">
        <w:trPr>
          <w:trHeight w:hRule="exact" w:val="476"/>
        </w:trPr>
        <w:tc>
          <w:tcPr>
            <w:tcW w:w="5198" w:type="dxa"/>
            <w:tcBorders>
              <w:left w:val="single" w:sz="2" w:space="0" w:color="000000"/>
              <w:bottom w:val="single" w:sz="2" w:space="0" w:color="000000"/>
            </w:tcBorders>
            <w:shd w:val="clear" w:color="auto" w:fill="auto"/>
          </w:tcPr>
          <w:p w:rsidR="00BF7A1E" w:rsidRPr="00FA2414" w:rsidRDefault="00BF7A1E" w:rsidP="009F1D3F">
            <w:pPr>
              <w:pStyle w:val="Contenudetableau"/>
              <w:rPr>
                <w:rFonts w:ascii="Arial" w:hAnsi="Arial" w:cs="Arial"/>
              </w:rPr>
            </w:pPr>
            <w:r w:rsidRPr="00FA2414">
              <w:rPr>
                <w:rFonts w:ascii="Arial" w:eastAsia="Tahoma" w:hAnsi="Arial" w:cs="Arial"/>
                <w:sz w:val="22"/>
                <w:szCs w:val="22"/>
              </w:rPr>
              <w:t>Etat</w:t>
            </w:r>
            <w:r w:rsidR="0070190E">
              <w:rPr>
                <w:rFonts w:ascii="Arial" w:eastAsia="Tahoma" w:hAnsi="Arial" w:cs="Arial"/>
                <w:sz w:val="22"/>
                <w:szCs w:val="22"/>
              </w:rPr>
              <w:t xml:space="preserve"> </w:t>
            </w:r>
          </w:p>
        </w:tc>
        <w:sdt>
          <w:sdtPr>
            <w:rPr>
              <w:rFonts w:ascii="Arial" w:hAnsi="Arial" w:cs="Arial"/>
              <w:sz w:val="18"/>
              <w:szCs w:val="18"/>
            </w:rPr>
            <w:id w:val="-62415523"/>
            <w:placeholder>
              <w:docPart w:val="99E0E1E3CE774E5DA88A118FF188A1B5"/>
            </w:placeholder>
            <w:showingPlcHdr/>
          </w:sdtPr>
          <w:sdtEndPr/>
          <w:sdtContent>
            <w:tc>
              <w:tcPr>
                <w:tcW w:w="4536" w:type="dxa"/>
                <w:tcBorders>
                  <w:left w:val="single" w:sz="2" w:space="0" w:color="000000"/>
                  <w:bottom w:val="single" w:sz="2" w:space="0" w:color="000000"/>
                  <w:right w:val="single" w:sz="2" w:space="0" w:color="000000"/>
                </w:tcBorders>
                <w:shd w:val="clear" w:color="auto" w:fill="auto"/>
              </w:tcPr>
              <w:p w:rsidR="00BF7A1E" w:rsidRPr="0070190E" w:rsidRDefault="0070190E" w:rsidP="0070190E">
                <w:pPr>
                  <w:rPr>
                    <w:rFonts w:ascii="Arial" w:eastAsia="Tahoma" w:hAnsi="Arial" w:cs="Arial"/>
                    <w:sz w:val="18"/>
                    <w:szCs w:val="18"/>
                  </w:rPr>
                </w:pPr>
                <w:r w:rsidRPr="0070190E">
                  <w:rPr>
                    <w:rStyle w:val="Textedelespacerserv"/>
                    <w:rFonts w:ascii="Arial" w:hAnsi="Arial" w:cs="Arial"/>
                    <w:sz w:val="18"/>
                    <w:szCs w:val="18"/>
                  </w:rPr>
                  <w:t>Indiquez le montant de l’aide de l’Etat</w:t>
                </w:r>
              </w:p>
            </w:tc>
          </w:sdtContent>
        </w:sdt>
      </w:tr>
      <w:tr w:rsidR="00BF7A1E" w:rsidRPr="00FA2414" w:rsidTr="009C14C5">
        <w:trPr>
          <w:trHeight w:hRule="exact" w:val="476"/>
        </w:trPr>
        <w:tc>
          <w:tcPr>
            <w:tcW w:w="5198" w:type="dxa"/>
            <w:tcBorders>
              <w:left w:val="single" w:sz="2" w:space="0" w:color="000000"/>
              <w:bottom w:val="single" w:sz="2" w:space="0" w:color="000000"/>
            </w:tcBorders>
            <w:shd w:val="clear" w:color="auto" w:fill="auto"/>
          </w:tcPr>
          <w:p w:rsidR="00BF7A1E" w:rsidRPr="0070190E" w:rsidRDefault="00BF7A1E" w:rsidP="009F1D3F">
            <w:pPr>
              <w:pStyle w:val="Contenudetableau"/>
              <w:rPr>
                <w:rFonts w:ascii="Arial" w:hAnsi="Arial" w:cs="Arial"/>
              </w:rPr>
            </w:pPr>
            <w:r w:rsidRPr="00FA2414">
              <w:rPr>
                <w:rFonts w:ascii="Arial" w:eastAsia="Tahoma" w:hAnsi="Arial" w:cs="Arial"/>
                <w:sz w:val="22"/>
                <w:szCs w:val="22"/>
              </w:rPr>
              <w:t>Région</w:t>
            </w:r>
            <w:r w:rsidR="0070190E">
              <w:rPr>
                <w:rFonts w:ascii="Arial" w:eastAsia="Tahoma" w:hAnsi="Arial" w:cs="Arial"/>
                <w:sz w:val="22"/>
                <w:szCs w:val="22"/>
              </w:rPr>
              <w:t xml:space="preserve"> Île-de-France</w:t>
            </w:r>
          </w:p>
        </w:tc>
        <w:sdt>
          <w:sdtPr>
            <w:rPr>
              <w:rFonts w:ascii="Arial" w:hAnsi="Arial" w:cs="Arial"/>
              <w:sz w:val="18"/>
              <w:szCs w:val="18"/>
            </w:rPr>
            <w:id w:val="-969287944"/>
            <w:placeholder>
              <w:docPart w:val="3BAA4DBEE485453CB7D8BB5BDD3757AE"/>
            </w:placeholder>
            <w:showingPlcHdr/>
          </w:sdtPr>
          <w:sdtEndPr/>
          <w:sdtContent>
            <w:tc>
              <w:tcPr>
                <w:tcW w:w="4536" w:type="dxa"/>
                <w:tcBorders>
                  <w:left w:val="single" w:sz="2" w:space="0" w:color="000000"/>
                  <w:bottom w:val="single" w:sz="2" w:space="0" w:color="000000"/>
                  <w:right w:val="single" w:sz="2" w:space="0" w:color="000000"/>
                </w:tcBorders>
                <w:shd w:val="clear" w:color="auto" w:fill="auto"/>
              </w:tcPr>
              <w:p w:rsidR="00BF7A1E" w:rsidRPr="00FA2414" w:rsidRDefault="0070190E" w:rsidP="009F1D3F">
                <w:pPr>
                  <w:rPr>
                    <w:rFonts w:ascii="Arial" w:eastAsia="Tahoma" w:hAnsi="Arial" w:cs="Arial"/>
                  </w:rPr>
                </w:pPr>
                <w:r w:rsidRPr="0070190E">
                  <w:rPr>
                    <w:rStyle w:val="Textedelespacerserv"/>
                    <w:rFonts w:ascii="Arial" w:hAnsi="Arial" w:cs="Arial"/>
                    <w:sz w:val="18"/>
                    <w:szCs w:val="18"/>
                  </w:rPr>
                  <w:t>Indiquez le montant de l’</w:t>
                </w:r>
                <w:r>
                  <w:rPr>
                    <w:rStyle w:val="Textedelespacerserv"/>
                    <w:rFonts w:ascii="Arial" w:hAnsi="Arial" w:cs="Arial"/>
                    <w:sz w:val="18"/>
                    <w:szCs w:val="18"/>
                  </w:rPr>
                  <w:t>aide de régionale</w:t>
                </w:r>
              </w:p>
            </w:tc>
          </w:sdtContent>
        </w:sdt>
      </w:tr>
      <w:tr w:rsidR="00BF7A1E" w:rsidRPr="00FA2414" w:rsidTr="009C14C5">
        <w:trPr>
          <w:trHeight w:hRule="exact" w:val="476"/>
        </w:trPr>
        <w:tc>
          <w:tcPr>
            <w:tcW w:w="5198" w:type="dxa"/>
            <w:tcBorders>
              <w:left w:val="single" w:sz="2" w:space="0" w:color="000000"/>
              <w:bottom w:val="single" w:sz="2" w:space="0" w:color="000000"/>
            </w:tcBorders>
            <w:shd w:val="clear" w:color="auto" w:fill="auto"/>
          </w:tcPr>
          <w:p w:rsidR="00BF7A1E" w:rsidRPr="00FA2414" w:rsidRDefault="00BF7A1E" w:rsidP="009F1D3F">
            <w:pPr>
              <w:pStyle w:val="Contenudetableau"/>
              <w:rPr>
                <w:rFonts w:ascii="Arial" w:hAnsi="Arial" w:cs="Arial"/>
              </w:rPr>
            </w:pPr>
            <w:r w:rsidRPr="00FA2414">
              <w:rPr>
                <w:rFonts w:ascii="Arial" w:eastAsia="Tahoma" w:hAnsi="Arial" w:cs="Arial"/>
                <w:sz w:val="22"/>
                <w:szCs w:val="22"/>
              </w:rPr>
              <w:t>Département</w:t>
            </w:r>
            <w:r w:rsidR="0070190E">
              <w:rPr>
                <w:rFonts w:ascii="Arial" w:eastAsia="Tahoma" w:hAnsi="Arial" w:cs="Arial"/>
                <w:sz w:val="22"/>
                <w:szCs w:val="22"/>
              </w:rPr>
              <w:t xml:space="preserve"> </w:t>
            </w:r>
            <w:sdt>
              <w:sdtPr>
                <w:rPr>
                  <w:rFonts w:ascii="Arial" w:hAnsi="Arial" w:cs="Arial"/>
                  <w:sz w:val="18"/>
                  <w:szCs w:val="18"/>
                </w:rPr>
                <w:id w:val="1089277530"/>
                <w:placeholder>
                  <w:docPart w:val="E04BF6E8953D450482F600936614CF2D"/>
                </w:placeholder>
                <w:showingPlcHdr/>
              </w:sdtPr>
              <w:sdtEndPr/>
              <w:sdtContent>
                <w:r w:rsidR="0070190E">
                  <w:rPr>
                    <w:rStyle w:val="Textedelespacerserv"/>
                    <w:rFonts w:ascii="Arial" w:hAnsi="Arial" w:cs="Arial"/>
                    <w:sz w:val="18"/>
                    <w:szCs w:val="18"/>
                  </w:rPr>
                  <w:t>Précisez quel département</w:t>
                </w:r>
              </w:sdtContent>
            </w:sdt>
          </w:p>
          <w:p w:rsidR="00BF7A1E" w:rsidRPr="00FA2414" w:rsidRDefault="00BF7A1E" w:rsidP="009F1D3F">
            <w:pPr>
              <w:pStyle w:val="Contenudetableau"/>
              <w:rPr>
                <w:rFonts w:ascii="Arial" w:eastAsia="Tahoma" w:hAnsi="Arial" w:cs="Arial"/>
                <w:sz w:val="22"/>
                <w:szCs w:val="22"/>
              </w:rPr>
            </w:pPr>
          </w:p>
        </w:tc>
        <w:sdt>
          <w:sdtPr>
            <w:rPr>
              <w:rFonts w:ascii="Arial" w:hAnsi="Arial" w:cs="Arial"/>
              <w:sz w:val="18"/>
              <w:szCs w:val="18"/>
            </w:rPr>
            <w:id w:val="-1835591746"/>
            <w:placeholder>
              <w:docPart w:val="F84113D2639C4F799DA498D2D116B724"/>
            </w:placeholder>
            <w:showingPlcHdr/>
          </w:sdtPr>
          <w:sdtEndPr/>
          <w:sdtContent>
            <w:tc>
              <w:tcPr>
                <w:tcW w:w="4536" w:type="dxa"/>
                <w:tcBorders>
                  <w:left w:val="single" w:sz="2" w:space="0" w:color="000000"/>
                  <w:bottom w:val="single" w:sz="2" w:space="0" w:color="000000"/>
                  <w:right w:val="single" w:sz="2" w:space="0" w:color="000000"/>
                </w:tcBorders>
                <w:shd w:val="clear" w:color="auto" w:fill="auto"/>
              </w:tcPr>
              <w:p w:rsidR="00BF7A1E" w:rsidRPr="00FA2414" w:rsidRDefault="0070190E" w:rsidP="009F1D3F">
                <w:pPr>
                  <w:rPr>
                    <w:rFonts w:ascii="Arial" w:eastAsia="Tahoma" w:hAnsi="Arial" w:cs="Arial"/>
                  </w:rPr>
                </w:pPr>
                <w:r w:rsidRPr="0070190E">
                  <w:rPr>
                    <w:rStyle w:val="Textedelespacerserv"/>
                    <w:rFonts w:ascii="Arial" w:hAnsi="Arial" w:cs="Arial"/>
                    <w:sz w:val="18"/>
                    <w:szCs w:val="18"/>
                  </w:rPr>
                  <w:t>Indiquez le montant de l’</w:t>
                </w:r>
                <w:r>
                  <w:rPr>
                    <w:rStyle w:val="Textedelespacerserv"/>
                    <w:rFonts w:ascii="Arial" w:hAnsi="Arial" w:cs="Arial"/>
                    <w:sz w:val="18"/>
                    <w:szCs w:val="18"/>
                  </w:rPr>
                  <w:t>aide départementale</w:t>
                </w:r>
              </w:p>
            </w:tc>
          </w:sdtContent>
        </w:sdt>
      </w:tr>
      <w:tr w:rsidR="00BF7A1E" w:rsidRPr="00FA2414" w:rsidTr="009C14C5">
        <w:trPr>
          <w:trHeight w:hRule="exact" w:val="476"/>
        </w:trPr>
        <w:tc>
          <w:tcPr>
            <w:tcW w:w="5198" w:type="dxa"/>
            <w:tcBorders>
              <w:left w:val="single" w:sz="2" w:space="0" w:color="000000"/>
              <w:bottom w:val="single" w:sz="2" w:space="0" w:color="000000"/>
            </w:tcBorders>
            <w:shd w:val="clear" w:color="auto" w:fill="auto"/>
          </w:tcPr>
          <w:p w:rsidR="00BF7A1E" w:rsidRPr="00FA2414" w:rsidRDefault="00BF7A1E" w:rsidP="009F1D3F">
            <w:pPr>
              <w:pStyle w:val="Contenudetableau"/>
              <w:rPr>
                <w:rFonts w:ascii="Arial" w:hAnsi="Arial" w:cs="Arial"/>
              </w:rPr>
            </w:pPr>
            <w:r w:rsidRPr="00FA2414">
              <w:rPr>
                <w:rFonts w:ascii="Arial" w:eastAsia="Tahoma" w:hAnsi="Arial" w:cs="Arial"/>
                <w:sz w:val="22"/>
                <w:szCs w:val="22"/>
              </w:rPr>
              <w:t>Agence de l'Eau</w:t>
            </w:r>
            <w:r w:rsidR="009F1D3F">
              <w:rPr>
                <w:rFonts w:ascii="Arial" w:eastAsia="Tahoma" w:hAnsi="Arial" w:cs="Arial"/>
                <w:sz w:val="22"/>
                <w:szCs w:val="22"/>
              </w:rPr>
              <w:t xml:space="preserve"> </w:t>
            </w:r>
            <w:r w:rsidR="0070190E">
              <w:rPr>
                <w:rFonts w:ascii="Arial" w:eastAsia="Tahoma" w:hAnsi="Arial" w:cs="Arial"/>
                <w:sz w:val="22"/>
                <w:szCs w:val="22"/>
              </w:rPr>
              <w:t>Seine-Normandie</w:t>
            </w:r>
          </w:p>
          <w:p w:rsidR="00BF7A1E" w:rsidRPr="00FA2414" w:rsidRDefault="00BF7A1E" w:rsidP="009F1D3F">
            <w:pPr>
              <w:pStyle w:val="Contenudetableau"/>
              <w:rPr>
                <w:rFonts w:ascii="Arial" w:eastAsia="Tahoma" w:hAnsi="Arial" w:cs="Arial"/>
                <w:sz w:val="22"/>
                <w:szCs w:val="22"/>
              </w:rPr>
            </w:pPr>
          </w:p>
        </w:tc>
        <w:sdt>
          <w:sdtPr>
            <w:rPr>
              <w:rFonts w:ascii="Arial" w:hAnsi="Arial" w:cs="Arial"/>
              <w:sz w:val="18"/>
              <w:szCs w:val="18"/>
            </w:rPr>
            <w:id w:val="1713313568"/>
            <w:placeholder>
              <w:docPart w:val="09D407F702BA42DAA8E4798DBBA34554"/>
            </w:placeholder>
            <w:showingPlcHdr/>
          </w:sdtPr>
          <w:sdtEndPr/>
          <w:sdtContent>
            <w:tc>
              <w:tcPr>
                <w:tcW w:w="4536" w:type="dxa"/>
                <w:tcBorders>
                  <w:left w:val="single" w:sz="2" w:space="0" w:color="000000"/>
                  <w:bottom w:val="single" w:sz="2" w:space="0" w:color="000000"/>
                  <w:right w:val="single" w:sz="2" w:space="0" w:color="000000"/>
                </w:tcBorders>
                <w:shd w:val="clear" w:color="auto" w:fill="auto"/>
              </w:tcPr>
              <w:p w:rsidR="00BF7A1E" w:rsidRPr="00FA2414" w:rsidRDefault="0070190E" w:rsidP="009F1D3F">
                <w:pPr>
                  <w:rPr>
                    <w:rFonts w:ascii="Arial" w:eastAsia="Tahoma" w:hAnsi="Arial" w:cs="Arial"/>
                  </w:rPr>
                </w:pPr>
                <w:r w:rsidRPr="0070190E">
                  <w:rPr>
                    <w:rStyle w:val="Textedelespacerserv"/>
                    <w:rFonts w:ascii="Arial" w:hAnsi="Arial" w:cs="Arial"/>
                    <w:sz w:val="18"/>
                    <w:szCs w:val="18"/>
                  </w:rPr>
                  <w:t>Indiquez le montant de l’aide de l</w:t>
                </w:r>
                <w:r>
                  <w:rPr>
                    <w:rStyle w:val="Textedelespacerserv"/>
                    <w:rFonts w:ascii="Arial" w:hAnsi="Arial" w:cs="Arial"/>
                    <w:sz w:val="18"/>
                    <w:szCs w:val="18"/>
                  </w:rPr>
                  <w:t>’AESN</w:t>
                </w:r>
              </w:p>
            </w:tc>
          </w:sdtContent>
        </w:sdt>
      </w:tr>
      <w:tr w:rsidR="00BF7A1E" w:rsidRPr="00FA2414" w:rsidTr="009C14C5">
        <w:trPr>
          <w:trHeight w:hRule="exact" w:val="476"/>
        </w:trPr>
        <w:tc>
          <w:tcPr>
            <w:tcW w:w="5198" w:type="dxa"/>
            <w:tcBorders>
              <w:left w:val="single" w:sz="2" w:space="0" w:color="000000"/>
              <w:bottom w:val="single" w:sz="2" w:space="0" w:color="000000"/>
            </w:tcBorders>
            <w:shd w:val="clear" w:color="auto" w:fill="auto"/>
          </w:tcPr>
          <w:p w:rsidR="00BF7A1E" w:rsidRPr="00FA2414" w:rsidRDefault="0070190E" w:rsidP="009F1D3F">
            <w:pPr>
              <w:pStyle w:val="Contenudetableau"/>
              <w:rPr>
                <w:rFonts w:ascii="Arial" w:eastAsia="Tahoma" w:hAnsi="Arial" w:cs="Arial"/>
                <w:sz w:val="22"/>
                <w:szCs w:val="22"/>
              </w:rPr>
            </w:pPr>
            <w:r>
              <w:rPr>
                <w:rFonts w:ascii="Arial" w:eastAsia="Tahoma" w:hAnsi="Arial" w:cs="Arial"/>
                <w:sz w:val="22"/>
                <w:szCs w:val="22"/>
              </w:rPr>
              <w:t xml:space="preserve">Autre </w:t>
            </w:r>
            <w:sdt>
              <w:sdtPr>
                <w:rPr>
                  <w:rFonts w:ascii="Arial" w:hAnsi="Arial" w:cs="Arial"/>
                  <w:sz w:val="18"/>
                  <w:szCs w:val="18"/>
                </w:rPr>
                <w:id w:val="-1742325877"/>
                <w:placeholder>
                  <w:docPart w:val="9B3441DD7F18413D9A5FECA6525D7F5D"/>
                </w:placeholder>
                <w:showingPlcHdr/>
              </w:sdtPr>
              <w:sdtEndPr/>
              <w:sdtContent>
                <w:r>
                  <w:rPr>
                    <w:rStyle w:val="Textedelespacerserv"/>
                    <w:rFonts w:ascii="Arial" w:hAnsi="Arial" w:cs="Arial"/>
                    <w:sz w:val="18"/>
                    <w:szCs w:val="18"/>
                  </w:rPr>
                  <w:t>Indiquez le financeur</w:t>
                </w:r>
              </w:sdtContent>
            </w:sdt>
          </w:p>
          <w:p w:rsidR="00BF7A1E" w:rsidRPr="00FA2414" w:rsidRDefault="00BF7A1E" w:rsidP="009F1D3F">
            <w:pPr>
              <w:pStyle w:val="Contenudetableau"/>
              <w:rPr>
                <w:rFonts w:ascii="Arial" w:eastAsia="Tahoma" w:hAnsi="Arial" w:cs="Arial"/>
                <w:sz w:val="22"/>
                <w:szCs w:val="22"/>
              </w:rPr>
            </w:pPr>
          </w:p>
        </w:tc>
        <w:sdt>
          <w:sdtPr>
            <w:rPr>
              <w:rFonts w:ascii="Arial" w:hAnsi="Arial" w:cs="Arial"/>
              <w:sz w:val="18"/>
              <w:szCs w:val="18"/>
            </w:rPr>
            <w:id w:val="1427770540"/>
            <w:showingPlcHdr/>
          </w:sdtPr>
          <w:sdtEndPr/>
          <w:sdtContent>
            <w:tc>
              <w:tcPr>
                <w:tcW w:w="4536" w:type="dxa"/>
                <w:tcBorders>
                  <w:left w:val="single" w:sz="2" w:space="0" w:color="000000"/>
                  <w:bottom w:val="single" w:sz="2" w:space="0" w:color="000000"/>
                  <w:right w:val="single" w:sz="2" w:space="0" w:color="000000"/>
                </w:tcBorders>
                <w:shd w:val="clear" w:color="auto" w:fill="auto"/>
              </w:tcPr>
              <w:p w:rsidR="00BF7A1E" w:rsidRPr="00FA2414" w:rsidRDefault="0070190E" w:rsidP="009F1D3F">
                <w:pPr>
                  <w:rPr>
                    <w:rFonts w:ascii="Arial" w:eastAsia="Tahoma" w:hAnsi="Arial" w:cs="Arial"/>
                    <w:b/>
                    <w:bCs/>
                  </w:rPr>
                </w:pPr>
                <w:r w:rsidRPr="0070190E">
                  <w:rPr>
                    <w:rStyle w:val="Textedelespacerserv"/>
                    <w:rFonts w:ascii="Arial" w:hAnsi="Arial" w:cs="Arial"/>
                    <w:sz w:val="18"/>
                    <w:szCs w:val="18"/>
                  </w:rPr>
                  <w:t>Indiquez le montant de l’</w:t>
                </w:r>
                <w:r>
                  <w:rPr>
                    <w:rStyle w:val="Textedelespacerserv"/>
                    <w:rFonts w:ascii="Arial" w:hAnsi="Arial" w:cs="Arial"/>
                    <w:sz w:val="18"/>
                    <w:szCs w:val="18"/>
                  </w:rPr>
                  <w:t>aide</w:t>
                </w:r>
              </w:p>
            </w:tc>
          </w:sdtContent>
        </w:sdt>
      </w:tr>
      <w:tr w:rsidR="00BF7A1E" w:rsidRPr="00FA2414" w:rsidTr="009C14C5">
        <w:trPr>
          <w:trHeight w:hRule="exact" w:val="633"/>
        </w:trPr>
        <w:tc>
          <w:tcPr>
            <w:tcW w:w="5198" w:type="dxa"/>
            <w:tcBorders>
              <w:left w:val="single" w:sz="2" w:space="0" w:color="000000"/>
              <w:bottom w:val="single" w:sz="2" w:space="0" w:color="000000"/>
            </w:tcBorders>
            <w:shd w:val="clear" w:color="auto" w:fill="CCCCCC"/>
            <w:vAlign w:val="center"/>
          </w:tcPr>
          <w:p w:rsidR="00BF7A1E" w:rsidRPr="00FA2414" w:rsidRDefault="00BF7A1E" w:rsidP="009F1D3F">
            <w:pPr>
              <w:pStyle w:val="Contenudetableau"/>
              <w:rPr>
                <w:rFonts w:ascii="Arial" w:hAnsi="Arial" w:cs="Arial"/>
              </w:rPr>
            </w:pPr>
            <w:r w:rsidRPr="00FA2414">
              <w:rPr>
                <w:rFonts w:ascii="Arial" w:eastAsia="Tahoma" w:hAnsi="Arial" w:cs="Arial"/>
                <w:b/>
                <w:bCs/>
                <w:sz w:val="22"/>
                <w:szCs w:val="22"/>
              </w:rPr>
              <w:t>Sous-total financeurs publics</w:t>
            </w:r>
          </w:p>
        </w:tc>
        <w:sdt>
          <w:sdtPr>
            <w:rPr>
              <w:rFonts w:ascii="Arial" w:hAnsi="Arial" w:cs="Arial"/>
              <w:sz w:val="18"/>
              <w:szCs w:val="18"/>
            </w:rPr>
            <w:id w:val="1369797527"/>
            <w:showingPlcHdr/>
          </w:sdtPr>
          <w:sdtEndPr/>
          <w:sdtContent>
            <w:tc>
              <w:tcPr>
                <w:tcW w:w="4536" w:type="dxa"/>
                <w:tcBorders>
                  <w:left w:val="single" w:sz="2" w:space="0" w:color="000000"/>
                  <w:bottom w:val="single" w:sz="2" w:space="0" w:color="000000"/>
                  <w:right w:val="single" w:sz="2" w:space="0" w:color="000000"/>
                </w:tcBorders>
                <w:shd w:val="clear" w:color="auto" w:fill="CCCCCC"/>
              </w:tcPr>
              <w:p w:rsidR="00BF7A1E" w:rsidRPr="00FA2414" w:rsidRDefault="009C14C5" w:rsidP="009C14C5">
                <w:pPr>
                  <w:rPr>
                    <w:rFonts w:ascii="Arial" w:eastAsia="Tahoma" w:hAnsi="Arial" w:cs="Arial"/>
                  </w:rPr>
                </w:pPr>
                <w:r w:rsidRPr="0070190E">
                  <w:rPr>
                    <w:rStyle w:val="Textedelespacerserv"/>
                    <w:rFonts w:ascii="Arial" w:hAnsi="Arial" w:cs="Arial"/>
                    <w:sz w:val="18"/>
                    <w:szCs w:val="18"/>
                  </w:rPr>
                  <w:t xml:space="preserve">Indiquez le </w:t>
                </w:r>
                <w:r>
                  <w:rPr>
                    <w:rStyle w:val="Textedelespacerserv"/>
                    <w:rFonts w:ascii="Arial" w:hAnsi="Arial" w:cs="Arial"/>
                    <w:sz w:val="18"/>
                    <w:szCs w:val="18"/>
                  </w:rPr>
                  <w:t>total des aides publiques</w:t>
                </w:r>
              </w:p>
            </w:tc>
          </w:sdtContent>
        </w:sdt>
      </w:tr>
      <w:tr w:rsidR="00BF7A1E" w:rsidRPr="00FA2414" w:rsidTr="009C14C5">
        <w:trPr>
          <w:trHeight w:hRule="exact" w:val="561"/>
        </w:trPr>
        <w:tc>
          <w:tcPr>
            <w:tcW w:w="5198" w:type="dxa"/>
            <w:tcBorders>
              <w:left w:val="single" w:sz="2" w:space="0" w:color="000000"/>
              <w:bottom w:val="single" w:sz="2" w:space="0" w:color="000000"/>
            </w:tcBorders>
            <w:shd w:val="clear" w:color="auto" w:fill="auto"/>
          </w:tcPr>
          <w:p w:rsidR="00BF7A1E" w:rsidRPr="00FA2414" w:rsidRDefault="009C14C5" w:rsidP="009C14C5">
            <w:pPr>
              <w:pStyle w:val="Contenudetableau"/>
              <w:rPr>
                <w:rFonts w:ascii="Arial" w:hAnsi="Arial" w:cs="Arial"/>
              </w:rPr>
            </w:pPr>
            <w:r w:rsidRPr="009C14C5">
              <w:rPr>
                <w:rFonts w:ascii="Arial" w:eastAsia="Tahoma" w:hAnsi="Arial" w:cs="Arial"/>
                <w:sz w:val="21"/>
                <w:szCs w:val="21"/>
              </w:rPr>
              <w:t>Participation du secteur privé</w:t>
            </w:r>
            <w:r>
              <w:rPr>
                <w:rFonts w:ascii="Arial" w:eastAsia="Tahoma" w:hAnsi="Arial" w:cs="Arial"/>
                <w:sz w:val="22"/>
                <w:szCs w:val="22"/>
              </w:rPr>
              <w:t xml:space="preserve"> </w:t>
            </w:r>
            <w:sdt>
              <w:sdtPr>
                <w:rPr>
                  <w:rFonts w:ascii="Arial" w:hAnsi="Arial" w:cs="Arial"/>
                  <w:sz w:val="18"/>
                  <w:szCs w:val="18"/>
                </w:rPr>
                <w:id w:val="1059516877"/>
                <w:showingPlcHdr/>
              </w:sdtPr>
              <w:sdtEndPr/>
              <w:sdtContent>
                <w:r>
                  <w:rPr>
                    <w:rStyle w:val="Textedelespacerserv"/>
                    <w:rFonts w:ascii="Arial" w:hAnsi="Arial" w:cs="Arial"/>
                    <w:sz w:val="18"/>
                    <w:szCs w:val="18"/>
                  </w:rPr>
                  <w:t>Indiquez le financeur</w:t>
                </w:r>
              </w:sdtContent>
            </w:sdt>
          </w:p>
        </w:tc>
        <w:sdt>
          <w:sdtPr>
            <w:rPr>
              <w:rFonts w:ascii="Arial" w:hAnsi="Arial" w:cs="Arial"/>
              <w:sz w:val="18"/>
              <w:szCs w:val="18"/>
            </w:rPr>
            <w:id w:val="-522089724"/>
            <w:showingPlcHdr/>
          </w:sdtPr>
          <w:sdtEndPr/>
          <w:sdtContent>
            <w:tc>
              <w:tcPr>
                <w:tcW w:w="4536" w:type="dxa"/>
                <w:tcBorders>
                  <w:left w:val="single" w:sz="2" w:space="0" w:color="000000"/>
                  <w:bottom w:val="single" w:sz="2" w:space="0" w:color="000000"/>
                  <w:right w:val="single" w:sz="2" w:space="0" w:color="000000"/>
                </w:tcBorders>
                <w:shd w:val="clear" w:color="auto" w:fill="auto"/>
              </w:tcPr>
              <w:p w:rsidR="00BF7A1E" w:rsidRPr="00BF7A1E" w:rsidRDefault="009C14C5" w:rsidP="009F1D3F">
                <w:pPr>
                  <w:rPr>
                    <w:rFonts w:ascii="Arial" w:eastAsia="Tahoma" w:hAnsi="Arial" w:cs="Arial"/>
                    <w:b/>
                    <w:bCs/>
                  </w:rPr>
                </w:pPr>
                <w:r w:rsidRPr="0070190E">
                  <w:rPr>
                    <w:rStyle w:val="Textedelespacerserv"/>
                    <w:rFonts w:ascii="Arial" w:hAnsi="Arial" w:cs="Arial"/>
                    <w:sz w:val="18"/>
                    <w:szCs w:val="18"/>
                  </w:rPr>
                  <w:t>Indiquez le montant de l’</w:t>
                </w:r>
                <w:r>
                  <w:rPr>
                    <w:rStyle w:val="Textedelespacerserv"/>
                    <w:rFonts w:ascii="Arial" w:hAnsi="Arial" w:cs="Arial"/>
                    <w:sz w:val="18"/>
                    <w:szCs w:val="18"/>
                  </w:rPr>
                  <w:t>aide</w:t>
                </w:r>
              </w:p>
            </w:tc>
          </w:sdtContent>
        </w:sdt>
      </w:tr>
      <w:tr w:rsidR="00BF7A1E" w:rsidRPr="00FA2414" w:rsidTr="009C14C5">
        <w:trPr>
          <w:trHeight w:hRule="exact" w:val="541"/>
        </w:trPr>
        <w:tc>
          <w:tcPr>
            <w:tcW w:w="5198" w:type="dxa"/>
            <w:tcBorders>
              <w:left w:val="single" w:sz="2" w:space="0" w:color="000000"/>
              <w:bottom w:val="single" w:sz="2" w:space="0" w:color="000000"/>
            </w:tcBorders>
            <w:shd w:val="clear" w:color="auto" w:fill="CCCCCC"/>
            <w:vAlign w:val="center"/>
          </w:tcPr>
          <w:p w:rsidR="00BF7A1E" w:rsidRPr="00FA2414" w:rsidRDefault="00BF7A1E" w:rsidP="009F1D3F">
            <w:pPr>
              <w:pStyle w:val="Contenudetableau"/>
              <w:rPr>
                <w:rFonts w:ascii="Arial" w:hAnsi="Arial" w:cs="Arial"/>
              </w:rPr>
            </w:pPr>
            <w:r w:rsidRPr="00FA2414">
              <w:rPr>
                <w:rFonts w:ascii="Arial" w:eastAsia="Tahoma" w:hAnsi="Arial" w:cs="Arial"/>
                <w:b/>
                <w:bCs/>
                <w:sz w:val="22"/>
                <w:szCs w:val="22"/>
              </w:rPr>
              <w:t>Sous-total financeurs privés</w:t>
            </w:r>
          </w:p>
        </w:tc>
        <w:sdt>
          <w:sdtPr>
            <w:rPr>
              <w:rFonts w:ascii="Arial" w:hAnsi="Arial" w:cs="Arial"/>
              <w:sz w:val="18"/>
              <w:szCs w:val="18"/>
            </w:rPr>
            <w:id w:val="1162122658"/>
            <w:showingPlcHdr/>
          </w:sdtPr>
          <w:sdtEndPr/>
          <w:sdtContent>
            <w:tc>
              <w:tcPr>
                <w:tcW w:w="4536" w:type="dxa"/>
                <w:tcBorders>
                  <w:left w:val="single" w:sz="2" w:space="0" w:color="000000"/>
                  <w:bottom w:val="single" w:sz="2" w:space="0" w:color="000000"/>
                  <w:right w:val="single" w:sz="2" w:space="0" w:color="000000"/>
                </w:tcBorders>
                <w:shd w:val="clear" w:color="auto" w:fill="CCCCCC"/>
              </w:tcPr>
              <w:p w:rsidR="00BF7A1E" w:rsidRPr="00FA2414" w:rsidRDefault="009C14C5" w:rsidP="009F1D3F">
                <w:pPr>
                  <w:rPr>
                    <w:rFonts w:ascii="Arial" w:eastAsia="Tahoma" w:hAnsi="Arial" w:cs="Arial"/>
                  </w:rPr>
                </w:pPr>
                <w:r w:rsidRPr="0070190E">
                  <w:rPr>
                    <w:rStyle w:val="Textedelespacerserv"/>
                    <w:rFonts w:ascii="Arial" w:hAnsi="Arial" w:cs="Arial"/>
                    <w:sz w:val="18"/>
                    <w:szCs w:val="18"/>
                  </w:rPr>
                  <w:t xml:space="preserve">Indiquez le </w:t>
                </w:r>
                <w:r>
                  <w:rPr>
                    <w:rStyle w:val="Textedelespacerserv"/>
                    <w:rFonts w:ascii="Arial" w:hAnsi="Arial" w:cs="Arial"/>
                    <w:sz w:val="18"/>
                    <w:szCs w:val="18"/>
                  </w:rPr>
                  <w:t>total des aides privées</w:t>
                </w:r>
              </w:p>
            </w:tc>
          </w:sdtContent>
        </w:sdt>
      </w:tr>
      <w:tr w:rsidR="00BF7A1E" w:rsidRPr="00FA2414" w:rsidTr="009C14C5">
        <w:trPr>
          <w:trHeight w:hRule="exact" w:val="407"/>
        </w:trPr>
        <w:tc>
          <w:tcPr>
            <w:tcW w:w="5198" w:type="dxa"/>
            <w:tcBorders>
              <w:left w:val="single" w:sz="2" w:space="0" w:color="000000"/>
              <w:bottom w:val="single" w:sz="2" w:space="0" w:color="000000"/>
            </w:tcBorders>
            <w:shd w:val="clear" w:color="auto" w:fill="auto"/>
          </w:tcPr>
          <w:p w:rsidR="00BF7A1E" w:rsidRPr="00FA2414" w:rsidRDefault="00BF7A1E" w:rsidP="009F1D3F">
            <w:pPr>
              <w:pStyle w:val="Contenudetableau"/>
              <w:rPr>
                <w:rFonts w:ascii="Arial" w:hAnsi="Arial" w:cs="Arial"/>
              </w:rPr>
            </w:pPr>
            <w:r w:rsidRPr="00FA2414">
              <w:rPr>
                <w:rFonts w:ascii="Arial" w:eastAsia="Tahoma" w:hAnsi="Arial" w:cs="Arial"/>
                <w:sz w:val="22"/>
                <w:szCs w:val="22"/>
              </w:rPr>
              <w:t>Auto-financement</w:t>
            </w:r>
          </w:p>
        </w:tc>
        <w:sdt>
          <w:sdtPr>
            <w:rPr>
              <w:rFonts w:ascii="Arial" w:hAnsi="Arial" w:cs="Arial"/>
              <w:sz w:val="18"/>
              <w:szCs w:val="18"/>
            </w:rPr>
            <w:id w:val="-1033495529"/>
            <w:showingPlcHdr/>
          </w:sdtPr>
          <w:sdtEndPr/>
          <w:sdtContent>
            <w:tc>
              <w:tcPr>
                <w:tcW w:w="4536" w:type="dxa"/>
                <w:tcBorders>
                  <w:left w:val="single" w:sz="2" w:space="0" w:color="000000"/>
                  <w:bottom w:val="single" w:sz="2" w:space="0" w:color="000000"/>
                  <w:right w:val="single" w:sz="2" w:space="0" w:color="000000"/>
                </w:tcBorders>
                <w:shd w:val="clear" w:color="auto" w:fill="auto"/>
              </w:tcPr>
              <w:p w:rsidR="00BF7A1E" w:rsidRPr="00FA2414" w:rsidRDefault="009C14C5" w:rsidP="009C14C5">
                <w:pPr>
                  <w:rPr>
                    <w:rFonts w:ascii="Arial" w:eastAsia="Tahoma" w:hAnsi="Arial" w:cs="Arial"/>
                    <w:b/>
                    <w:bCs/>
                  </w:rPr>
                </w:pPr>
                <w:r w:rsidRPr="0070190E">
                  <w:rPr>
                    <w:rStyle w:val="Textedelespacerserv"/>
                    <w:rFonts w:ascii="Arial" w:hAnsi="Arial" w:cs="Arial"/>
                    <w:sz w:val="18"/>
                    <w:szCs w:val="18"/>
                  </w:rPr>
                  <w:t xml:space="preserve">Indiquez le </w:t>
                </w:r>
                <w:r>
                  <w:rPr>
                    <w:rStyle w:val="Textedelespacerserv"/>
                    <w:rFonts w:ascii="Arial" w:hAnsi="Arial" w:cs="Arial"/>
                    <w:sz w:val="18"/>
                    <w:szCs w:val="18"/>
                  </w:rPr>
                  <w:t>montant de votre autofinancement</w:t>
                </w:r>
              </w:p>
            </w:tc>
          </w:sdtContent>
        </w:sdt>
      </w:tr>
      <w:tr w:rsidR="00BF7A1E" w:rsidRPr="00FA2414" w:rsidTr="009C14C5">
        <w:trPr>
          <w:trHeight w:hRule="exact" w:val="868"/>
        </w:trPr>
        <w:tc>
          <w:tcPr>
            <w:tcW w:w="5198" w:type="dxa"/>
            <w:tcBorders>
              <w:left w:val="single" w:sz="2" w:space="0" w:color="000000"/>
              <w:bottom w:val="single" w:sz="2" w:space="0" w:color="000000"/>
            </w:tcBorders>
            <w:shd w:val="clear" w:color="auto" w:fill="CCCCCC"/>
            <w:vAlign w:val="center"/>
          </w:tcPr>
          <w:p w:rsidR="00BF7A1E" w:rsidRPr="00FA2414" w:rsidRDefault="00BF7A1E" w:rsidP="009F1D3F">
            <w:pPr>
              <w:pStyle w:val="Contenudetableau"/>
              <w:rPr>
                <w:rFonts w:ascii="Arial" w:hAnsi="Arial" w:cs="Arial"/>
              </w:rPr>
            </w:pPr>
            <w:r w:rsidRPr="00FA2414">
              <w:rPr>
                <w:rFonts w:ascii="Arial" w:eastAsia="Tahoma" w:hAnsi="Arial" w:cs="Arial"/>
                <w:b/>
                <w:bCs/>
                <w:sz w:val="22"/>
                <w:szCs w:val="22"/>
              </w:rPr>
              <w:t>TOTAL général = coût du projet</w:t>
            </w:r>
          </w:p>
        </w:tc>
        <w:sdt>
          <w:sdtPr>
            <w:rPr>
              <w:rFonts w:ascii="Arial" w:hAnsi="Arial" w:cs="Arial"/>
              <w:sz w:val="18"/>
              <w:szCs w:val="18"/>
            </w:rPr>
            <w:id w:val="-215511464"/>
            <w:showingPlcHdr/>
          </w:sdtPr>
          <w:sdtEndPr>
            <w:rPr>
              <w:sz w:val="22"/>
              <w:szCs w:val="22"/>
            </w:rPr>
          </w:sdtEndPr>
          <w:sdtContent>
            <w:tc>
              <w:tcPr>
                <w:tcW w:w="4536" w:type="dxa"/>
                <w:tcBorders>
                  <w:left w:val="single" w:sz="2" w:space="0" w:color="000000"/>
                  <w:bottom w:val="single" w:sz="2" w:space="0" w:color="000000"/>
                  <w:right w:val="single" w:sz="2" w:space="0" w:color="000000"/>
                </w:tcBorders>
                <w:shd w:val="clear" w:color="auto" w:fill="CCCCCC"/>
              </w:tcPr>
              <w:p w:rsidR="00BF7A1E" w:rsidRPr="00FA2414" w:rsidRDefault="009C14C5" w:rsidP="009C14C5">
                <w:pPr>
                  <w:rPr>
                    <w:rFonts w:ascii="Arial" w:eastAsia="Tahoma" w:hAnsi="Arial" w:cs="Arial"/>
                  </w:rPr>
                </w:pPr>
                <w:r w:rsidRPr="009C14C5">
                  <w:rPr>
                    <w:rStyle w:val="Textedelespacerserv"/>
                    <w:rFonts w:ascii="Arial" w:hAnsi="Arial" w:cs="Arial"/>
                  </w:rPr>
                  <w:t>Indiquez le total des financements du projet</w:t>
                </w:r>
              </w:p>
            </w:tc>
          </w:sdtContent>
        </w:sdt>
      </w:tr>
      <w:tr w:rsidR="00BF7A1E" w:rsidRPr="00FA2414" w:rsidTr="009C14C5">
        <w:trPr>
          <w:trHeight w:hRule="exact" w:val="451"/>
        </w:trPr>
        <w:tc>
          <w:tcPr>
            <w:tcW w:w="5198" w:type="dxa"/>
            <w:tcBorders>
              <w:left w:val="single" w:sz="2" w:space="0" w:color="000000"/>
              <w:bottom w:val="single" w:sz="2" w:space="0" w:color="000000"/>
            </w:tcBorders>
            <w:shd w:val="clear" w:color="auto" w:fill="auto"/>
          </w:tcPr>
          <w:p w:rsidR="00BF7A1E" w:rsidRPr="00FA2414" w:rsidRDefault="00BF7A1E" w:rsidP="009F1D3F">
            <w:pPr>
              <w:pStyle w:val="Contenudetableau"/>
              <w:rPr>
                <w:rFonts w:ascii="Arial" w:hAnsi="Arial" w:cs="Arial"/>
              </w:rPr>
            </w:pPr>
            <w:r w:rsidRPr="00FA2414">
              <w:rPr>
                <w:rFonts w:ascii="Arial" w:eastAsia="Tahoma" w:hAnsi="Arial" w:cs="Arial"/>
                <w:sz w:val="22"/>
                <w:szCs w:val="22"/>
              </w:rPr>
              <w:t>Recettes prévisionnelles générées par le projet*</w:t>
            </w:r>
          </w:p>
          <w:p w:rsidR="00BF7A1E" w:rsidRPr="00FA2414" w:rsidRDefault="00BF7A1E" w:rsidP="009F1D3F">
            <w:pPr>
              <w:pStyle w:val="Contenudetableau"/>
              <w:rPr>
                <w:rFonts w:ascii="Arial" w:eastAsia="Tahoma" w:hAnsi="Arial" w:cs="Arial"/>
                <w:sz w:val="22"/>
                <w:szCs w:val="22"/>
              </w:rPr>
            </w:pPr>
          </w:p>
        </w:tc>
        <w:sdt>
          <w:sdtPr>
            <w:rPr>
              <w:rFonts w:ascii="Arial" w:hAnsi="Arial" w:cs="Arial"/>
              <w:sz w:val="18"/>
              <w:szCs w:val="18"/>
            </w:rPr>
            <w:id w:val="95140677"/>
            <w:showingPlcHdr/>
          </w:sdtPr>
          <w:sdtEndPr/>
          <w:sdtContent>
            <w:tc>
              <w:tcPr>
                <w:tcW w:w="4536" w:type="dxa"/>
                <w:tcBorders>
                  <w:left w:val="single" w:sz="2" w:space="0" w:color="000000"/>
                  <w:bottom w:val="single" w:sz="2" w:space="0" w:color="000000"/>
                  <w:right w:val="single" w:sz="2" w:space="0" w:color="000000"/>
                </w:tcBorders>
                <w:shd w:val="clear" w:color="auto" w:fill="auto"/>
              </w:tcPr>
              <w:p w:rsidR="00BF7A1E" w:rsidRPr="00FA2414" w:rsidRDefault="009C14C5" w:rsidP="009C14C5">
                <w:pPr>
                  <w:rPr>
                    <w:rStyle w:val="Policepardfaut1"/>
                    <w:rFonts w:ascii="Arial" w:hAnsi="Arial" w:cs="Arial"/>
                    <w:i/>
                    <w:iCs/>
                    <w:sz w:val="20"/>
                    <w:szCs w:val="20"/>
                  </w:rPr>
                </w:pPr>
                <w:r w:rsidRPr="0070190E">
                  <w:rPr>
                    <w:rStyle w:val="Textedelespacerserv"/>
                    <w:rFonts w:ascii="Arial" w:hAnsi="Arial" w:cs="Arial"/>
                    <w:sz w:val="18"/>
                    <w:szCs w:val="18"/>
                  </w:rPr>
                  <w:t xml:space="preserve">Indiquez le </w:t>
                </w:r>
                <w:r>
                  <w:rPr>
                    <w:rStyle w:val="Textedelespacerserv"/>
                    <w:rFonts w:ascii="Arial" w:hAnsi="Arial" w:cs="Arial"/>
                    <w:sz w:val="18"/>
                    <w:szCs w:val="18"/>
                  </w:rPr>
                  <w:t>montant des recettes générées</w:t>
                </w:r>
              </w:p>
            </w:tc>
          </w:sdtContent>
        </w:sdt>
      </w:tr>
    </w:tbl>
    <w:p w:rsidR="00BF7A1E" w:rsidRPr="009F1D3F" w:rsidRDefault="00BF7A1E" w:rsidP="009F1D3F">
      <w:pPr>
        <w:spacing w:before="60"/>
        <w:ind w:left="112"/>
        <w:rPr>
          <w:rStyle w:val="Policepardfaut1"/>
          <w:rFonts w:ascii="Arial" w:hAnsi="Arial" w:cs="Arial"/>
          <w:i/>
          <w:iCs/>
          <w:sz w:val="20"/>
          <w:szCs w:val="20"/>
        </w:rPr>
        <w:sectPr w:rsidR="00BF7A1E" w:rsidRPr="009F1D3F" w:rsidSect="00DA310A">
          <w:pgSz w:w="11923" w:h="16838"/>
          <w:pgMar w:top="680" w:right="57" w:bottom="800" w:left="776" w:header="0" w:footer="0" w:gutter="0"/>
          <w:cols w:space="720"/>
          <w:titlePg/>
          <w:docGrid w:linePitch="299"/>
        </w:sectPr>
      </w:pPr>
      <w:r w:rsidRPr="00FA2414">
        <w:rPr>
          <w:rStyle w:val="Policepardfaut1"/>
          <w:rFonts w:ascii="Arial" w:hAnsi="Arial" w:cs="Arial"/>
          <w:i/>
          <w:iCs/>
          <w:sz w:val="20"/>
          <w:szCs w:val="20"/>
        </w:rPr>
        <w:t>*pendant la durée de l'opération</w:t>
      </w:r>
    </w:p>
    <w:p w:rsidR="00F92C5E" w:rsidRPr="00BF7A1E" w:rsidRDefault="00F92C5E" w:rsidP="00F92C5E">
      <w:pPr>
        <w:pStyle w:val="Titre1"/>
        <w:pageBreakBefore/>
        <w:tabs>
          <w:tab w:val="left" w:pos="192"/>
        </w:tabs>
        <w:spacing w:before="72"/>
        <w:ind w:left="192"/>
        <w:rPr>
          <w:rFonts w:ascii="Arial" w:hAnsi="Arial" w:cs="Arial"/>
          <w:sz w:val="26"/>
          <w:szCs w:val="26"/>
        </w:rPr>
      </w:pPr>
      <w:r w:rsidRPr="00BF7A1E">
        <w:rPr>
          <w:rStyle w:val="Policepardfaut1"/>
          <w:rFonts w:ascii="Arial" w:hAnsi="Arial" w:cs="Arial"/>
          <w:color w:val="FFFFFF"/>
          <w:sz w:val="26"/>
          <w:szCs w:val="26"/>
          <w:highlight w:val="darkCyan"/>
        </w:rPr>
        <w:lastRenderedPageBreak/>
        <w:t>LISTE</w:t>
      </w:r>
      <w:r w:rsidRPr="00BF7A1E">
        <w:rPr>
          <w:rStyle w:val="Policepardfaut1"/>
          <w:rFonts w:ascii="Arial" w:hAnsi="Arial" w:cs="Arial"/>
          <w:color w:val="FFFFFF"/>
          <w:spacing w:val="-10"/>
          <w:sz w:val="26"/>
          <w:szCs w:val="26"/>
          <w:highlight w:val="darkCyan"/>
        </w:rPr>
        <w:t xml:space="preserve"> </w:t>
      </w:r>
      <w:r w:rsidRPr="00BF7A1E">
        <w:rPr>
          <w:rStyle w:val="Policepardfaut1"/>
          <w:rFonts w:ascii="Arial" w:hAnsi="Arial" w:cs="Arial"/>
          <w:color w:val="FFFFFF"/>
          <w:sz w:val="26"/>
          <w:szCs w:val="26"/>
          <w:highlight w:val="darkCyan"/>
        </w:rPr>
        <w:t>DES</w:t>
      </w:r>
      <w:r w:rsidRPr="00BF7A1E">
        <w:rPr>
          <w:rStyle w:val="Policepardfaut1"/>
          <w:rFonts w:ascii="Arial" w:hAnsi="Arial" w:cs="Arial"/>
          <w:color w:val="FFFFFF"/>
          <w:spacing w:val="-9"/>
          <w:sz w:val="26"/>
          <w:szCs w:val="26"/>
          <w:highlight w:val="darkCyan"/>
        </w:rPr>
        <w:t xml:space="preserve"> </w:t>
      </w:r>
      <w:r w:rsidRPr="00BF7A1E">
        <w:rPr>
          <w:rStyle w:val="Policepardfaut1"/>
          <w:rFonts w:ascii="Arial" w:hAnsi="Arial" w:cs="Arial"/>
          <w:color w:val="FFFFFF"/>
          <w:sz w:val="26"/>
          <w:szCs w:val="26"/>
          <w:highlight w:val="darkCyan"/>
        </w:rPr>
        <w:t>PI</w:t>
      </w:r>
      <w:r w:rsidRPr="00BF7A1E">
        <w:rPr>
          <w:rStyle w:val="Policepardfaut1"/>
          <w:rFonts w:ascii="Arial" w:hAnsi="Arial" w:cs="Arial"/>
          <w:color w:val="FFFFFF"/>
          <w:spacing w:val="1"/>
          <w:sz w:val="26"/>
          <w:szCs w:val="26"/>
          <w:highlight w:val="darkCyan"/>
        </w:rPr>
        <w:t>E</w:t>
      </w:r>
      <w:r w:rsidRPr="00BF7A1E">
        <w:rPr>
          <w:rStyle w:val="Policepardfaut1"/>
          <w:rFonts w:ascii="Arial" w:hAnsi="Arial" w:cs="Arial"/>
          <w:color w:val="FFFFFF"/>
          <w:spacing w:val="-1"/>
          <w:sz w:val="26"/>
          <w:szCs w:val="26"/>
          <w:highlight w:val="darkCyan"/>
        </w:rPr>
        <w:t>C</w:t>
      </w:r>
      <w:r w:rsidRPr="00BF7A1E">
        <w:rPr>
          <w:rStyle w:val="Policepardfaut1"/>
          <w:rFonts w:ascii="Arial" w:hAnsi="Arial" w:cs="Arial"/>
          <w:color w:val="FFFFFF"/>
          <w:sz w:val="26"/>
          <w:szCs w:val="26"/>
          <w:highlight w:val="darkCyan"/>
        </w:rPr>
        <w:t>ES</w:t>
      </w:r>
      <w:r w:rsidRPr="00BF7A1E">
        <w:rPr>
          <w:rStyle w:val="Policepardfaut1"/>
          <w:rFonts w:ascii="Arial" w:hAnsi="Arial" w:cs="Arial"/>
          <w:color w:val="FFFFFF"/>
          <w:spacing w:val="-10"/>
          <w:sz w:val="26"/>
          <w:szCs w:val="26"/>
          <w:highlight w:val="darkCyan"/>
        </w:rPr>
        <w:t xml:space="preserve"> </w:t>
      </w:r>
      <w:r w:rsidRPr="00BF7A1E">
        <w:rPr>
          <w:rStyle w:val="Policepardfaut1"/>
          <w:rFonts w:ascii="Arial" w:hAnsi="Arial" w:cs="Arial"/>
          <w:color w:val="FFFFFF"/>
          <w:spacing w:val="3"/>
          <w:sz w:val="26"/>
          <w:szCs w:val="26"/>
          <w:highlight w:val="darkCyan"/>
        </w:rPr>
        <w:t>J</w:t>
      </w:r>
      <w:r w:rsidRPr="00BF7A1E">
        <w:rPr>
          <w:rStyle w:val="Policepardfaut1"/>
          <w:rFonts w:ascii="Arial" w:hAnsi="Arial" w:cs="Arial"/>
          <w:color w:val="FFFFFF"/>
          <w:spacing w:val="-1"/>
          <w:sz w:val="26"/>
          <w:szCs w:val="26"/>
          <w:highlight w:val="darkCyan"/>
        </w:rPr>
        <w:t>U</w:t>
      </w:r>
      <w:r w:rsidRPr="00BF7A1E">
        <w:rPr>
          <w:rStyle w:val="Policepardfaut1"/>
          <w:rFonts w:ascii="Arial" w:hAnsi="Arial" w:cs="Arial"/>
          <w:color w:val="FFFFFF"/>
          <w:spacing w:val="3"/>
          <w:sz w:val="26"/>
          <w:szCs w:val="26"/>
          <w:highlight w:val="darkCyan"/>
        </w:rPr>
        <w:t>S</w:t>
      </w:r>
      <w:r w:rsidRPr="00BF7A1E">
        <w:rPr>
          <w:rStyle w:val="Policepardfaut1"/>
          <w:rFonts w:ascii="Arial" w:hAnsi="Arial" w:cs="Arial"/>
          <w:color w:val="FFFFFF"/>
          <w:spacing w:val="2"/>
          <w:sz w:val="26"/>
          <w:szCs w:val="26"/>
          <w:highlight w:val="darkCyan"/>
        </w:rPr>
        <w:t>T</w:t>
      </w:r>
      <w:r w:rsidRPr="00BF7A1E">
        <w:rPr>
          <w:rStyle w:val="Policepardfaut1"/>
          <w:rFonts w:ascii="Arial" w:hAnsi="Arial" w:cs="Arial"/>
          <w:color w:val="FFFFFF"/>
          <w:sz w:val="26"/>
          <w:szCs w:val="26"/>
          <w:highlight w:val="darkCyan"/>
        </w:rPr>
        <w:t>I</w:t>
      </w:r>
      <w:r w:rsidRPr="00BF7A1E">
        <w:rPr>
          <w:rStyle w:val="Policepardfaut1"/>
          <w:rFonts w:ascii="Arial" w:hAnsi="Arial" w:cs="Arial"/>
          <w:color w:val="FFFFFF"/>
          <w:spacing w:val="-1"/>
          <w:sz w:val="26"/>
          <w:szCs w:val="26"/>
          <w:highlight w:val="darkCyan"/>
        </w:rPr>
        <w:t>F</w:t>
      </w:r>
      <w:r w:rsidRPr="00BF7A1E">
        <w:rPr>
          <w:rStyle w:val="Policepardfaut1"/>
          <w:rFonts w:ascii="Arial" w:hAnsi="Arial" w:cs="Arial"/>
          <w:color w:val="FFFFFF"/>
          <w:spacing w:val="1"/>
          <w:sz w:val="26"/>
          <w:szCs w:val="26"/>
          <w:highlight w:val="darkCyan"/>
        </w:rPr>
        <w:t>I</w:t>
      </w:r>
      <w:r w:rsidRPr="00BF7A1E">
        <w:rPr>
          <w:rStyle w:val="Policepardfaut1"/>
          <w:rFonts w:ascii="Arial" w:hAnsi="Arial" w:cs="Arial"/>
          <w:color w:val="FFFFFF"/>
          <w:spacing w:val="-1"/>
          <w:sz w:val="26"/>
          <w:szCs w:val="26"/>
          <w:highlight w:val="darkCyan"/>
        </w:rPr>
        <w:t>C</w:t>
      </w:r>
      <w:r w:rsidRPr="00BF7A1E">
        <w:rPr>
          <w:rStyle w:val="Policepardfaut1"/>
          <w:rFonts w:ascii="Arial" w:hAnsi="Arial" w:cs="Arial"/>
          <w:color w:val="FFFFFF"/>
          <w:sz w:val="26"/>
          <w:szCs w:val="26"/>
          <w:highlight w:val="darkCyan"/>
        </w:rPr>
        <w:t>ATI</w:t>
      </w:r>
      <w:r w:rsidRPr="00BF7A1E">
        <w:rPr>
          <w:rStyle w:val="Policepardfaut1"/>
          <w:rFonts w:ascii="Arial" w:hAnsi="Arial" w:cs="Arial"/>
          <w:color w:val="FFFFFF"/>
          <w:spacing w:val="1"/>
          <w:sz w:val="26"/>
          <w:szCs w:val="26"/>
          <w:highlight w:val="darkCyan"/>
        </w:rPr>
        <w:t>V</w:t>
      </w:r>
      <w:r w:rsidRPr="00BF7A1E">
        <w:rPr>
          <w:rStyle w:val="Policepardfaut1"/>
          <w:rFonts w:ascii="Arial" w:hAnsi="Arial" w:cs="Arial"/>
          <w:color w:val="FFFFFF"/>
          <w:sz w:val="26"/>
          <w:szCs w:val="26"/>
          <w:highlight w:val="darkCyan"/>
        </w:rPr>
        <w:t>ES</w:t>
      </w:r>
      <w:r w:rsidRPr="00BF7A1E">
        <w:rPr>
          <w:rStyle w:val="Policepardfaut1"/>
          <w:rFonts w:ascii="Arial" w:hAnsi="Arial" w:cs="Arial"/>
          <w:color w:val="FFFFFF"/>
          <w:spacing w:val="-9"/>
          <w:sz w:val="26"/>
          <w:szCs w:val="26"/>
          <w:highlight w:val="darkCyan"/>
        </w:rPr>
        <w:t xml:space="preserve"> </w:t>
      </w:r>
      <w:r w:rsidRPr="00BF7A1E">
        <w:rPr>
          <w:rStyle w:val="Policepardfaut1"/>
          <w:rFonts w:ascii="Arial" w:hAnsi="Arial" w:cs="Arial"/>
          <w:color w:val="FFFFFF"/>
          <w:sz w:val="26"/>
          <w:szCs w:val="26"/>
          <w:highlight w:val="darkCyan"/>
        </w:rPr>
        <w:t>A</w:t>
      </w:r>
      <w:r w:rsidRPr="00BF7A1E">
        <w:rPr>
          <w:rStyle w:val="Policepardfaut1"/>
          <w:rFonts w:ascii="Arial" w:hAnsi="Arial" w:cs="Arial"/>
          <w:color w:val="FFFFFF"/>
          <w:spacing w:val="-8"/>
          <w:sz w:val="26"/>
          <w:szCs w:val="26"/>
          <w:highlight w:val="darkCyan"/>
        </w:rPr>
        <w:t xml:space="preserve"> </w:t>
      </w:r>
      <w:r w:rsidRPr="00BF7A1E">
        <w:rPr>
          <w:rStyle w:val="Policepardfaut1"/>
          <w:rFonts w:ascii="Arial" w:hAnsi="Arial" w:cs="Arial"/>
          <w:color w:val="FFFFFF"/>
          <w:sz w:val="26"/>
          <w:szCs w:val="26"/>
          <w:highlight w:val="darkCyan"/>
        </w:rPr>
        <w:t>JO</w:t>
      </w:r>
      <w:r w:rsidRPr="00BF7A1E">
        <w:rPr>
          <w:rStyle w:val="Policepardfaut1"/>
          <w:rFonts w:ascii="Arial" w:hAnsi="Arial" w:cs="Arial"/>
          <w:color w:val="FFFFFF"/>
          <w:spacing w:val="2"/>
          <w:sz w:val="26"/>
          <w:szCs w:val="26"/>
          <w:highlight w:val="darkCyan"/>
        </w:rPr>
        <w:t>I</w:t>
      </w:r>
      <w:r w:rsidRPr="00BF7A1E">
        <w:rPr>
          <w:rStyle w:val="Policepardfaut1"/>
          <w:rFonts w:ascii="Arial" w:hAnsi="Arial" w:cs="Arial"/>
          <w:color w:val="FFFFFF"/>
          <w:sz w:val="26"/>
          <w:szCs w:val="26"/>
          <w:highlight w:val="darkCyan"/>
        </w:rPr>
        <w:t>ND</w:t>
      </w:r>
      <w:r w:rsidRPr="00BF7A1E">
        <w:rPr>
          <w:rStyle w:val="Policepardfaut1"/>
          <w:rFonts w:ascii="Arial" w:hAnsi="Arial" w:cs="Arial"/>
          <w:color w:val="FFFFFF"/>
          <w:spacing w:val="1"/>
          <w:sz w:val="26"/>
          <w:szCs w:val="26"/>
          <w:highlight w:val="darkCyan"/>
        </w:rPr>
        <w:t>R</w:t>
      </w:r>
      <w:r w:rsidRPr="00BF7A1E">
        <w:rPr>
          <w:rStyle w:val="Policepardfaut1"/>
          <w:rFonts w:ascii="Arial" w:hAnsi="Arial" w:cs="Arial"/>
          <w:color w:val="FFFFFF"/>
          <w:sz w:val="26"/>
          <w:szCs w:val="26"/>
          <w:highlight w:val="darkCyan"/>
        </w:rPr>
        <w:t>E</w:t>
      </w:r>
      <w:r w:rsidRPr="00BF7A1E">
        <w:rPr>
          <w:rStyle w:val="Policepardfaut1"/>
          <w:rFonts w:ascii="Arial" w:hAnsi="Arial" w:cs="Arial"/>
          <w:color w:val="FFFFFF"/>
          <w:spacing w:val="-6"/>
          <w:sz w:val="26"/>
          <w:szCs w:val="26"/>
          <w:highlight w:val="darkCyan"/>
        </w:rPr>
        <w:t xml:space="preserve"> </w:t>
      </w:r>
      <w:r w:rsidRPr="00BF7A1E">
        <w:rPr>
          <w:rStyle w:val="Policepardfaut1"/>
          <w:rFonts w:ascii="Arial" w:hAnsi="Arial" w:cs="Arial"/>
          <w:color w:val="FFFFFF"/>
          <w:sz w:val="26"/>
          <w:szCs w:val="26"/>
          <w:highlight w:val="darkCyan"/>
        </w:rPr>
        <w:t>A</w:t>
      </w:r>
      <w:r w:rsidRPr="00BF7A1E">
        <w:rPr>
          <w:rStyle w:val="Policepardfaut1"/>
          <w:rFonts w:ascii="Arial" w:hAnsi="Arial" w:cs="Arial"/>
          <w:color w:val="FFFFFF"/>
          <w:spacing w:val="-9"/>
          <w:sz w:val="26"/>
          <w:szCs w:val="26"/>
          <w:highlight w:val="darkCyan"/>
        </w:rPr>
        <w:t xml:space="preserve"> </w:t>
      </w:r>
      <w:r w:rsidRPr="00BF7A1E">
        <w:rPr>
          <w:rStyle w:val="Policepardfaut1"/>
          <w:rFonts w:ascii="Arial" w:hAnsi="Arial" w:cs="Arial"/>
          <w:color w:val="FFFFFF"/>
          <w:sz w:val="26"/>
          <w:szCs w:val="26"/>
          <w:highlight w:val="darkCyan"/>
        </w:rPr>
        <w:t>VOT</w:t>
      </w:r>
      <w:r w:rsidRPr="00BF7A1E">
        <w:rPr>
          <w:rStyle w:val="Policepardfaut1"/>
          <w:rFonts w:ascii="Arial" w:hAnsi="Arial" w:cs="Arial"/>
          <w:color w:val="FFFFFF"/>
          <w:spacing w:val="1"/>
          <w:sz w:val="26"/>
          <w:szCs w:val="26"/>
          <w:highlight w:val="darkCyan"/>
        </w:rPr>
        <w:t>R</w:t>
      </w:r>
      <w:r w:rsidRPr="00BF7A1E">
        <w:rPr>
          <w:rStyle w:val="Policepardfaut1"/>
          <w:rFonts w:ascii="Arial" w:hAnsi="Arial" w:cs="Arial"/>
          <w:color w:val="FFFFFF"/>
          <w:sz w:val="26"/>
          <w:szCs w:val="26"/>
          <w:highlight w:val="darkCyan"/>
        </w:rPr>
        <w:t>E</w:t>
      </w:r>
      <w:r w:rsidRPr="00BF7A1E">
        <w:rPr>
          <w:rStyle w:val="Policepardfaut1"/>
          <w:rFonts w:ascii="Arial" w:hAnsi="Arial" w:cs="Arial"/>
          <w:color w:val="FFFFFF"/>
          <w:spacing w:val="-9"/>
          <w:sz w:val="26"/>
          <w:szCs w:val="26"/>
          <w:highlight w:val="darkCyan"/>
        </w:rPr>
        <w:t xml:space="preserve"> </w:t>
      </w:r>
      <w:r w:rsidRPr="00BF7A1E">
        <w:rPr>
          <w:rStyle w:val="Policepardfaut1"/>
          <w:rFonts w:ascii="Arial" w:hAnsi="Arial" w:cs="Arial"/>
          <w:color w:val="FFFFFF"/>
          <w:sz w:val="26"/>
          <w:szCs w:val="26"/>
          <w:highlight w:val="darkCyan"/>
        </w:rPr>
        <w:t>D</w:t>
      </w:r>
      <w:r w:rsidRPr="00BF7A1E">
        <w:rPr>
          <w:rStyle w:val="Policepardfaut1"/>
          <w:rFonts w:ascii="Arial" w:hAnsi="Arial" w:cs="Arial"/>
          <w:color w:val="FFFFFF"/>
          <w:spacing w:val="2"/>
          <w:sz w:val="26"/>
          <w:szCs w:val="26"/>
          <w:highlight w:val="darkCyan"/>
        </w:rPr>
        <w:t>E</w:t>
      </w:r>
      <w:r w:rsidRPr="00BF7A1E">
        <w:rPr>
          <w:rStyle w:val="Policepardfaut1"/>
          <w:rFonts w:ascii="Arial" w:hAnsi="Arial" w:cs="Arial"/>
          <w:color w:val="FFFFFF"/>
          <w:sz w:val="26"/>
          <w:szCs w:val="26"/>
          <w:highlight w:val="darkCyan"/>
        </w:rPr>
        <w:t>MAN</w:t>
      </w:r>
      <w:r w:rsidRPr="00BF7A1E">
        <w:rPr>
          <w:rStyle w:val="Policepardfaut1"/>
          <w:rFonts w:ascii="Arial" w:hAnsi="Arial" w:cs="Arial"/>
          <w:color w:val="FFFFFF"/>
          <w:spacing w:val="2"/>
          <w:sz w:val="26"/>
          <w:szCs w:val="26"/>
          <w:highlight w:val="darkCyan"/>
        </w:rPr>
        <w:t>D</w:t>
      </w:r>
      <w:r w:rsidRPr="00BF7A1E">
        <w:rPr>
          <w:rStyle w:val="Policepardfaut1"/>
          <w:rFonts w:ascii="Arial" w:hAnsi="Arial" w:cs="Arial"/>
          <w:color w:val="FFFFFF"/>
          <w:sz w:val="26"/>
          <w:szCs w:val="26"/>
          <w:highlight w:val="darkCyan"/>
        </w:rPr>
        <w:t>E</w:t>
      </w:r>
    </w:p>
    <w:p w:rsidR="00F92C5E" w:rsidRPr="00FA2414" w:rsidRDefault="00F92C5E" w:rsidP="00F92C5E">
      <w:pPr>
        <w:pStyle w:val="Corpsdetexte"/>
        <w:spacing w:before="72"/>
        <w:ind w:left="0"/>
        <w:rPr>
          <w:rFonts w:ascii="Arial" w:hAnsi="Arial" w:cs="Arial"/>
          <w:color w:val="FFFFFF"/>
          <w:highlight w:val="darkCyan"/>
        </w:rPr>
      </w:pPr>
    </w:p>
    <w:tbl>
      <w:tblPr>
        <w:tblW w:w="0" w:type="auto"/>
        <w:tblInd w:w="121" w:type="dxa"/>
        <w:tblLayout w:type="fixed"/>
        <w:tblCellMar>
          <w:left w:w="0" w:type="dxa"/>
          <w:right w:w="0" w:type="dxa"/>
        </w:tblCellMar>
        <w:tblLook w:val="0000" w:firstRow="0" w:lastRow="0" w:firstColumn="0" w:lastColumn="0" w:noHBand="0" w:noVBand="0"/>
      </w:tblPr>
      <w:tblGrid>
        <w:gridCol w:w="8111"/>
        <w:gridCol w:w="1129"/>
        <w:gridCol w:w="1134"/>
      </w:tblGrid>
      <w:tr w:rsidR="00F92C5E" w:rsidRPr="00FA2414" w:rsidTr="00DD5C17">
        <w:trPr>
          <w:trHeight w:hRule="exact" w:val="440"/>
        </w:trPr>
        <w:tc>
          <w:tcPr>
            <w:tcW w:w="8111" w:type="dxa"/>
            <w:tcBorders>
              <w:top w:val="single" w:sz="6" w:space="0" w:color="000000"/>
              <w:left w:val="single" w:sz="4" w:space="0" w:color="000000"/>
              <w:bottom w:val="single" w:sz="6" w:space="0" w:color="000000"/>
              <w:right w:val="single" w:sz="4" w:space="0" w:color="000000"/>
            </w:tcBorders>
            <w:shd w:val="clear" w:color="auto" w:fill="auto"/>
            <w:vAlign w:val="center"/>
          </w:tcPr>
          <w:p w:rsidR="00F92C5E" w:rsidRPr="00FA2414" w:rsidRDefault="00F92C5E" w:rsidP="00636A10">
            <w:pPr>
              <w:pStyle w:val="TableParagraph"/>
              <w:suppressAutoHyphens w:val="0"/>
              <w:spacing w:before="17"/>
              <w:ind w:left="3143" w:right="3139"/>
              <w:jc w:val="center"/>
              <w:textAlignment w:val="auto"/>
              <w:rPr>
                <w:rFonts w:ascii="Arial" w:hAnsi="Arial" w:cs="Arial"/>
              </w:rPr>
            </w:pPr>
            <w:r w:rsidRPr="00FA2414">
              <w:rPr>
                <w:rFonts w:ascii="Arial" w:eastAsia="Calibri" w:hAnsi="Arial" w:cs="Arial"/>
                <w:b/>
                <w:kern w:val="0"/>
                <w:sz w:val="16"/>
                <w:szCs w:val="22"/>
                <w:lang w:eastAsia="en-US" w:bidi="ar-SA"/>
              </w:rPr>
              <w:t>Liste des pièces</w:t>
            </w:r>
          </w:p>
        </w:tc>
        <w:tc>
          <w:tcPr>
            <w:tcW w:w="1129" w:type="dxa"/>
            <w:tcBorders>
              <w:top w:val="single" w:sz="6" w:space="0" w:color="000000"/>
              <w:left w:val="single" w:sz="4" w:space="0" w:color="000000"/>
              <w:bottom w:val="single" w:sz="6" w:space="0" w:color="000000"/>
              <w:right w:val="single" w:sz="4" w:space="0" w:color="000000"/>
            </w:tcBorders>
            <w:shd w:val="clear" w:color="auto" w:fill="auto"/>
            <w:vAlign w:val="center"/>
          </w:tcPr>
          <w:p w:rsidR="00F92C5E" w:rsidRPr="00FA2414" w:rsidRDefault="00F92C5E" w:rsidP="00636A10">
            <w:pPr>
              <w:pStyle w:val="TableParagraph"/>
              <w:suppressAutoHyphens w:val="0"/>
              <w:spacing w:before="17"/>
              <w:jc w:val="center"/>
              <w:textAlignment w:val="auto"/>
              <w:rPr>
                <w:rFonts w:ascii="Arial" w:hAnsi="Arial" w:cs="Arial"/>
              </w:rPr>
            </w:pPr>
            <w:r w:rsidRPr="00FA2414">
              <w:rPr>
                <w:rFonts w:ascii="Arial" w:eastAsia="Calibri" w:hAnsi="Arial" w:cs="Arial"/>
                <w:b/>
                <w:kern w:val="0"/>
                <w:sz w:val="16"/>
                <w:szCs w:val="22"/>
                <w:lang w:val="en-US" w:eastAsia="en-US" w:bidi="ar-SA"/>
              </w:rPr>
              <w:t>Pièce-jointe</w:t>
            </w:r>
          </w:p>
        </w:tc>
        <w:tc>
          <w:tcPr>
            <w:tcW w:w="1134" w:type="dxa"/>
            <w:tcBorders>
              <w:top w:val="single" w:sz="6" w:space="0" w:color="000000"/>
              <w:left w:val="single" w:sz="4" w:space="0" w:color="000000"/>
              <w:bottom w:val="single" w:sz="6" w:space="0" w:color="000000"/>
              <w:right w:val="single" w:sz="4" w:space="0" w:color="000000"/>
            </w:tcBorders>
            <w:shd w:val="clear" w:color="auto" w:fill="auto"/>
            <w:vAlign w:val="center"/>
          </w:tcPr>
          <w:p w:rsidR="00F92C5E" w:rsidRPr="00FA2414" w:rsidRDefault="00F92C5E" w:rsidP="00636A10">
            <w:pPr>
              <w:pStyle w:val="TableParagraph"/>
              <w:suppressAutoHyphens w:val="0"/>
              <w:spacing w:before="17"/>
              <w:jc w:val="center"/>
              <w:textAlignment w:val="auto"/>
              <w:rPr>
                <w:rFonts w:ascii="Arial" w:hAnsi="Arial" w:cs="Arial"/>
              </w:rPr>
            </w:pPr>
            <w:r w:rsidRPr="00FA2414">
              <w:rPr>
                <w:rStyle w:val="Policepardfaut1"/>
                <w:rFonts w:ascii="Arial" w:eastAsia="Calibri" w:hAnsi="Arial" w:cs="Arial"/>
                <w:b/>
                <w:kern w:val="0"/>
                <w:sz w:val="16"/>
                <w:szCs w:val="22"/>
                <w:lang w:val="en-US" w:eastAsia="en-US" w:bidi="ar-SA"/>
              </w:rPr>
              <w:t>Sans objet</w:t>
            </w:r>
          </w:p>
        </w:tc>
      </w:tr>
      <w:tr w:rsidR="00F92C5E" w:rsidRPr="00FA2414" w:rsidTr="00DD5C17">
        <w:trPr>
          <w:trHeight w:val="515"/>
        </w:trPr>
        <w:tc>
          <w:tcPr>
            <w:tcW w:w="10374" w:type="dxa"/>
            <w:gridSpan w:val="3"/>
            <w:tcBorders>
              <w:top w:val="single" w:sz="6" w:space="0" w:color="000000"/>
              <w:left w:val="single" w:sz="4" w:space="0" w:color="000000"/>
              <w:bottom w:val="single" w:sz="6" w:space="0" w:color="000000"/>
              <w:right w:val="single" w:sz="4" w:space="0" w:color="000000"/>
            </w:tcBorders>
            <w:shd w:val="clear" w:color="auto" w:fill="CCCCCC"/>
            <w:vAlign w:val="center"/>
          </w:tcPr>
          <w:p w:rsidR="00F92C5E" w:rsidRPr="00FA2414" w:rsidRDefault="00F92C5E" w:rsidP="00636A10">
            <w:pPr>
              <w:pStyle w:val="TableParagraph"/>
              <w:suppressAutoHyphens w:val="0"/>
              <w:spacing w:before="55"/>
              <w:jc w:val="center"/>
              <w:textAlignment w:val="auto"/>
              <w:rPr>
                <w:rFonts w:ascii="Arial" w:hAnsi="Arial" w:cs="Arial"/>
              </w:rPr>
            </w:pPr>
            <w:r w:rsidRPr="00FA2414">
              <w:rPr>
                <w:rStyle w:val="Policepardfaut1"/>
                <w:rFonts w:ascii="Arial" w:eastAsia="Calibri" w:hAnsi="Arial" w:cs="Arial"/>
                <w:b/>
                <w:kern w:val="0"/>
                <w:sz w:val="16"/>
                <w:szCs w:val="22"/>
                <w:lang w:eastAsia="en-US" w:bidi="ar-SA"/>
              </w:rPr>
              <w:t>POUR TOUS LES DEMANDEURS</w:t>
            </w:r>
          </w:p>
        </w:tc>
      </w:tr>
      <w:tr w:rsidR="00F92C5E" w:rsidRPr="00FA2414" w:rsidTr="00DD5C17">
        <w:trPr>
          <w:trHeight w:hRule="exact" w:val="453"/>
        </w:trPr>
        <w:tc>
          <w:tcPr>
            <w:tcW w:w="8111" w:type="dxa"/>
            <w:tcBorders>
              <w:top w:val="single" w:sz="6" w:space="0" w:color="000000"/>
              <w:left w:val="single" w:sz="4" w:space="0" w:color="000000"/>
              <w:bottom w:val="single" w:sz="6" w:space="0" w:color="000000"/>
              <w:right w:val="single" w:sz="4" w:space="0" w:color="000000"/>
            </w:tcBorders>
            <w:shd w:val="clear" w:color="auto" w:fill="auto"/>
            <w:vAlign w:val="center"/>
          </w:tcPr>
          <w:p w:rsidR="00F92C5E" w:rsidRPr="00FA2414" w:rsidRDefault="00F92C5E" w:rsidP="00636A10">
            <w:pPr>
              <w:pStyle w:val="TableParagraph"/>
              <w:suppressAutoHyphens w:val="0"/>
              <w:spacing w:before="137"/>
              <w:ind w:left="66" w:right="25"/>
              <w:textAlignment w:val="auto"/>
              <w:rPr>
                <w:rFonts w:ascii="Arial" w:hAnsi="Arial" w:cs="Arial"/>
              </w:rPr>
            </w:pPr>
            <w:r w:rsidRPr="00FA2414">
              <w:rPr>
                <w:rFonts w:ascii="Arial" w:eastAsia="Calibri" w:hAnsi="Arial" w:cs="Arial"/>
                <w:kern w:val="0"/>
                <w:sz w:val="16"/>
                <w:szCs w:val="22"/>
                <w:lang w:eastAsia="en-US" w:bidi="ar-SA"/>
              </w:rPr>
              <w:t>Exemplaire original de cette demande d’aide complet, daté et signé</w:t>
            </w:r>
          </w:p>
        </w:tc>
        <w:sdt>
          <w:sdtPr>
            <w:rPr>
              <w:rFonts w:ascii="Arial" w:eastAsia="Trebuchet MS" w:hAnsi="Arial" w:cs="Arial"/>
              <w:kern w:val="0"/>
              <w:sz w:val="22"/>
              <w:szCs w:val="22"/>
              <w:lang w:val="en-US" w:eastAsia="en-US" w:bidi="ar-SA"/>
            </w:rPr>
            <w:id w:val="-194308251"/>
            <w14:checkbox>
              <w14:checked w14:val="0"/>
              <w14:checkedState w14:val="2612" w14:font="MS Gothic"/>
              <w14:uncheckedState w14:val="2610" w14:font="MS Gothic"/>
            </w14:checkbox>
          </w:sdtPr>
          <w:sdtEndPr/>
          <w:sdtContent>
            <w:tc>
              <w:tcPr>
                <w:tcW w:w="1129" w:type="dxa"/>
                <w:tcBorders>
                  <w:top w:val="single" w:sz="6" w:space="0" w:color="000000"/>
                  <w:left w:val="single" w:sz="4" w:space="0" w:color="000000"/>
                  <w:bottom w:val="single" w:sz="6" w:space="0" w:color="000000"/>
                  <w:right w:val="single" w:sz="4" w:space="0" w:color="000000"/>
                </w:tcBorders>
                <w:shd w:val="clear" w:color="auto" w:fill="auto"/>
              </w:tcPr>
              <w:p w:rsidR="00F92C5E" w:rsidRPr="00FA2414" w:rsidRDefault="007736A4" w:rsidP="00636A10">
                <w:pPr>
                  <w:pStyle w:val="TableParagraph"/>
                  <w:suppressAutoHyphens w:val="0"/>
                  <w:spacing w:line="218" w:lineRule="exact"/>
                  <w:jc w:val="both"/>
                  <w:textAlignment w:val="auto"/>
                  <w:rPr>
                    <w:rFonts w:ascii="Arial" w:eastAsia="Trebuchet MS" w:hAnsi="Arial" w:cs="Arial"/>
                    <w:kern w:val="0"/>
                    <w:sz w:val="22"/>
                    <w:szCs w:val="22"/>
                    <w:lang w:val="en-US" w:eastAsia="en-US" w:bidi="ar-SA"/>
                  </w:rPr>
                </w:pPr>
                <w:r>
                  <w:rPr>
                    <w:rFonts w:ascii="MS Gothic" w:eastAsia="MS Gothic" w:hAnsi="MS Gothic" w:cs="Arial" w:hint="eastAsia"/>
                    <w:kern w:val="0"/>
                    <w:sz w:val="22"/>
                    <w:szCs w:val="22"/>
                    <w:lang w:val="en-US" w:eastAsia="en-US" w:bidi="ar-SA"/>
                  </w:rPr>
                  <w:t>☐</w:t>
                </w:r>
              </w:p>
            </w:tc>
          </w:sdtContent>
        </w:sdt>
        <w:tc>
          <w:tcPr>
            <w:tcW w:w="1134" w:type="dxa"/>
            <w:tcBorders>
              <w:top w:val="single" w:sz="6" w:space="0" w:color="000000"/>
              <w:left w:val="single" w:sz="4" w:space="0" w:color="000000"/>
              <w:bottom w:val="single" w:sz="6" w:space="0" w:color="000000"/>
              <w:right w:val="single" w:sz="4" w:space="0" w:color="000000"/>
            </w:tcBorders>
            <w:shd w:val="clear" w:color="auto" w:fill="999999"/>
          </w:tcPr>
          <w:p w:rsidR="00F92C5E" w:rsidRPr="00FA2414" w:rsidRDefault="00F92C5E" w:rsidP="00636A10">
            <w:pPr>
              <w:pStyle w:val="LO-Normal"/>
              <w:suppressAutoHyphens w:val="0"/>
              <w:jc w:val="both"/>
              <w:textAlignment w:val="auto"/>
              <w:rPr>
                <w:rFonts w:ascii="Arial" w:eastAsia="Trebuchet MS" w:hAnsi="Arial" w:cs="Arial"/>
                <w:kern w:val="0"/>
                <w:sz w:val="22"/>
                <w:szCs w:val="22"/>
                <w:lang w:val="en-US" w:eastAsia="en-US" w:bidi="ar-SA"/>
              </w:rPr>
            </w:pPr>
          </w:p>
        </w:tc>
      </w:tr>
      <w:tr w:rsidR="00F92C5E" w:rsidRPr="00FA2414" w:rsidTr="00DD5C17">
        <w:trPr>
          <w:trHeight w:hRule="exact" w:val="417"/>
        </w:trPr>
        <w:tc>
          <w:tcPr>
            <w:tcW w:w="8111" w:type="dxa"/>
            <w:tcBorders>
              <w:top w:val="single" w:sz="6" w:space="0" w:color="000000"/>
              <w:left w:val="single" w:sz="4" w:space="0" w:color="000000"/>
              <w:bottom w:val="single" w:sz="6" w:space="0" w:color="000000"/>
              <w:right w:val="single" w:sz="4" w:space="0" w:color="000000"/>
            </w:tcBorders>
            <w:shd w:val="clear" w:color="auto" w:fill="auto"/>
          </w:tcPr>
          <w:p w:rsidR="00F92C5E" w:rsidRPr="00FA2414" w:rsidRDefault="00F92C5E" w:rsidP="00636A10">
            <w:pPr>
              <w:pStyle w:val="TableParagraph"/>
              <w:suppressAutoHyphens w:val="0"/>
              <w:spacing w:before="137"/>
              <w:ind w:left="66" w:right="25"/>
              <w:textAlignment w:val="auto"/>
              <w:rPr>
                <w:rFonts w:ascii="Arial" w:hAnsi="Arial" w:cs="Arial"/>
              </w:rPr>
            </w:pPr>
            <w:r w:rsidRPr="00FA2414">
              <w:rPr>
                <w:rFonts w:ascii="Arial" w:eastAsia="Calibri" w:hAnsi="Arial" w:cs="Arial"/>
                <w:kern w:val="0"/>
                <w:sz w:val="16"/>
                <w:szCs w:val="22"/>
                <w:lang w:eastAsia="en-US" w:bidi="ar-SA"/>
              </w:rPr>
              <w:t>Relevé d’identité bancaire*</w:t>
            </w:r>
          </w:p>
        </w:tc>
        <w:sdt>
          <w:sdtPr>
            <w:rPr>
              <w:rFonts w:ascii="Arial" w:eastAsia="Trebuchet MS" w:hAnsi="Arial" w:cs="Arial"/>
              <w:lang w:val="en-US"/>
            </w:rPr>
            <w:id w:val="1403794547"/>
            <w14:checkbox>
              <w14:checked w14:val="0"/>
              <w14:checkedState w14:val="2612" w14:font="MS Gothic"/>
              <w14:uncheckedState w14:val="2610" w14:font="MS Gothic"/>
            </w14:checkbox>
          </w:sdtPr>
          <w:sdtEndPr/>
          <w:sdtContent>
            <w:tc>
              <w:tcPr>
                <w:tcW w:w="1129" w:type="dxa"/>
                <w:tcBorders>
                  <w:top w:val="single" w:sz="6" w:space="0" w:color="000000"/>
                  <w:left w:val="single" w:sz="4" w:space="0" w:color="000000"/>
                  <w:bottom w:val="single" w:sz="6" w:space="0" w:color="000000"/>
                  <w:right w:val="single" w:sz="4" w:space="0" w:color="000000"/>
                </w:tcBorders>
                <w:shd w:val="clear" w:color="auto" w:fill="auto"/>
              </w:tcPr>
              <w:p w:rsidR="00F92C5E" w:rsidRPr="00FA2414" w:rsidRDefault="007736A4" w:rsidP="00636A10">
                <w:pPr>
                  <w:spacing w:line="218" w:lineRule="exact"/>
                  <w:jc w:val="both"/>
                  <w:rPr>
                    <w:rFonts w:ascii="Arial" w:eastAsia="Trebuchet MS" w:hAnsi="Arial" w:cs="Arial"/>
                    <w:lang w:val="en-US"/>
                  </w:rPr>
                </w:pPr>
                <w:r>
                  <w:rPr>
                    <w:rFonts w:ascii="MS Gothic" w:eastAsia="MS Gothic" w:hAnsi="MS Gothic" w:cs="Arial" w:hint="eastAsia"/>
                    <w:lang w:val="en-US"/>
                  </w:rPr>
                  <w:t>☐</w:t>
                </w:r>
              </w:p>
            </w:tc>
          </w:sdtContent>
        </w:sdt>
        <w:sdt>
          <w:sdtPr>
            <w:rPr>
              <w:rFonts w:ascii="Arial" w:eastAsia="Trebuchet MS" w:hAnsi="Arial" w:cs="Arial"/>
              <w:lang w:val="en-US"/>
            </w:rPr>
            <w:id w:val="1743220894"/>
            <w14:checkbox>
              <w14:checked w14:val="0"/>
              <w14:checkedState w14:val="2612" w14:font="MS Gothic"/>
              <w14:uncheckedState w14:val="2610" w14:font="MS Gothic"/>
            </w14:checkbox>
          </w:sdtPr>
          <w:sdtEndPr/>
          <w:sdtContent>
            <w:tc>
              <w:tcPr>
                <w:tcW w:w="1134" w:type="dxa"/>
                <w:tcBorders>
                  <w:top w:val="single" w:sz="6" w:space="0" w:color="000000"/>
                  <w:left w:val="single" w:sz="4" w:space="0" w:color="000000"/>
                  <w:bottom w:val="single" w:sz="6" w:space="0" w:color="000000"/>
                  <w:right w:val="single" w:sz="4" w:space="0" w:color="000000"/>
                </w:tcBorders>
                <w:shd w:val="clear" w:color="auto" w:fill="auto"/>
              </w:tcPr>
              <w:p w:rsidR="00F92C5E" w:rsidRPr="00FA2414" w:rsidRDefault="007736A4" w:rsidP="00636A10">
                <w:pPr>
                  <w:jc w:val="both"/>
                  <w:rPr>
                    <w:rFonts w:ascii="Arial" w:hAnsi="Arial" w:cs="Arial"/>
                    <w:sz w:val="16"/>
                  </w:rPr>
                </w:pPr>
                <w:r>
                  <w:rPr>
                    <w:rFonts w:ascii="MS Gothic" w:eastAsia="MS Gothic" w:hAnsi="MS Gothic" w:cs="Arial" w:hint="eastAsia"/>
                    <w:lang w:val="en-US"/>
                  </w:rPr>
                  <w:t>☐</w:t>
                </w:r>
              </w:p>
            </w:tc>
          </w:sdtContent>
        </w:sdt>
      </w:tr>
      <w:tr w:rsidR="00F92C5E" w:rsidRPr="00FA2414" w:rsidTr="00DD5C17">
        <w:trPr>
          <w:trHeight w:hRule="exact" w:val="436"/>
        </w:trPr>
        <w:tc>
          <w:tcPr>
            <w:tcW w:w="8111" w:type="dxa"/>
            <w:tcBorders>
              <w:top w:val="single" w:sz="6" w:space="0" w:color="000000"/>
              <w:left w:val="single" w:sz="4" w:space="0" w:color="000000"/>
              <w:bottom w:val="single" w:sz="6" w:space="0" w:color="000000"/>
              <w:right w:val="single" w:sz="4" w:space="0" w:color="000000"/>
            </w:tcBorders>
            <w:shd w:val="clear" w:color="auto" w:fill="auto"/>
            <w:vAlign w:val="center"/>
          </w:tcPr>
          <w:p w:rsidR="00F92C5E" w:rsidRPr="00FA2414" w:rsidRDefault="00F92C5E" w:rsidP="00636A10">
            <w:pPr>
              <w:pStyle w:val="TableParagraph"/>
              <w:suppressAutoHyphens w:val="0"/>
              <w:spacing w:before="37"/>
              <w:ind w:left="66" w:right="25"/>
              <w:textAlignment w:val="auto"/>
              <w:rPr>
                <w:rFonts w:ascii="Arial" w:hAnsi="Arial" w:cs="Arial"/>
              </w:rPr>
            </w:pPr>
            <w:r w:rsidRPr="00FA2414">
              <w:rPr>
                <w:rFonts w:ascii="Arial" w:eastAsia="Calibri" w:hAnsi="Arial" w:cs="Arial"/>
                <w:kern w:val="0"/>
                <w:sz w:val="16"/>
                <w:szCs w:val="22"/>
                <w:lang w:eastAsia="en-US" w:bidi="ar-SA"/>
              </w:rPr>
              <w:t>Certificat d’immatriculation indiquant le numéro de SIRET*</w:t>
            </w:r>
          </w:p>
        </w:tc>
        <w:sdt>
          <w:sdtPr>
            <w:rPr>
              <w:rFonts w:ascii="Arial" w:eastAsia="Trebuchet MS" w:hAnsi="Arial" w:cs="Arial"/>
              <w:lang w:val="en-US"/>
            </w:rPr>
            <w:id w:val="-1497338813"/>
            <w14:checkbox>
              <w14:checked w14:val="0"/>
              <w14:checkedState w14:val="2612" w14:font="MS Gothic"/>
              <w14:uncheckedState w14:val="2610" w14:font="MS Gothic"/>
            </w14:checkbox>
          </w:sdtPr>
          <w:sdtEndPr/>
          <w:sdtContent>
            <w:tc>
              <w:tcPr>
                <w:tcW w:w="1129" w:type="dxa"/>
                <w:tcBorders>
                  <w:top w:val="single" w:sz="6" w:space="0" w:color="000000"/>
                  <w:left w:val="single" w:sz="4" w:space="0" w:color="000000"/>
                  <w:bottom w:val="single" w:sz="6" w:space="0" w:color="000000"/>
                  <w:right w:val="single" w:sz="4" w:space="0" w:color="000000"/>
                </w:tcBorders>
                <w:shd w:val="clear" w:color="auto" w:fill="auto"/>
              </w:tcPr>
              <w:p w:rsidR="00F92C5E" w:rsidRPr="00FA2414" w:rsidRDefault="007736A4" w:rsidP="00636A10">
                <w:pPr>
                  <w:spacing w:line="218" w:lineRule="exact"/>
                  <w:jc w:val="both"/>
                  <w:rPr>
                    <w:rFonts w:ascii="Arial" w:eastAsia="Trebuchet MS" w:hAnsi="Arial" w:cs="Arial"/>
                    <w:lang w:val="en-US"/>
                  </w:rPr>
                </w:pPr>
                <w:r>
                  <w:rPr>
                    <w:rFonts w:ascii="MS Gothic" w:eastAsia="MS Gothic" w:hAnsi="MS Gothic" w:cs="Arial" w:hint="eastAsia"/>
                    <w:lang w:val="en-US"/>
                  </w:rPr>
                  <w:t>☐</w:t>
                </w:r>
              </w:p>
            </w:tc>
          </w:sdtContent>
        </w:sdt>
        <w:sdt>
          <w:sdtPr>
            <w:rPr>
              <w:rFonts w:ascii="Arial" w:eastAsia="Trebuchet MS" w:hAnsi="Arial" w:cs="Arial"/>
              <w:lang w:val="en-US"/>
            </w:rPr>
            <w:id w:val="-1742099123"/>
            <w14:checkbox>
              <w14:checked w14:val="0"/>
              <w14:checkedState w14:val="2612" w14:font="MS Gothic"/>
              <w14:uncheckedState w14:val="2610" w14:font="MS Gothic"/>
            </w14:checkbox>
          </w:sdtPr>
          <w:sdtEndPr/>
          <w:sdtContent>
            <w:tc>
              <w:tcPr>
                <w:tcW w:w="1134" w:type="dxa"/>
                <w:tcBorders>
                  <w:top w:val="single" w:sz="6" w:space="0" w:color="000000"/>
                  <w:left w:val="single" w:sz="4" w:space="0" w:color="000000"/>
                  <w:bottom w:val="single" w:sz="6" w:space="0" w:color="000000"/>
                  <w:right w:val="single" w:sz="4" w:space="0" w:color="000000"/>
                </w:tcBorders>
                <w:shd w:val="clear" w:color="auto" w:fill="auto"/>
              </w:tcPr>
              <w:p w:rsidR="00F92C5E" w:rsidRPr="00FA2414" w:rsidRDefault="007736A4" w:rsidP="00636A10">
                <w:pPr>
                  <w:jc w:val="both"/>
                  <w:rPr>
                    <w:rStyle w:val="Policepardfaut1"/>
                    <w:rFonts w:ascii="Arial" w:hAnsi="Arial" w:cs="Arial"/>
                    <w:sz w:val="16"/>
                  </w:rPr>
                </w:pPr>
                <w:r>
                  <w:rPr>
                    <w:rFonts w:ascii="MS Gothic" w:eastAsia="MS Gothic" w:hAnsi="MS Gothic" w:cs="Arial" w:hint="eastAsia"/>
                    <w:lang w:val="en-US"/>
                  </w:rPr>
                  <w:t>☐</w:t>
                </w:r>
              </w:p>
            </w:tc>
          </w:sdtContent>
        </w:sdt>
      </w:tr>
      <w:tr w:rsidR="00F92C5E" w:rsidRPr="00FA2414" w:rsidTr="00DD5C17">
        <w:trPr>
          <w:trHeight w:hRule="exact" w:val="458"/>
        </w:trPr>
        <w:tc>
          <w:tcPr>
            <w:tcW w:w="8111" w:type="dxa"/>
            <w:tcBorders>
              <w:top w:val="single" w:sz="6" w:space="0" w:color="000000"/>
              <w:left w:val="single" w:sz="4" w:space="0" w:color="000000"/>
              <w:bottom w:val="single" w:sz="6" w:space="0" w:color="000000"/>
              <w:right w:val="single" w:sz="4" w:space="0" w:color="000000"/>
            </w:tcBorders>
            <w:shd w:val="clear" w:color="auto" w:fill="auto"/>
            <w:vAlign w:val="center"/>
          </w:tcPr>
          <w:p w:rsidR="00F92C5E" w:rsidRPr="00FA2414" w:rsidRDefault="00F92C5E" w:rsidP="00636A10">
            <w:pPr>
              <w:pStyle w:val="TableParagraph"/>
              <w:suppressAutoHyphens w:val="0"/>
              <w:spacing w:before="35"/>
              <w:ind w:left="66" w:right="25"/>
              <w:textAlignment w:val="auto"/>
              <w:rPr>
                <w:rFonts w:ascii="Arial" w:hAnsi="Arial" w:cs="Arial"/>
              </w:rPr>
            </w:pPr>
            <w:r w:rsidRPr="00FA2414">
              <w:rPr>
                <w:rStyle w:val="Policepardfaut1"/>
                <w:rFonts w:ascii="Arial" w:eastAsia="Calibri" w:hAnsi="Arial" w:cs="Arial"/>
                <w:kern w:val="0"/>
                <w:sz w:val="16"/>
                <w:szCs w:val="22"/>
                <w:lang w:eastAsia="en-US" w:bidi="ar-SA"/>
              </w:rPr>
              <w:t>Dans le cas d’un représentant légal (exemple association), une attestation de pouvoir du signataire*</w:t>
            </w:r>
          </w:p>
        </w:tc>
        <w:sdt>
          <w:sdtPr>
            <w:rPr>
              <w:rFonts w:ascii="Arial" w:eastAsia="Trebuchet MS" w:hAnsi="Arial" w:cs="Arial"/>
              <w:lang w:val="en-US"/>
            </w:rPr>
            <w:id w:val="-678198986"/>
            <w14:checkbox>
              <w14:checked w14:val="0"/>
              <w14:checkedState w14:val="2612" w14:font="MS Gothic"/>
              <w14:uncheckedState w14:val="2610" w14:font="MS Gothic"/>
            </w14:checkbox>
          </w:sdtPr>
          <w:sdtEndPr/>
          <w:sdtContent>
            <w:tc>
              <w:tcPr>
                <w:tcW w:w="1129" w:type="dxa"/>
                <w:tcBorders>
                  <w:top w:val="single" w:sz="6" w:space="0" w:color="000000"/>
                  <w:left w:val="single" w:sz="4" w:space="0" w:color="000000"/>
                  <w:bottom w:val="single" w:sz="6" w:space="0" w:color="000000"/>
                  <w:right w:val="single" w:sz="4" w:space="0" w:color="000000"/>
                </w:tcBorders>
                <w:shd w:val="clear" w:color="auto" w:fill="auto"/>
              </w:tcPr>
              <w:p w:rsidR="00F92C5E" w:rsidRPr="00FA2414" w:rsidRDefault="007736A4" w:rsidP="00636A10">
                <w:pPr>
                  <w:spacing w:line="218" w:lineRule="exact"/>
                  <w:jc w:val="both"/>
                  <w:rPr>
                    <w:rFonts w:ascii="Arial" w:eastAsia="Trebuchet MS" w:hAnsi="Arial" w:cs="Arial"/>
                    <w:b/>
                    <w:sz w:val="9"/>
                    <w:lang w:val="en-US"/>
                  </w:rPr>
                </w:pPr>
                <w:r>
                  <w:rPr>
                    <w:rFonts w:ascii="MS Gothic" w:eastAsia="MS Gothic" w:hAnsi="MS Gothic" w:cs="Arial" w:hint="eastAsia"/>
                    <w:lang w:val="en-US"/>
                  </w:rPr>
                  <w:t>☐</w:t>
                </w:r>
              </w:p>
            </w:tc>
          </w:sdtContent>
        </w:sdt>
        <w:sdt>
          <w:sdtPr>
            <w:rPr>
              <w:rFonts w:ascii="Arial" w:eastAsia="Trebuchet MS" w:hAnsi="Arial" w:cs="Arial"/>
              <w:lang w:val="en-US"/>
            </w:rPr>
            <w:id w:val="-1629240043"/>
            <w14:checkbox>
              <w14:checked w14:val="0"/>
              <w14:checkedState w14:val="2612" w14:font="MS Gothic"/>
              <w14:uncheckedState w14:val="2610" w14:font="MS Gothic"/>
            </w14:checkbox>
          </w:sdtPr>
          <w:sdtEndPr/>
          <w:sdtContent>
            <w:tc>
              <w:tcPr>
                <w:tcW w:w="1134" w:type="dxa"/>
                <w:tcBorders>
                  <w:top w:val="single" w:sz="6" w:space="0" w:color="000000"/>
                  <w:left w:val="single" w:sz="4" w:space="0" w:color="000000"/>
                  <w:bottom w:val="single" w:sz="6" w:space="0" w:color="000000"/>
                  <w:right w:val="single" w:sz="4" w:space="0" w:color="000000"/>
                </w:tcBorders>
                <w:shd w:val="clear" w:color="auto" w:fill="auto"/>
              </w:tcPr>
              <w:p w:rsidR="00F92C5E" w:rsidRPr="00FA2414" w:rsidRDefault="007736A4" w:rsidP="00636A10">
                <w:pPr>
                  <w:spacing w:line="218" w:lineRule="exact"/>
                  <w:jc w:val="both"/>
                  <w:rPr>
                    <w:rFonts w:ascii="Arial" w:hAnsi="Arial" w:cs="Arial"/>
                    <w:sz w:val="16"/>
                  </w:rPr>
                </w:pPr>
                <w:r>
                  <w:rPr>
                    <w:rFonts w:ascii="MS Gothic" w:eastAsia="MS Gothic" w:hAnsi="MS Gothic" w:cs="Arial" w:hint="eastAsia"/>
                    <w:lang w:val="en-US"/>
                  </w:rPr>
                  <w:t>☐</w:t>
                </w:r>
              </w:p>
            </w:tc>
          </w:sdtContent>
        </w:sdt>
      </w:tr>
      <w:tr w:rsidR="00F92C5E" w:rsidRPr="00FA2414" w:rsidTr="00DD5C17">
        <w:trPr>
          <w:trHeight w:hRule="exact" w:val="460"/>
        </w:trPr>
        <w:tc>
          <w:tcPr>
            <w:tcW w:w="8111" w:type="dxa"/>
            <w:tcBorders>
              <w:top w:val="single" w:sz="6" w:space="0" w:color="000000"/>
              <w:left w:val="single" w:sz="4" w:space="0" w:color="000000"/>
              <w:bottom w:val="single" w:sz="6" w:space="0" w:color="000000"/>
              <w:right w:val="single" w:sz="4" w:space="0" w:color="000000"/>
            </w:tcBorders>
            <w:shd w:val="clear" w:color="auto" w:fill="auto"/>
            <w:vAlign w:val="center"/>
          </w:tcPr>
          <w:p w:rsidR="00F92C5E" w:rsidRPr="00FA2414" w:rsidRDefault="00F92C5E" w:rsidP="00636A10">
            <w:pPr>
              <w:pStyle w:val="TableParagraph"/>
              <w:suppressAutoHyphens w:val="0"/>
              <w:spacing w:before="129"/>
              <w:ind w:left="66" w:right="25"/>
              <w:textAlignment w:val="auto"/>
              <w:rPr>
                <w:rFonts w:ascii="Arial" w:hAnsi="Arial" w:cs="Arial"/>
              </w:rPr>
            </w:pPr>
            <w:r w:rsidRPr="00FA2414">
              <w:rPr>
                <w:rFonts w:ascii="Arial" w:eastAsia="Calibri" w:hAnsi="Arial" w:cs="Arial"/>
                <w:kern w:val="0"/>
                <w:sz w:val="16"/>
                <w:szCs w:val="22"/>
                <w:lang w:eastAsia="en-US" w:bidi="ar-SA"/>
              </w:rPr>
              <w:t>Agrément du PAEC mentionnant la structure porteuse*</w:t>
            </w:r>
          </w:p>
        </w:tc>
        <w:sdt>
          <w:sdtPr>
            <w:rPr>
              <w:rFonts w:ascii="Arial" w:eastAsia="Trebuchet MS" w:hAnsi="Arial" w:cs="Arial"/>
              <w:lang w:val="en-US"/>
            </w:rPr>
            <w:id w:val="678007955"/>
            <w14:checkbox>
              <w14:checked w14:val="0"/>
              <w14:checkedState w14:val="2612" w14:font="MS Gothic"/>
              <w14:uncheckedState w14:val="2610" w14:font="MS Gothic"/>
            </w14:checkbox>
          </w:sdtPr>
          <w:sdtEndPr/>
          <w:sdtContent>
            <w:tc>
              <w:tcPr>
                <w:tcW w:w="1129" w:type="dxa"/>
                <w:tcBorders>
                  <w:top w:val="single" w:sz="6" w:space="0" w:color="000000"/>
                  <w:left w:val="single" w:sz="4" w:space="0" w:color="000000"/>
                  <w:bottom w:val="single" w:sz="6" w:space="0" w:color="000000"/>
                  <w:right w:val="single" w:sz="4" w:space="0" w:color="000000"/>
                </w:tcBorders>
                <w:shd w:val="clear" w:color="auto" w:fill="auto"/>
              </w:tcPr>
              <w:p w:rsidR="00F92C5E" w:rsidRPr="00FA2414" w:rsidRDefault="007736A4" w:rsidP="00636A10">
                <w:pPr>
                  <w:spacing w:line="218" w:lineRule="exact"/>
                  <w:jc w:val="both"/>
                  <w:rPr>
                    <w:rFonts w:ascii="Arial" w:eastAsia="Trebuchet MS" w:hAnsi="Arial" w:cs="Arial"/>
                    <w:b/>
                    <w:sz w:val="9"/>
                    <w:lang w:val="en-US"/>
                  </w:rPr>
                </w:pPr>
                <w:r>
                  <w:rPr>
                    <w:rFonts w:ascii="MS Gothic" w:eastAsia="MS Gothic" w:hAnsi="MS Gothic" w:cs="Arial" w:hint="eastAsia"/>
                    <w:lang w:val="en-US"/>
                  </w:rPr>
                  <w:t>☐</w:t>
                </w:r>
              </w:p>
            </w:tc>
          </w:sdtContent>
        </w:sdt>
        <w:sdt>
          <w:sdtPr>
            <w:rPr>
              <w:rFonts w:ascii="Arial" w:eastAsia="Trebuchet MS" w:hAnsi="Arial" w:cs="Arial"/>
              <w:lang w:val="en-US"/>
            </w:rPr>
            <w:id w:val="852001034"/>
            <w14:checkbox>
              <w14:checked w14:val="0"/>
              <w14:checkedState w14:val="2612" w14:font="MS Gothic"/>
              <w14:uncheckedState w14:val="2610" w14:font="MS Gothic"/>
            </w14:checkbox>
          </w:sdtPr>
          <w:sdtEndPr/>
          <w:sdtContent>
            <w:tc>
              <w:tcPr>
                <w:tcW w:w="1134" w:type="dxa"/>
                <w:tcBorders>
                  <w:top w:val="single" w:sz="6" w:space="0" w:color="000000"/>
                  <w:left w:val="single" w:sz="4" w:space="0" w:color="000000"/>
                  <w:bottom w:val="single" w:sz="6" w:space="0" w:color="000000"/>
                  <w:right w:val="single" w:sz="4" w:space="0" w:color="000000"/>
                </w:tcBorders>
                <w:shd w:val="clear" w:color="auto" w:fill="auto"/>
              </w:tcPr>
              <w:p w:rsidR="00F92C5E" w:rsidRPr="00FA2414" w:rsidRDefault="007736A4" w:rsidP="00636A10">
                <w:pPr>
                  <w:spacing w:line="218" w:lineRule="exact"/>
                  <w:jc w:val="both"/>
                  <w:rPr>
                    <w:rStyle w:val="Policepardfaut1"/>
                    <w:rFonts w:ascii="Arial" w:hAnsi="Arial" w:cs="Arial"/>
                    <w:sz w:val="16"/>
                  </w:rPr>
                </w:pPr>
                <w:r>
                  <w:rPr>
                    <w:rFonts w:ascii="MS Gothic" w:eastAsia="MS Gothic" w:hAnsi="MS Gothic" w:cs="Arial" w:hint="eastAsia"/>
                    <w:lang w:val="en-US"/>
                  </w:rPr>
                  <w:t>☐</w:t>
                </w:r>
              </w:p>
            </w:tc>
          </w:sdtContent>
        </w:sdt>
      </w:tr>
      <w:tr w:rsidR="00F92C5E" w:rsidRPr="00FA2414" w:rsidTr="00DD5C17">
        <w:trPr>
          <w:trHeight w:hRule="exact" w:val="627"/>
        </w:trPr>
        <w:tc>
          <w:tcPr>
            <w:tcW w:w="8111" w:type="dxa"/>
            <w:tcBorders>
              <w:top w:val="single" w:sz="6" w:space="0" w:color="000000"/>
              <w:left w:val="single" w:sz="4" w:space="0" w:color="000000"/>
              <w:bottom w:val="single" w:sz="6" w:space="0" w:color="000000"/>
              <w:right w:val="single" w:sz="4" w:space="0" w:color="000000"/>
            </w:tcBorders>
            <w:shd w:val="clear" w:color="auto" w:fill="auto"/>
            <w:vAlign w:val="center"/>
          </w:tcPr>
          <w:p w:rsidR="00F92C5E" w:rsidRPr="00FA2414" w:rsidRDefault="00F92C5E" w:rsidP="00636A10">
            <w:pPr>
              <w:pStyle w:val="TableParagraph"/>
              <w:suppressAutoHyphens w:val="0"/>
              <w:spacing w:before="35"/>
              <w:ind w:left="66" w:right="25"/>
              <w:textAlignment w:val="auto"/>
              <w:rPr>
                <w:rFonts w:ascii="Arial" w:hAnsi="Arial" w:cs="Arial"/>
              </w:rPr>
            </w:pPr>
            <w:r w:rsidRPr="00FA2414">
              <w:rPr>
                <w:rStyle w:val="Policepardfaut1"/>
                <w:rFonts w:ascii="Arial" w:eastAsia="Calibri" w:hAnsi="Arial" w:cs="Arial"/>
                <w:kern w:val="0"/>
                <w:sz w:val="16"/>
                <w:szCs w:val="22"/>
                <w:lang w:eastAsia="en-US" w:bidi="ar-SA"/>
              </w:rPr>
              <w:t xml:space="preserve">Attestation de non-déductibilité de la TVA ou toute autre pièce fournie par les services fiscaux compétents </w:t>
            </w:r>
          </w:p>
        </w:tc>
        <w:sdt>
          <w:sdtPr>
            <w:rPr>
              <w:rFonts w:ascii="Arial" w:eastAsia="Trebuchet MS" w:hAnsi="Arial" w:cs="Arial"/>
              <w:lang w:val="en-US"/>
            </w:rPr>
            <w:id w:val="-879163580"/>
            <w14:checkbox>
              <w14:checked w14:val="0"/>
              <w14:checkedState w14:val="2612" w14:font="MS Gothic"/>
              <w14:uncheckedState w14:val="2610" w14:font="MS Gothic"/>
            </w14:checkbox>
          </w:sdtPr>
          <w:sdtEndPr/>
          <w:sdtContent>
            <w:tc>
              <w:tcPr>
                <w:tcW w:w="1129" w:type="dxa"/>
                <w:tcBorders>
                  <w:top w:val="single" w:sz="6" w:space="0" w:color="000000"/>
                  <w:left w:val="single" w:sz="4" w:space="0" w:color="000000"/>
                  <w:bottom w:val="single" w:sz="6" w:space="0" w:color="000000"/>
                  <w:right w:val="single" w:sz="4" w:space="0" w:color="000000"/>
                </w:tcBorders>
                <w:shd w:val="clear" w:color="auto" w:fill="auto"/>
              </w:tcPr>
              <w:p w:rsidR="00F92C5E" w:rsidRPr="00FA2414" w:rsidRDefault="007736A4" w:rsidP="00636A10">
                <w:pPr>
                  <w:spacing w:line="218" w:lineRule="exact"/>
                  <w:jc w:val="both"/>
                  <w:rPr>
                    <w:rFonts w:ascii="Arial" w:eastAsia="Trebuchet MS" w:hAnsi="Arial" w:cs="Arial"/>
                    <w:b/>
                    <w:sz w:val="9"/>
                    <w:highlight w:val="darkGray"/>
                    <w:lang w:val="en-US"/>
                  </w:rPr>
                </w:pPr>
                <w:r>
                  <w:rPr>
                    <w:rFonts w:ascii="MS Gothic" w:eastAsia="MS Gothic" w:hAnsi="MS Gothic" w:cs="Arial" w:hint="eastAsia"/>
                    <w:lang w:val="en-US"/>
                  </w:rPr>
                  <w:t>☐</w:t>
                </w:r>
              </w:p>
            </w:tc>
          </w:sdtContent>
        </w:sdt>
        <w:tc>
          <w:tcPr>
            <w:tcW w:w="1134" w:type="dxa"/>
            <w:tcBorders>
              <w:top w:val="single" w:sz="6" w:space="0" w:color="000000"/>
              <w:left w:val="single" w:sz="4" w:space="0" w:color="000000"/>
              <w:bottom w:val="single" w:sz="6" w:space="0" w:color="000000"/>
              <w:right w:val="single" w:sz="4" w:space="0" w:color="000000"/>
            </w:tcBorders>
            <w:shd w:val="clear" w:color="auto" w:fill="999999"/>
          </w:tcPr>
          <w:p w:rsidR="00F92C5E" w:rsidRPr="00FA2414" w:rsidRDefault="00F92C5E" w:rsidP="00636A10">
            <w:pPr>
              <w:pStyle w:val="TableParagraph"/>
              <w:suppressAutoHyphens w:val="0"/>
              <w:spacing w:line="218" w:lineRule="exact"/>
              <w:ind w:left="582"/>
              <w:jc w:val="both"/>
              <w:textAlignment w:val="auto"/>
              <w:rPr>
                <w:rFonts w:ascii="Arial" w:hAnsi="Arial" w:cs="Arial"/>
              </w:rPr>
            </w:pPr>
          </w:p>
        </w:tc>
      </w:tr>
      <w:tr w:rsidR="00F92C5E" w:rsidRPr="00FA2414" w:rsidTr="00DD5C17">
        <w:trPr>
          <w:trHeight w:hRule="exact" w:val="619"/>
        </w:trPr>
        <w:tc>
          <w:tcPr>
            <w:tcW w:w="8111" w:type="dxa"/>
            <w:tcBorders>
              <w:top w:val="single" w:sz="6" w:space="0" w:color="000000"/>
              <w:left w:val="single" w:sz="4" w:space="0" w:color="000000"/>
              <w:bottom w:val="single" w:sz="6" w:space="0" w:color="000000"/>
              <w:right w:val="single" w:sz="4" w:space="0" w:color="000000"/>
            </w:tcBorders>
            <w:shd w:val="clear" w:color="auto" w:fill="auto"/>
            <w:vAlign w:val="center"/>
          </w:tcPr>
          <w:p w:rsidR="00F92C5E" w:rsidRPr="00FA2414" w:rsidRDefault="00F92C5E" w:rsidP="00636A10">
            <w:pPr>
              <w:pStyle w:val="TableParagraph"/>
              <w:suppressAutoHyphens w:val="0"/>
              <w:ind w:left="66" w:right="65"/>
              <w:textAlignment w:val="auto"/>
              <w:rPr>
                <w:rFonts w:ascii="Arial" w:hAnsi="Arial" w:cs="Arial"/>
              </w:rPr>
            </w:pPr>
            <w:r w:rsidRPr="00FA2414">
              <w:rPr>
                <w:rFonts w:ascii="Arial" w:eastAsia="Calibri" w:hAnsi="Arial" w:cs="Arial"/>
                <w:kern w:val="0"/>
                <w:sz w:val="16"/>
                <w:szCs w:val="22"/>
                <w:lang w:eastAsia="en-US" w:bidi="ar-SA"/>
              </w:rPr>
              <w:t>CV succincts des personnes amenées à travail sur l’opération*</w:t>
            </w:r>
          </w:p>
        </w:tc>
        <w:sdt>
          <w:sdtPr>
            <w:rPr>
              <w:rFonts w:ascii="Arial" w:eastAsia="Trebuchet MS" w:hAnsi="Arial" w:cs="Arial"/>
              <w:lang w:val="en-US"/>
            </w:rPr>
            <w:id w:val="-2108648940"/>
            <w14:checkbox>
              <w14:checked w14:val="0"/>
              <w14:checkedState w14:val="2612" w14:font="MS Gothic"/>
              <w14:uncheckedState w14:val="2610" w14:font="MS Gothic"/>
            </w14:checkbox>
          </w:sdtPr>
          <w:sdtEndPr/>
          <w:sdtContent>
            <w:tc>
              <w:tcPr>
                <w:tcW w:w="1129" w:type="dxa"/>
                <w:tcBorders>
                  <w:top w:val="single" w:sz="6" w:space="0" w:color="000000"/>
                  <w:left w:val="single" w:sz="4" w:space="0" w:color="000000"/>
                  <w:bottom w:val="single" w:sz="6" w:space="0" w:color="000000"/>
                  <w:right w:val="single" w:sz="4" w:space="0" w:color="000000"/>
                </w:tcBorders>
                <w:shd w:val="clear" w:color="auto" w:fill="auto"/>
              </w:tcPr>
              <w:p w:rsidR="00F92C5E" w:rsidRPr="00FA2414" w:rsidRDefault="00001BF2" w:rsidP="00636A10">
                <w:pPr>
                  <w:spacing w:line="218" w:lineRule="exact"/>
                  <w:jc w:val="both"/>
                  <w:rPr>
                    <w:rFonts w:ascii="Arial" w:eastAsia="Trebuchet MS" w:hAnsi="Arial" w:cs="Arial"/>
                    <w:b/>
                    <w:sz w:val="14"/>
                    <w:lang w:val="en-US"/>
                  </w:rPr>
                </w:pPr>
                <w:r>
                  <w:rPr>
                    <w:rFonts w:ascii="MS Gothic" w:eastAsia="MS Gothic" w:hAnsi="MS Gothic" w:cs="Arial" w:hint="eastAsia"/>
                    <w:lang w:val="en-US"/>
                  </w:rPr>
                  <w:t>☐</w:t>
                </w:r>
              </w:p>
            </w:tc>
          </w:sdtContent>
        </w:sdt>
        <w:sdt>
          <w:sdtPr>
            <w:rPr>
              <w:rFonts w:ascii="Arial" w:eastAsia="Trebuchet MS" w:hAnsi="Arial" w:cs="Arial"/>
              <w:lang w:val="en-US"/>
            </w:rPr>
            <w:id w:val="1991057625"/>
            <w14:checkbox>
              <w14:checked w14:val="0"/>
              <w14:checkedState w14:val="2612" w14:font="MS Gothic"/>
              <w14:uncheckedState w14:val="2610" w14:font="MS Gothic"/>
            </w14:checkbox>
          </w:sdtPr>
          <w:sdtEndPr/>
          <w:sdtContent>
            <w:tc>
              <w:tcPr>
                <w:tcW w:w="1134" w:type="dxa"/>
                <w:tcBorders>
                  <w:top w:val="single" w:sz="6" w:space="0" w:color="000000"/>
                  <w:left w:val="single" w:sz="4" w:space="0" w:color="000000"/>
                  <w:bottom w:val="single" w:sz="6" w:space="0" w:color="000000"/>
                  <w:right w:val="single" w:sz="4" w:space="0" w:color="000000"/>
                </w:tcBorders>
                <w:shd w:val="clear" w:color="auto" w:fill="auto"/>
              </w:tcPr>
              <w:p w:rsidR="00F92C5E" w:rsidRPr="00FA2414" w:rsidRDefault="00001BF2" w:rsidP="00636A10">
                <w:pPr>
                  <w:spacing w:line="218" w:lineRule="exact"/>
                  <w:jc w:val="both"/>
                  <w:rPr>
                    <w:rStyle w:val="Policepardfaut1"/>
                    <w:rFonts w:ascii="Arial" w:hAnsi="Arial" w:cs="Arial"/>
                    <w:sz w:val="16"/>
                  </w:rPr>
                </w:pPr>
                <w:r>
                  <w:rPr>
                    <w:rFonts w:ascii="MS Gothic" w:eastAsia="MS Gothic" w:hAnsi="MS Gothic" w:cs="Arial" w:hint="eastAsia"/>
                    <w:lang w:val="en-US"/>
                  </w:rPr>
                  <w:t>☐</w:t>
                </w:r>
              </w:p>
            </w:tc>
          </w:sdtContent>
        </w:sdt>
      </w:tr>
      <w:tr w:rsidR="00F92C5E" w:rsidRPr="00FA2414" w:rsidTr="00DD5C17">
        <w:trPr>
          <w:trHeight w:hRule="exact" w:val="1439"/>
        </w:trPr>
        <w:tc>
          <w:tcPr>
            <w:tcW w:w="8111" w:type="dxa"/>
            <w:tcBorders>
              <w:top w:val="single" w:sz="6" w:space="0" w:color="000000"/>
              <w:left w:val="single" w:sz="4" w:space="0" w:color="000000"/>
              <w:bottom w:val="single" w:sz="6" w:space="0" w:color="000000"/>
              <w:right w:val="single" w:sz="4" w:space="0" w:color="000000"/>
            </w:tcBorders>
            <w:shd w:val="clear" w:color="auto" w:fill="auto"/>
            <w:vAlign w:val="center"/>
          </w:tcPr>
          <w:p w:rsidR="00F92C5E" w:rsidRPr="00FA2414" w:rsidRDefault="00F92C5E" w:rsidP="00636A10">
            <w:pPr>
              <w:pStyle w:val="TableParagraph"/>
              <w:suppressAutoHyphens w:val="0"/>
              <w:ind w:left="66" w:right="25"/>
              <w:textAlignment w:val="auto"/>
              <w:rPr>
                <w:rFonts w:ascii="Arial" w:hAnsi="Arial" w:cs="Arial"/>
              </w:rPr>
            </w:pPr>
            <w:r w:rsidRPr="00FA2414">
              <w:rPr>
                <w:rStyle w:val="Policepardfaut1"/>
                <w:rFonts w:ascii="Arial" w:eastAsia="Calibri" w:hAnsi="Arial" w:cs="Arial"/>
                <w:kern w:val="0"/>
                <w:sz w:val="16"/>
                <w:szCs w:val="22"/>
                <w:lang w:eastAsia="en-US" w:bidi="ar-SA"/>
              </w:rPr>
              <w:t>Pour les dépenses sur devis et ne rentrant pas dans le cadre d'une procédure de marché public formalisée :</w:t>
            </w:r>
            <w:r w:rsidRPr="00FA2414">
              <w:rPr>
                <w:rStyle w:val="Policepardfaut1"/>
                <w:rFonts w:ascii="Arial" w:eastAsia="Trebuchet MS" w:hAnsi="Arial" w:cs="Arial"/>
                <w:kern w:val="0"/>
                <w:sz w:val="16"/>
                <w:szCs w:val="22"/>
                <w:lang w:eastAsia="en-US" w:bidi="ar-SA"/>
              </w:rPr>
              <w:t xml:space="preserve"> </w:t>
            </w:r>
            <w:r w:rsidRPr="00FA2414">
              <w:rPr>
                <w:rStyle w:val="Policepardfaut1"/>
                <w:rFonts w:ascii="Arial" w:eastAsia="Calibri" w:hAnsi="Arial" w:cs="Arial"/>
                <w:kern w:val="0"/>
                <w:sz w:val="16"/>
                <w:szCs w:val="22"/>
                <w:lang w:eastAsia="en-US" w:bidi="ar-SA"/>
              </w:rPr>
              <w:t xml:space="preserve">Pièces justificatives des dépenses prévisionnelles </w:t>
            </w:r>
            <w:r w:rsidRPr="00FA2414">
              <w:rPr>
                <w:rStyle w:val="Policepardfaut1"/>
                <w:rFonts w:ascii="Arial" w:eastAsia="Calibri" w:hAnsi="Arial" w:cs="Arial"/>
                <w:spacing w:val="-30"/>
                <w:kern w:val="0"/>
                <w:sz w:val="16"/>
                <w:szCs w:val="22"/>
                <w:lang w:eastAsia="en-US" w:bidi="ar-SA"/>
              </w:rPr>
              <w:t>:</w:t>
            </w:r>
          </w:p>
          <w:p w:rsidR="00F92C5E" w:rsidRPr="00FA2414" w:rsidRDefault="00F92C5E" w:rsidP="00636A10">
            <w:pPr>
              <w:pStyle w:val="TableParagraph"/>
              <w:suppressAutoHyphens w:val="0"/>
              <w:ind w:left="66" w:right="25"/>
              <w:textAlignment w:val="auto"/>
              <w:rPr>
                <w:rFonts w:ascii="Arial" w:eastAsia="Trebuchet MS" w:hAnsi="Arial" w:cs="Arial"/>
                <w:kern w:val="0"/>
                <w:sz w:val="16"/>
                <w:szCs w:val="22"/>
                <w:lang w:eastAsia="en-US" w:bidi="ar-SA"/>
              </w:rPr>
            </w:pPr>
          </w:p>
          <w:p w:rsidR="00F92C5E" w:rsidRPr="00FA2414" w:rsidRDefault="00F92C5E" w:rsidP="00636A10">
            <w:pPr>
              <w:pStyle w:val="TableParagraph"/>
              <w:widowControl w:val="0"/>
              <w:numPr>
                <w:ilvl w:val="1"/>
                <w:numId w:val="5"/>
              </w:numPr>
              <w:tabs>
                <w:tab w:val="left" w:pos="786"/>
              </w:tabs>
              <w:suppressAutoHyphens w:val="0"/>
              <w:spacing w:before="14"/>
              <w:textAlignment w:val="auto"/>
              <w:rPr>
                <w:rFonts w:ascii="Arial" w:hAnsi="Arial" w:cs="Arial"/>
              </w:rPr>
            </w:pPr>
            <w:r w:rsidRPr="00FA2414">
              <w:rPr>
                <w:rStyle w:val="Policepardfaut1"/>
                <w:rFonts w:ascii="Arial" w:eastAsia="Calibri" w:hAnsi="Arial" w:cs="Arial"/>
                <w:kern w:val="0"/>
                <w:sz w:val="16"/>
                <w:szCs w:val="22"/>
                <w:lang w:val="en-US" w:eastAsia="en-US" w:bidi="ar-SA"/>
              </w:rPr>
              <w:t>&lt; 2000 € : présentation d'au moins 1</w:t>
            </w:r>
            <w:r w:rsidRPr="00FA2414">
              <w:rPr>
                <w:rStyle w:val="Policepardfaut1"/>
                <w:rFonts w:ascii="Arial" w:eastAsia="Calibri" w:hAnsi="Arial" w:cs="Arial"/>
                <w:spacing w:val="-22"/>
                <w:kern w:val="0"/>
                <w:sz w:val="16"/>
                <w:szCs w:val="22"/>
                <w:lang w:val="en-US" w:eastAsia="en-US" w:bidi="ar-SA"/>
              </w:rPr>
              <w:t xml:space="preserve"> </w:t>
            </w:r>
            <w:r w:rsidRPr="00FA2414">
              <w:rPr>
                <w:rStyle w:val="Policepardfaut1"/>
                <w:rFonts w:ascii="Arial" w:eastAsia="Calibri" w:hAnsi="Arial" w:cs="Arial"/>
                <w:kern w:val="0"/>
                <w:sz w:val="16"/>
                <w:szCs w:val="22"/>
                <w:lang w:val="en-US" w:eastAsia="en-US" w:bidi="ar-SA"/>
              </w:rPr>
              <w:t>devis</w:t>
            </w:r>
          </w:p>
          <w:p w:rsidR="00F92C5E" w:rsidRPr="00FA2414" w:rsidRDefault="00F92C5E" w:rsidP="00636A10">
            <w:pPr>
              <w:pStyle w:val="TableParagraph"/>
              <w:widowControl w:val="0"/>
              <w:numPr>
                <w:ilvl w:val="1"/>
                <w:numId w:val="5"/>
              </w:numPr>
              <w:tabs>
                <w:tab w:val="left" w:pos="786"/>
              </w:tabs>
              <w:suppressAutoHyphens w:val="0"/>
              <w:spacing w:before="34"/>
              <w:textAlignment w:val="auto"/>
              <w:rPr>
                <w:rFonts w:ascii="Arial" w:hAnsi="Arial" w:cs="Arial"/>
              </w:rPr>
            </w:pPr>
            <w:r w:rsidRPr="00FA2414">
              <w:rPr>
                <w:rStyle w:val="Policepardfaut1"/>
                <w:rFonts w:ascii="Arial" w:eastAsia="Calibri" w:hAnsi="Arial" w:cs="Arial"/>
                <w:kern w:val="0"/>
                <w:sz w:val="16"/>
                <w:szCs w:val="22"/>
                <w:lang w:eastAsia="en-US" w:bidi="ar-SA"/>
              </w:rPr>
              <w:t>entre 2 000 € et 90 000 € : présentation d'au moins 2</w:t>
            </w:r>
            <w:r w:rsidRPr="00FA2414">
              <w:rPr>
                <w:rStyle w:val="Policepardfaut1"/>
                <w:rFonts w:ascii="Arial" w:eastAsia="Calibri" w:hAnsi="Arial" w:cs="Arial"/>
                <w:spacing w:val="-32"/>
                <w:kern w:val="0"/>
                <w:sz w:val="16"/>
                <w:szCs w:val="22"/>
                <w:lang w:eastAsia="en-US" w:bidi="ar-SA"/>
              </w:rPr>
              <w:t xml:space="preserve"> </w:t>
            </w:r>
            <w:r w:rsidRPr="00FA2414">
              <w:rPr>
                <w:rStyle w:val="Policepardfaut1"/>
                <w:rFonts w:ascii="Arial" w:eastAsia="Calibri" w:hAnsi="Arial" w:cs="Arial"/>
                <w:kern w:val="0"/>
                <w:sz w:val="16"/>
                <w:szCs w:val="22"/>
                <w:lang w:eastAsia="en-US" w:bidi="ar-SA"/>
              </w:rPr>
              <w:t>devis</w:t>
            </w:r>
          </w:p>
          <w:p w:rsidR="00F92C5E" w:rsidRPr="00FA2414" w:rsidRDefault="00F92C5E" w:rsidP="00636A10">
            <w:pPr>
              <w:pStyle w:val="TableParagraph"/>
              <w:widowControl w:val="0"/>
              <w:numPr>
                <w:ilvl w:val="1"/>
                <w:numId w:val="5"/>
              </w:numPr>
              <w:tabs>
                <w:tab w:val="left" w:pos="786"/>
              </w:tabs>
              <w:suppressAutoHyphens w:val="0"/>
              <w:spacing w:before="36"/>
              <w:textAlignment w:val="auto"/>
              <w:rPr>
                <w:rFonts w:ascii="Arial" w:hAnsi="Arial" w:cs="Arial"/>
              </w:rPr>
            </w:pPr>
            <w:r w:rsidRPr="00FA2414">
              <w:rPr>
                <w:rStyle w:val="Policepardfaut1"/>
                <w:rFonts w:ascii="Arial" w:eastAsia="Calibri" w:hAnsi="Arial" w:cs="Arial"/>
                <w:kern w:val="0"/>
                <w:sz w:val="16"/>
                <w:szCs w:val="22"/>
                <w:lang w:val="en-US" w:eastAsia="en-US" w:bidi="ar-SA"/>
              </w:rPr>
              <w:t>&gt; 90 000 € : présentation d'au moins 3</w:t>
            </w:r>
            <w:r w:rsidRPr="00FA2414">
              <w:rPr>
                <w:rStyle w:val="Policepardfaut1"/>
                <w:rFonts w:ascii="Arial" w:eastAsia="Calibri" w:hAnsi="Arial" w:cs="Arial"/>
                <w:spacing w:val="-17"/>
                <w:kern w:val="0"/>
                <w:sz w:val="16"/>
                <w:szCs w:val="22"/>
                <w:lang w:val="en-US" w:eastAsia="en-US" w:bidi="ar-SA"/>
              </w:rPr>
              <w:t xml:space="preserve"> </w:t>
            </w:r>
            <w:r w:rsidRPr="00FA2414">
              <w:rPr>
                <w:rStyle w:val="Policepardfaut1"/>
                <w:rFonts w:ascii="Arial" w:eastAsia="Calibri" w:hAnsi="Arial" w:cs="Arial"/>
                <w:kern w:val="0"/>
                <w:sz w:val="16"/>
                <w:szCs w:val="22"/>
                <w:lang w:val="en-US" w:eastAsia="en-US" w:bidi="ar-SA"/>
              </w:rPr>
              <w:t>devis</w:t>
            </w:r>
          </w:p>
        </w:tc>
        <w:sdt>
          <w:sdtPr>
            <w:rPr>
              <w:rFonts w:ascii="Arial" w:eastAsia="Trebuchet MS" w:hAnsi="Arial" w:cs="Arial"/>
              <w:lang w:val="en-US"/>
            </w:rPr>
            <w:id w:val="1797725675"/>
            <w14:checkbox>
              <w14:checked w14:val="0"/>
              <w14:checkedState w14:val="2612" w14:font="MS Gothic"/>
              <w14:uncheckedState w14:val="2610" w14:font="MS Gothic"/>
            </w14:checkbox>
          </w:sdtPr>
          <w:sdtEndPr/>
          <w:sdtContent>
            <w:tc>
              <w:tcPr>
                <w:tcW w:w="1129" w:type="dxa"/>
                <w:tcBorders>
                  <w:top w:val="single" w:sz="6" w:space="0" w:color="000000"/>
                  <w:left w:val="single" w:sz="4" w:space="0" w:color="000000"/>
                  <w:bottom w:val="single" w:sz="6" w:space="0" w:color="000000"/>
                </w:tcBorders>
                <w:shd w:val="clear" w:color="auto" w:fill="auto"/>
              </w:tcPr>
              <w:p w:rsidR="00F92C5E" w:rsidRPr="00FA2414" w:rsidRDefault="00001BF2" w:rsidP="00636A10">
                <w:pPr>
                  <w:pStyle w:val="TableParagraph"/>
                  <w:suppressAutoHyphens w:val="0"/>
                  <w:spacing w:before="10"/>
                  <w:jc w:val="both"/>
                  <w:textAlignment w:val="auto"/>
                  <w:rPr>
                    <w:rFonts w:ascii="Arial" w:eastAsia="Calibri" w:hAnsi="Arial" w:cs="Arial"/>
                    <w:b/>
                    <w:kern w:val="0"/>
                    <w:sz w:val="22"/>
                    <w:szCs w:val="22"/>
                    <w:lang w:val="en-US" w:eastAsia="en-US" w:bidi="ar-SA"/>
                  </w:rPr>
                </w:pPr>
                <w:r>
                  <w:rPr>
                    <w:rFonts w:ascii="MS Gothic" w:eastAsia="MS Gothic" w:hAnsi="MS Gothic" w:cs="Arial" w:hint="eastAsia"/>
                    <w:lang w:val="en-US"/>
                  </w:rPr>
                  <w:t>☐</w:t>
                </w:r>
              </w:p>
            </w:tc>
          </w:sdtContent>
        </w:sdt>
        <w:sdt>
          <w:sdtPr>
            <w:rPr>
              <w:rFonts w:ascii="Arial" w:eastAsia="Trebuchet MS" w:hAnsi="Arial" w:cs="Arial"/>
              <w:lang w:val="en-US"/>
            </w:rPr>
            <w:id w:val="-28269956"/>
            <w14:checkbox>
              <w14:checked w14:val="0"/>
              <w14:checkedState w14:val="2612" w14:font="MS Gothic"/>
              <w14:uncheckedState w14:val="2610" w14:font="MS Gothic"/>
            </w14:checkbox>
          </w:sdtPr>
          <w:sdtEndPr/>
          <w:sdtContent>
            <w:tc>
              <w:tcPr>
                <w:tcW w:w="1134" w:type="dxa"/>
                <w:tcBorders>
                  <w:top w:val="single" w:sz="6" w:space="0" w:color="000000"/>
                  <w:left w:val="single" w:sz="4" w:space="0" w:color="000000"/>
                  <w:bottom w:val="single" w:sz="6" w:space="0" w:color="000000"/>
                  <w:right w:val="single" w:sz="4" w:space="0" w:color="000000"/>
                </w:tcBorders>
                <w:shd w:val="clear" w:color="auto" w:fill="auto"/>
              </w:tcPr>
              <w:p w:rsidR="00F92C5E" w:rsidRPr="00FA2414" w:rsidRDefault="00001BF2" w:rsidP="00636A10">
                <w:pPr>
                  <w:jc w:val="both"/>
                  <w:rPr>
                    <w:rFonts w:ascii="Arial" w:hAnsi="Arial" w:cs="Arial"/>
                    <w:sz w:val="16"/>
                  </w:rPr>
                </w:pPr>
                <w:r>
                  <w:rPr>
                    <w:rFonts w:ascii="MS Gothic" w:eastAsia="MS Gothic" w:hAnsi="MS Gothic" w:cs="Arial" w:hint="eastAsia"/>
                    <w:lang w:val="en-US"/>
                  </w:rPr>
                  <w:t>☐</w:t>
                </w:r>
              </w:p>
            </w:tc>
          </w:sdtContent>
        </w:sdt>
      </w:tr>
      <w:tr w:rsidR="00F92C5E" w:rsidRPr="00FA2414" w:rsidTr="00DD5C17">
        <w:trPr>
          <w:trHeight w:hRule="exact" w:val="554"/>
        </w:trPr>
        <w:tc>
          <w:tcPr>
            <w:tcW w:w="8111" w:type="dxa"/>
            <w:tcBorders>
              <w:top w:val="single" w:sz="6" w:space="0" w:color="000000"/>
              <w:left w:val="single" w:sz="4" w:space="0" w:color="000000"/>
              <w:bottom w:val="single" w:sz="6" w:space="0" w:color="000000"/>
              <w:right w:val="single" w:sz="4" w:space="0" w:color="000000"/>
            </w:tcBorders>
            <w:shd w:val="clear" w:color="auto" w:fill="auto"/>
            <w:vAlign w:val="center"/>
          </w:tcPr>
          <w:p w:rsidR="00F92C5E" w:rsidRPr="00FA2414" w:rsidRDefault="00F92C5E" w:rsidP="00636A10">
            <w:pPr>
              <w:pStyle w:val="TableParagraph"/>
              <w:suppressAutoHyphens w:val="0"/>
              <w:spacing w:before="1"/>
              <w:ind w:left="66" w:right="25"/>
              <w:textAlignment w:val="auto"/>
              <w:rPr>
                <w:rFonts w:ascii="Arial" w:hAnsi="Arial" w:cs="Arial"/>
              </w:rPr>
            </w:pPr>
            <w:r w:rsidRPr="00FA2414">
              <w:rPr>
                <w:rFonts w:ascii="Arial" w:eastAsia="Calibri" w:hAnsi="Arial" w:cs="Arial"/>
                <w:kern w:val="0"/>
                <w:sz w:val="16"/>
                <w:szCs w:val="22"/>
                <w:lang w:eastAsia="en-US" w:bidi="ar-SA"/>
              </w:rPr>
              <w:t>Pour les dépenses de personnel : bulletins de salaire pour la période de base retenue</w:t>
            </w:r>
          </w:p>
        </w:tc>
        <w:sdt>
          <w:sdtPr>
            <w:rPr>
              <w:rFonts w:ascii="Arial" w:eastAsia="Trebuchet MS" w:hAnsi="Arial" w:cs="Arial"/>
              <w:lang w:val="en-US"/>
            </w:rPr>
            <w:id w:val="-691524456"/>
            <w14:checkbox>
              <w14:checked w14:val="0"/>
              <w14:checkedState w14:val="2612" w14:font="MS Gothic"/>
              <w14:uncheckedState w14:val="2610" w14:font="MS Gothic"/>
            </w14:checkbox>
          </w:sdtPr>
          <w:sdtEndPr/>
          <w:sdtContent>
            <w:tc>
              <w:tcPr>
                <w:tcW w:w="1129" w:type="dxa"/>
                <w:tcBorders>
                  <w:left w:val="single" w:sz="4" w:space="0" w:color="000000"/>
                  <w:bottom w:val="single" w:sz="6" w:space="0" w:color="000000"/>
                </w:tcBorders>
                <w:shd w:val="clear" w:color="auto" w:fill="auto"/>
              </w:tcPr>
              <w:p w:rsidR="00F92C5E" w:rsidRPr="00FA2414" w:rsidRDefault="00001BF2" w:rsidP="00636A10">
                <w:pPr>
                  <w:jc w:val="both"/>
                  <w:rPr>
                    <w:rFonts w:ascii="Arial" w:eastAsia="Trebuchet MS" w:hAnsi="Arial" w:cs="Arial"/>
                    <w:b/>
                    <w:sz w:val="20"/>
                  </w:rPr>
                </w:pPr>
                <w:r>
                  <w:rPr>
                    <w:rFonts w:ascii="MS Gothic" w:eastAsia="MS Gothic" w:hAnsi="MS Gothic" w:cs="Arial" w:hint="eastAsia"/>
                    <w:lang w:val="en-US"/>
                  </w:rPr>
                  <w:t>☐</w:t>
                </w:r>
              </w:p>
            </w:tc>
          </w:sdtContent>
        </w:sdt>
        <w:sdt>
          <w:sdtPr>
            <w:rPr>
              <w:rFonts w:ascii="Arial" w:eastAsia="Trebuchet MS" w:hAnsi="Arial" w:cs="Arial"/>
              <w:lang w:val="en-US"/>
            </w:rPr>
            <w:id w:val="117877963"/>
            <w14:checkbox>
              <w14:checked w14:val="0"/>
              <w14:checkedState w14:val="2612" w14:font="MS Gothic"/>
              <w14:uncheckedState w14:val="2610" w14:font="MS Gothic"/>
            </w14:checkbox>
          </w:sdtPr>
          <w:sdtEndPr/>
          <w:sdtContent>
            <w:tc>
              <w:tcPr>
                <w:tcW w:w="1134" w:type="dxa"/>
                <w:tcBorders>
                  <w:left w:val="single" w:sz="4" w:space="0" w:color="000000"/>
                  <w:bottom w:val="single" w:sz="6" w:space="0" w:color="000000"/>
                  <w:right w:val="single" w:sz="4" w:space="0" w:color="000000"/>
                </w:tcBorders>
                <w:shd w:val="clear" w:color="auto" w:fill="auto"/>
              </w:tcPr>
              <w:p w:rsidR="00F92C5E" w:rsidRPr="00FA2414" w:rsidRDefault="00001BF2" w:rsidP="00636A10">
                <w:pPr>
                  <w:jc w:val="both"/>
                  <w:rPr>
                    <w:rStyle w:val="Policepardfaut1"/>
                    <w:rFonts w:ascii="Arial" w:hAnsi="Arial" w:cs="Arial"/>
                    <w:sz w:val="16"/>
                  </w:rPr>
                </w:pPr>
                <w:r>
                  <w:rPr>
                    <w:rFonts w:ascii="MS Gothic" w:eastAsia="MS Gothic" w:hAnsi="MS Gothic" w:cs="Arial" w:hint="eastAsia"/>
                    <w:lang w:val="en-US"/>
                  </w:rPr>
                  <w:t>☐</w:t>
                </w:r>
              </w:p>
            </w:tc>
          </w:sdtContent>
        </w:sdt>
      </w:tr>
      <w:tr w:rsidR="00F92C5E" w:rsidRPr="00FA2414" w:rsidTr="00DD5C17">
        <w:trPr>
          <w:trHeight w:hRule="exact" w:val="568"/>
        </w:trPr>
        <w:tc>
          <w:tcPr>
            <w:tcW w:w="8111" w:type="dxa"/>
            <w:tcBorders>
              <w:top w:val="single" w:sz="6" w:space="0" w:color="000000"/>
              <w:left w:val="single" w:sz="4" w:space="0" w:color="000000"/>
              <w:bottom w:val="single" w:sz="6" w:space="0" w:color="000000"/>
              <w:right w:val="single" w:sz="4" w:space="0" w:color="000000"/>
            </w:tcBorders>
            <w:shd w:val="clear" w:color="auto" w:fill="auto"/>
            <w:vAlign w:val="center"/>
          </w:tcPr>
          <w:p w:rsidR="00F92C5E" w:rsidRPr="00FA2414" w:rsidRDefault="00F92C5E" w:rsidP="00636A10">
            <w:pPr>
              <w:pStyle w:val="TableParagraph"/>
              <w:suppressAutoHyphens w:val="0"/>
              <w:ind w:left="66" w:right="65"/>
              <w:textAlignment w:val="auto"/>
              <w:rPr>
                <w:rFonts w:ascii="Arial" w:hAnsi="Arial" w:cs="Arial"/>
              </w:rPr>
            </w:pPr>
            <w:r w:rsidRPr="00FA2414">
              <w:rPr>
                <w:rStyle w:val="Policepardfaut1"/>
                <w:rFonts w:ascii="Arial" w:eastAsia="Calibri" w:hAnsi="Arial" w:cs="Arial"/>
                <w:kern w:val="0"/>
                <w:sz w:val="16"/>
                <w:szCs w:val="22"/>
                <w:lang w:eastAsia="en-US" w:bidi="ar-SA"/>
              </w:rPr>
              <w:t>Pour les frais de déplacement et de restauration : délibération, compte- rendu de bureau ou de conseil d'adm</w:t>
            </w:r>
            <w:r w:rsidRPr="00FA2414">
              <w:rPr>
                <w:rStyle w:val="Policepardfaut1"/>
                <w:rFonts w:ascii="Arial" w:eastAsia="Calibri" w:hAnsi="Arial" w:cs="Arial"/>
                <w:kern w:val="0"/>
                <w:sz w:val="16"/>
                <w:szCs w:val="22"/>
                <w:lang w:eastAsia="en-US" w:bidi="ar-SA"/>
              </w:rPr>
              <w:t>i</w:t>
            </w:r>
            <w:r w:rsidRPr="00FA2414">
              <w:rPr>
                <w:rStyle w:val="Policepardfaut1"/>
                <w:rFonts w:ascii="Arial" w:eastAsia="Calibri" w:hAnsi="Arial" w:cs="Arial"/>
                <w:kern w:val="0"/>
                <w:sz w:val="16"/>
                <w:szCs w:val="22"/>
                <w:lang w:eastAsia="en-US" w:bidi="ar-SA"/>
              </w:rPr>
              <w:t>nistration attestant de la méthode / du barème utilisé</w:t>
            </w:r>
          </w:p>
        </w:tc>
        <w:sdt>
          <w:sdtPr>
            <w:rPr>
              <w:rFonts w:ascii="Arial" w:eastAsia="Trebuchet MS" w:hAnsi="Arial" w:cs="Arial"/>
              <w:lang w:val="en-US"/>
            </w:rPr>
            <w:id w:val="1264110930"/>
            <w14:checkbox>
              <w14:checked w14:val="0"/>
              <w14:checkedState w14:val="2612" w14:font="MS Gothic"/>
              <w14:uncheckedState w14:val="2610" w14:font="MS Gothic"/>
            </w14:checkbox>
          </w:sdtPr>
          <w:sdtEndPr/>
          <w:sdtContent>
            <w:tc>
              <w:tcPr>
                <w:tcW w:w="1129" w:type="dxa"/>
                <w:tcBorders>
                  <w:left w:val="single" w:sz="4" w:space="0" w:color="000000"/>
                  <w:bottom w:val="single" w:sz="6" w:space="0" w:color="000000"/>
                </w:tcBorders>
                <w:shd w:val="clear" w:color="auto" w:fill="auto"/>
              </w:tcPr>
              <w:p w:rsidR="00F92C5E" w:rsidRPr="00FA2414" w:rsidRDefault="00001BF2" w:rsidP="00636A10">
                <w:pPr>
                  <w:spacing w:line="218" w:lineRule="exact"/>
                  <w:jc w:val="both"/>
                  <w:rPr>
                    <w:rFonts w:ascii="Arial" w:eastAsia="Trebuchet MS" w:hAnsi="Arial" w:cs="Arial"/>
                    <w:lang w:val="en-US"/>
                  </w:rPr>
                </w:pPr>
                <w:r>
                  <w:rPr>
                    <w:rFonts w:ascii="MS Gothic" w:eastAsia="MS Gothic" w:hAnsi="MS Gothic" w:cs="Arial" w:hint="eastAsia"/>
                    <w:lang w:val="en-US"/>
                  </w:rPr>
                  <w:t>☐</w:t>
                </w:r>
              </w:p>
            </w:tc>
          </w:sdtContent>
        </w:sdt>
        <w:sdt>
          <w:sdtPr>
            <w:rPr>
              <w:rFonts w:ascii="Arial" w:eastAsia="Trebuchet MS" w:hAnsi="Arial" w:cs="Arial"/>
              <w:lang w:val="en-US"/>
            </w:rPr>
            <w:id w:val="683480878"/>
            <w14:checkbox>
              <w14:checked w14:val="0"/>
              <w14:checkedState w14:val="2612" w14:font="MS Gothic"/>
              <w14:uncheckedState w14:val="2610" w14:font="MS Gothic"/>
            </w14:checkbox>
          </w:sdtPr>
          <w:sdtEndPr/>
          <w:sdtContent>
            <w:tc>
              <w:tcPr>
                <w:tcW w:w="1134" w:type="dxa"/>
                <w:tcBorders>
                  <w:left w:val="single" w:sz="4" w:space="0" w:color="000000"/>
                  <w:bottom w:val="single" w:sz="6" w:space="0" w:color="000000"/>
                  <w:right w:val="single" w:sz="4" w:space="0" w:color="000000"/>
                </w:tcBorders>
                <w:shd w:val="clear" w:color="auto" w:fill="auto"/>
              </w:tcPr>
              <w:p w:rsidR="00F92C5E" w:rsidRPr="00FA2414" w:rsidRDefault="00001BF2" w:rsidP="00636A10">
                <w:pPr>
                  <w:jc w:val="both"/>
                  <w:rPr>
                    <w:rFonts w:ascii="Arial" w:hAnsi="Arial" w:cs="Arial"/>
                    <w:sz w:val="16"/>
                  </w:rPr>
                </w:pPr>
                <w:r>
                  <w:rPr>
                    <w:rFonts w:ascii="MS Gothic" w:eastAsia="MS Gothic" w:hAnsi="MS Gothic" w:cs="Arial" w:hint="eastAsia"/>
                    <w:lang w:val="en-US"/>
                  </w:rPr>
                  <w:t>☐</w:t>
                </w:r>
              </w:p>
            </w:tc>
          </w:sdtContent>
        </w:sdt>
      </w:tr>
      <w:tr w:rsidR="00F92C5E" w:rsidRPr="00FA2414" w:rsidTr="00DD5C17">
        <w:trPr>
          <w:trHeight w:hRule="exact" w:val="488"/>
        </w:trPr>
        <w:tc>
          <w:tcPr>
            <w:tcW w:w="8111" w:type="dxa"/>
            <w:tcBorders>
              <w:top w:val="single" w:sz="6" w:space="0" w:color="000000"/>
              <w:left w:val="single" w:sz="4" w:space="0" w:color="000000"/>
              <w:bottom w:val="single" w:sz="6" w:space="0" w:color="000000"/>
              <w:right w:val="single" w:sz="4" w:space="0" w:color="000000"/>
            </w:tcBorders>
            <w:shd w:val="clear" w:color="auto" w:fill="auto"/>
            <w:vAlign w:val="center"/>
          </w:tcPr>
          <w:p w:rsidR="00F92C5E" w:rsidRPr="00FA2414" w:rsidRDefault="00F92C5E" w:rsidP="00636A10">
            <w:pPr>
              <w:pStyle w:val="TableParagraph"/>
              <w:tabs>
                <w:tab w:val="left" w:pos="1601"/>
              </w:tabs>
              <w:suppressAutoHyphens w:val="0"/>
              <w:ind w:left="66" w:right="25"/>
              <w:textAlignment w:val="auto"/>
              <w:rPr>
                <w:rFonts w:ascii="Arial" w:hAnsi="Arial" w:cs="Arial"/>
              </w:rPr>
            </w:pPr>
            <w:r w:rsidRPr="00FA2414">
              <w:rPr>
                <w:rFonts w:ascii="Arial" w:eastAsia="Calibri" w:hAnsi="Arial" w:cs="Arial"/>
                <w:kern w:val="0"/>
                <w:sz w:val="16"/>
                <w:szCs w:val="22"/>
                <w:lang w:eastAsia="en-US" w:bidi="ar-SA"/>
              </w:rPr>
              <w:t>Programme détaillé d’activités</w:t>
            </w:r>
          </w:p>
        </w:tc>
        <w:sdt>
          <w:sdtPr>
            <w:rPr>
              <w:rFonts w:ascii="Arial" w:eastAsia="Trebuchet MS" w:hAnsi="Arial" w:cs="Arial"/>
              <w:lang w:val="en-US"/>
            </w:rPr>
            <w:id w:val="2118334397"/>
            <w14:checkbox>
              <w14:checked w14:val="0"/>
              <w14:checkedState w14:val="2612" w14:font="MS Gothic"/>
              <w14:uncheckedState w14:val="2610" w14:font="MS Gothic"/>
            </w14:checkbox>
          </w:sdtPr>
          <w:sdtEndPr/>
          <w:sdtContent>
            <w:tc>
              <w:tcPr>
                <w:tcW w:w="1129" w:type="dxa"/>
                <w:tcBorders>
                  <w:top w:val="single" w:sz="6" w:space="0" w:color="000000"/>
                  <w:left w:val="single" w:sz="4" w:space="0" w:color="000000"/>
                  <w:bottom w:val="single" w:sz="6" w:space="0" w:color="000000"/>
                  <w:right w:val="single" w:sz="4" w:space="0" w:color="000000"/>
                </w:tcBorders>
                <w:shd w:val="clear" w:color="auto" w:fill="auto"/>
              </w:tcPr>
              <w:p w:rsidR="00F92C5E" w:rsidRPr="00FA2414" w:rsidRDefault="00001BF2" w:rsidP="00636A10">
                <w:pPr>
                  <w:spacing w:line="218" w:lineRule="exact"/>
                  <w:jc w:val="both"/>
                  <w:rPr>
                    <w:rFonts w:ascii="Arial" w:eastAsia="Trebuchet MS" w:hAnsi="Arial" w:cs="Arial"/>
                    <w:b/>
                    <w:sz w:val="6"/>
                    <w:lang w:val="en-US"/>
                  </w:rPr>
                </w:pPr>
                <w:r>
                  <w:rPr>
                    <w:rFonts w:ascii="MS Gothic" w:eastAsia="MS Gothic" w:hAnsi="MS Gothic" w:cs="Arial" w:hint="eastAsia"/>
                    <w:lang w:val="en-US"/>
                  </w:rPr>
                  <w:t>☐</w:t>
                </w:r>
              </w:p>
            </w:tc>
          </w:sdtContent>
        </w:sdt>
        <w:tc>
          <w:tcPr>
            <w:tcW w:w="1134" w:type="dxa"/>
            <w:tcBorders>
              <w:top w:val="single" w:sz="6" w:space="0" w:color="000000"/>
              <w:left w:val="single" w:sz="4" w:space="0" w:color="000000"/>
              <w:bottom w:val="single" w:sz="6" w:space="0" w:color="000000"/>
              <w:right w:val="single" w:sz="4" w:space="0" w:color="000000"/>
            </w:tcBorders>
            <w:shd w:val="clear" w:color="auto" w:fill="A6A6A6"/>
          </w:tcPr>
          <w:p w:rsidR="00F92C5E" w:rsidRPr="00FA2414" w:rsidRDefault="00F92C5E" w:rsidP="00636A10">
            <w:pPr>
              <w:pStyle w:val="TableParagraph"/>
              <w:suppressAutoHyphens w:val="0"/>
              <w:spacing w:line="218" w:lineRule="exact"/>
              <w:ind w:left="582"/>
              <w:jc w:val="both"/>
              <w:textAlignment w:val="auto"/>
              <w:rPr>
                <w:rFonts w:ascii="Arial" w:eastAsia="Calibri" w:hAnsi="Arial" w:cs="Arial"/>
                <w:kern w:val="0"/>
                <w:sz w:val="20"/>
                <w:szCs w:val="22"/>
                <w:lang w:val="en-US" w:eastAsia="en-US" w:bidi="ar-SA"/>
              </w:rPr>
            </w:pPr>
          </w:p>
        </w:tc>
      </w:tr>
      <w:tr w:rsidR="00F92C5E" w:rsidRPr="00FA2414" w:rsidTr="00DD5C17">
        <w:trPr>
          <w:trHeight w:hRule="exact" w:val="572"/>
        </w:trPr>
        <w:tc>
          <w:tcPr>
            <w:tcW w:w="8111" w:type="dxa"/>
            <w:tcBorders>
              <w:top w:val="single" w:sz="6" w:space="0" w:color="000000"/>
              <w:left w:val="single" w:sz="4" w:space="0" w:color="000000"/>
              <w:bottom w:val="single" w:sz="6" w:space="0" w:color="000000"/>
              <w:right w:val="single" w:sz="4" w:space="0" w:color="000000"/>
            </w:tcBorders>
            <w:shd w:val="clear" w:color="auto" w:fill="auto"/>
            <w:vAlign w:val="center"/>
          </w:tcPr>
          <w:p w:rsidR="00F92C5E" w:rsidRPr="00FA2414" w:rsidRDefault="00F92C5E" w:rsidP="00636A10">
            <w:pPr>
              <w:pStyle w:val="TableParagraph"/>
              <w:tabs>
                <w:tab w:val="left" w:pos="1601"/>
              </w:tabs>
              <w:suppressAutoHyphens w:val="0"/>
              <w:ind w:left="66" w:right="25"/>
              <w:textAlignment w:val="auto"/>
              <w:rPr>
                <w:rFonts w:ascii="Arial" w:hAnsi="Arial" w:cs="Arial"/>
              </w:rPr>
            </w:pPr>
            <w:r w:rsidRPr="00FA2414">
              <w:rPr>
                <w:rFonts w:ascii="Arial" w:eastAsia="Calibri" w:hAnsi="Arial" w:cs="Arial"/>
                <w:kern w:val="0"/>
                <w:sz w:val="16"/>
                <w:szCs w:val="22"/>
                <w:lang w:eastAsia="en-US" w:bidi="ar-SA"/>
              </w:rPr>
              <w:t>Convention ou projet de convention de partenariat dans le cas de partenariats pour la mise en œuvre du PAEC</w:t>
            </w:r>
          </w:p>
        </w:tc>
        <w:sdt>
          <w:sdtPr>
            <w:rPr>
              <w:rFonts w:ascii="Arial" w:eastAsia="Trebuchet MS" w:hAnsi="Arial" w:cs="Arial"/>
              <w:lang w:val="en-US"/>
            </w:rPr>
            <w:id w:val="-1325046626"/>
            <w14:checkbox>
              <w14:checked w14:val="0"/>
              <w14:checkedState w14:val="2612" w14:font="MS Gothic"/>
              <w14:uncheckedState w14:val="2610" w14:font="MS Gothic"/>
            </w14:checkbox>
          </w:sdtPr>
          <w:sdtEndPr/>
          <w:sdtContent>
            <w:tc>
              <w:tcPr>
                <w:tcW w:w="1129" w:type="dxa"/>
                <w:tcBorders>
                  <w:top w:val="single" w:sz="6" w:space="0" w:color="000000"/>
                  <w:left w:val="single" w:sz="4" w:space="0" w:color="000000"/>
                  <w:bottom w:val="single" w:sz="6" w:space="0" w:color="000000"/>
                  <w:right w:val="single" w:sz="4" w:space="0" w:color="000000"/>
                </w:tcBorders>
                <w:shd w:val="clear" w:color="auto" w:fill="auto"/>
              </w:tcPr>
              <w:p w:rsidR="00F92C5E" w:rsidRPr="00FA2414" w:rsidRDefault="00001BF2" w:rsidP="00636A10">
                <w:pPr>
                  <w:spacing w:before="4"/>
                  <w:jc w:val="both"/>
                  <w:rPr>
                    <w:rFonts w:ascii="Arial" w:hAnsi="Arial" w:cs="Arial"/>
                  </w:rPr>
                </w:pPr>
                <w:r>
                  <w:rPr>
                    <w:rFonts w:ascii="MS Gothic" w:eastAsia="MS Gothic" w:hAnsi="MS Gothic" w:cs="Arial" w:hint="eastAsia"/>
                    <w:lang w:val="en-US"/>
                  </w:rPr>
                  <w:t>☐</w:t>
                </w:r>
              </w:p>
            </w:tc>
          </w:sdtContent>
        </w:sdt>
        <w:sdt>
          <w:sdtPr>
            <w:rPr>
              <w:rFonts w:ascii="Arial" w:eastAsia="Trebuchet MS" w:hAnsi="Arial" w:cs="Arial"/>
              <w:lang w:val="en-US"/>
            </w:rPr>
            <w:id w:val="1785617227"/>
            <w14:checkbox>
              <w14:checked w14:val="0"/>
              <w14:checkedState w14:val="2612" w14:font="MS Gothic"/>
              <w14:uncheckedState w14:val="2610" w14:font="MS Gothic"/>
            </w14:checkbox>
          </w:sdtPr>
          <w:sdtEndPr/>
          <w:sdtContent>
            <w:tc>
              <w:tcPr>
                <w:tcW w:w="1134" w:type="dxa"/>
                <w:tcBorders>
                  <w:top w:val="single" w:sz="6" w:space="0" w:color="000000"/>
                  <w:left w:val="single" w:sz="4" w:space="0" w:color="000000"/>
                  <w:bottom w:val="single" w:sz="6" w:space="0" w:color="000000"/>
                  <w:right w:val="single" w:sz="4" w:space="0" w:color="000000"/>
                </w:tcBorders>
                <w:shd w:val="clear" w:color="auto" w:fill="auto"/>
              </w:tcPr>
              <w:p w:rsidR="00F92C5E" w:rsidRPr="00FA2414" w:rsidRDefault="00001BF2" w:rsidP="00636A10">
                <w:pPr>
                  <w:spacing w:before="4"/>
                  <w:jc w:val="both"/>
                  <w:rPr>
                    <w:rFonts w:ascii="Arial" w:hAnsi="Arial" w:cs="Arial"/>
                    <w:b/>
                    <w:sz w:val="16"/>
                  </w:rPr>
                </w:pPr>
                <w:r>
                  <w:rPr>
                    <w:rFonts w:ascii="MS Gothic" w:eastAsia="MS Gothic" w:hAnsi="MS Gothic" w:cs="Arial" w:hint="eastAsia"/>
                    <w:lang w:val="en-US"/>
                  </w:rPr>
                  <w:t>☐</w:t>
                </w:r>
              </w:p>
            </w:tc>
          </w:sdtContent>
        </w:sdt>
      </w:tr>
      <w:tr w:rsidR="00F92C5E" w:rsidRPr="00FA2414" w:rsidTr="00DD5C17">
        <w:trPr>
          <w:trHeight w:val="505"/>
        </w:trPr>
        <w:tc>
          <w:tcPr>
            <w:tcW w:w="10374" w:type="dxa"/>
            <w:gridSpan w:val="3"/>
            <w:tcBorders>
              <w:top w:val="single" w:sz="6" w:space="0" w:color="000000"/>
              <w:left w:val="single" w:sz="4" w:space="0" w:color="000000"/>
              <w:bottom w:val="single" w:sz="6" w:space="0" w:color="000000"/>
              <w:right w:val="single" w:sz="4" w:space="0" w:color="000000"/>
            </w:tcBorders>
            <w:shd w:val="clear" w:color="auto" w:fill="CCCCCC"/>
            <w:vAlign w:val="center"/>
          </w:tcPr>
          <w:p w:rsidR="00F92C5E" w:rsidRPr="00FA2414" w:rsidRDefault="00F92C5E" w:rsidP="00636A10">
            <w:pPr>
              <w:pStyle w:val="TableParagraph"/>
              <w:suppressAutoHyphens w:val="0"/>
              <w:spacing w:before="55"/>
              <w:jc w:val="center"/>
              <w:textAlignment w:val="auto"/>
              <w:rPr>
                <w:rFonts w:ascii="Arial" w:hAnsi="Arial" w:cs="Arial"/>
              </w:rPr>
            </w:pPr>
            <w:r w:rsidRPr="00FA2414">
              <w:rPr>
                <w:rFonts w:ascii="Arial" w:eastAsia="Calibri" w:hAnsi="Arial" w:cs="Arial"/>
                <w:b/>
                <w:kern w:val="0"/>
                <w:sz w:val="16"/>
                <w:szCs w:val="22"/>
                <w:lang w:eastAsia="en-US" w:bidi="ar-SA"/>
              </w:rPr>
              <w:t>POUR UNE COLLECTIVITE OU UN ETABLISSEMENT PUBLIC</w:t>
            </w:r>
          </w:p>
        </w:tc>
      </w:tr>
      <w:tr w:rsidR="00F92C5E" w:rsidRPr="00FA2414" w:rsidTr="00DD5C17">
        <w:trPr>
          <w:trHeight w:hRule="exact" w:val="615"/>
        </w:trPr>
        <w:tc>
          <w:tcPr>
            <w:tcW w:w="8111" w:type="dxa"/>
            <w:tcBorders>
              <w:top w:val="single" w:sz="6" w:space="0" w:color="000000"/>
              <w:left w:val="single" w:sz="4" w:space="0" w:color="000000"/>
              <w:bottom w:val="single" w:sz="6" w:space="0" w:color="000000"/>
              <w:right w:val="single" w:sz="4" w:space="0" w:color="000000"/>
            </w:tcBorders>
            <w:shd w:val="clear" w:color="auto" w:fill="auto"/>
            <w:vAlign w:val="center"/>
          </w:tcPr>
          <w:p w:rsidR="00F92C5E" w:rsidRPr="00FA2414" w:rsidRDefault="00F92C5E" w:rsidP="00636A10">
            <w:pPr>
              <w:pStyle w:val="TableParagraph"/>
              <w:suppressAutoHyphens w:val="0"/>
              <w:ind w:left="66" w:right="25"/>
              <w:textAlignment w:val="auto"/>
              <w:rPr>
                <w:rFonts w:ascii="Arial" w:hAnsi="Arial" w:cs="Arial"/>
              </w:rPr>
            </w:pPr>
            <w:r w:rsidRPr="00FA2414">
              <w:rPr>
                <w:rStyle w:val="Policepardfaut1"/>
                <w:rFonts w:ascii="Arial" w:eastAsia="Calibri" w:hAnsi="Arial" w:cs="Arial"/>
                <w:kern w:val="0"/>
                <w:sz w:val="16"/>
                <w:szCs w:val="22"/>
                <w:lang w:eastAsia="en-US" w:bidi="ar-SA"/>
              </w:rPr>
              <w:t>Délibération de l'organe compétent approuvant le projet et le plan de financement et autorisant le maire ou le président à solliciter la subvention</w:t>
            </w:r>
          </w:p>
        </w:tc>
        <w:sdt>
          <w:sdtPr>
            <w:rPr>
              <w:rFonts w:ascii="Arial" w:eastAsia="Trebuchet MS" w:hAnsi="Arial" w:cs="Arial"/>
              <w:lang w:val="en-US"/>
            </w:rPr>
            <w:id w:val="-1828967382"/>
            <w14:checkbox>
              <w14:checked w14:val="0"/>
              <w14:checkedState w14:val="2612" w14:font="MS Gothic"/>
              <w14:uncheckedState w14:val="2610" w14:font="MS Gothic"/>
            </w14:checkbox>
          </w:sdtPr>
          <w:sdtEndPr/>
          <w:sdtContent>
            <w:tc>
              <w:tcPr>
                <w:tcW w:w="1129" w:type="dxa"/>
                <w:tcBorders>
                  <w:top w:val="single" w:sz="6" w:space="0" w:color="000000"/>
                  <w:left w:val="single" w:sz="4" w:space="0" w:color="000000"/>
                  <w:bottom w:val="single" w:sz="6" w:space="0" w:color="000000"/>
                  <w:right w:val="single" w:sz="4" w:space="0" w:color="000000"/>
                </w:tcBorders>
                <w:shd w:val="clear" w:color="auto" w:fill="auto"/>
              </w:tcPr>
              <w:p w:rsidR="00F92C5E" w:rsidRPr="00FA2414" w:rsidRDefault="00001BF2" w:rsidP="00636A10">
                <w:pPr>
                  <w:spacing w:line="218" w:lineRule="exact"/>
                  <w:jc w:val="both"/>
                  <w:rPr>
                    <w:rFonts w:ascii="Arial" w:eastAsia="Trebuchet MS" w:hAnsi="Arial" w:cs="Arial"/>
                    <w:b/>
                    <w:sz w:val="6"/>
                    <w:lang w:val="en-US"/>
                  </w:rPr>
                </w:pPr>
                <w:r>
                  <w:rPr>
                    <w:rFonts w:ascii="MS Gothic" w:eastAsia="MS Gothic" w:hAnsi="MS Gothic" w:cs="Arial" w:hint="eastAsia"/>
                    <w:lang w:val="en-US"/>
                  </w:rPr>
                  <w:t>☐</w:t>
                </w:r>
              </w:p>
            </w:tc>
          </w:sdtContent>
        </w:sdt>
        <w:sdt>
          <w:sdtPr>
            <w:rPr>
              <w:rFonts w:ascii="Arial" w:eastAsia="Trebuchet MS" w:hAnsi="Arial" w:cs="Arial"/>
              <w:lang w:val="en-US"/>
            </w:rPr>
            <w:id w:val="-1941525121"/>
            <w14:checkbox>
              <w14:checked w14:val="0"/>
              <w14:checkedState w14:val="2612" w14:font="MS Gothic"/>
              <w14:uncheckedState w14:val="2610" w14:font="MS Gothic"/>
            </w14:checkbox>
          </w:sdtPr>
          <w:sdtEndPr/>
          <w:sdtContent>
            <w:tc>
              <w:tcPr>
                <w:tcW w:w="1134" w:type="dxa"/>
                <w:tcBorders>
                  <w:top w:val="single" w:sz="6" w:space="0" w:color="000000"/>
                  <w:left w:val="single" w:sz="4" w:space="0" w:color="000000"/>
                  <w:bottom w:val="single" w:sz="6" w:space="0" w:color="000000"/>
                  <w:right w:val="single" w:sz="4" w:space="0" w:color="000000"/>
                </w:tcBorders>
                <w:shd w:val="clear" w:color="auto" w:fill="auto"/>
              </w:tcPr>
              <w:p w:rsidR="00F92C5E" w:rsidRPr="00FA2414" w:rsidRDefault="00001BF2" w:rsidP="00636A10">
                <w:pPr>
                  <w:spacing w:line="218" w:lineRule="exact"/>
                  <w:jc w:val="both"/>
                  <w:rPr>
                    <w:rStyle w:val="Policepardfaut1"/>
                    <w:rFonts w:ascii="Arial" w:hAnsi="Arial" w:cs="Arial"/>
                    <w:sz w:val="16"/>
                  </w:rPr>
                </w:pPr>
                <w:r>
                  <w:rPr>
                    <w:rFonts w:ascii="MS Gothic" w:eastAsia="MS Gothic" w:hAnsi="MS Gothic" w:cs="Arial" w:hint="eastAsia"/>
                    <w:lang w:val="en-US"/>
                  </w:rPr>
                  <w:t>☐</w:t>
                </w:r>
              </w:p>
            </w:tc>
          </w:sdtContent>
        </w:sdt>
      </w:tr>
      <w:tr w:rsidR="00F92C5E" w:rsidRPr="00FA2414" w:rsidTr="00DD5C17">
        <w:trPr>
          <w:trHeight w:hRule="exact" w:val="579"/>
        </w:trPr>
        <w:tc>
          <w:tcPr>
            <w:tcW w:w="8111" w:type="dxa"/>
            <w:tcBorders>
              <w:top w:val="single" w:sz="6" w:space="0" w:color="000000"/>
              <w:left w:val="single" w:sz="4" w:space="0" w:color="000000"/>
              <w:bottom w:val="single" w:sz="6" w:space="0" w:color="000000"/>
              <w:right w:val="single" w:sz="4" w:space="0" w:color="000000"/>
            </w:tcBorders>
            <w:shd w:val="clear" w:color="auto" w:fill="auto"/>
            <w:vAlign w:val="center"/>
          </w:tcPr>
          <w:p w:rsidR="00F92C5E" w:rsidRPr="00FA2414" w:rsidRDefault="00F92C5E" w:rsidP="00636A10">
            <w:pPr>
              <w:pStyle w:val="TableParagraph"/>
              <w:suppressAutoHyphens w:val="0"/>
              <w:ind w:left="66" w:right="25"/>
              <w:textAlignment w:val="auto"/>
              <w:rPr>
                <w:rFonts w:ascii="Arial" w:hAnsi="Arial" w:cs="Arial"/>
              </w:rPr>
            </w:pPr>
            <w:r w:rsidRPr="00FA2414">
              <w:rPr>
                <w:rStyle w:val="Policepardfaut1"/>
                <w:rFonts w:ascii="Arial" w:eastAsia="Calibri" w:hAnsi="Arial" w:cs="Arial"/>
                <w:kern w:val="0"/>
                <w:sz w:val="16"/>
                <w:szCs w:val="22"/>
                <w:lang w:eastAsia="en-US" w:bidi="ar-SA"/>
              </w:rPr>
              <w:t>Formulaire d'engagement du respect des règles de la commande publique (le cas échéant, si le projet est co</w:t>
            </w:r>
            <w:r w:rsidRPr="00FA2414">
              <w:rPr>
                <w:rStyle w:val="Policepardfaut1"/>
                <w:rFonts w:ascii="Arial" w:eastAsia="Calibri" w:hAnsi="Arial" w:cs="Arial"/>
                <w:kern w:val="0"/>
                <w:sz w:val="16"/>
                <w:szCs w:val="22"/>
                <w:lang w:eastAsia="en-US" w:bidi="ar-SA"/>
              </w:rPr>
              <w:t>n</w:t>
            </w:r>
            <w:r w:rsidRPr="00FA2414">
              <w:rPr>
                <w:rStyle w:val="Policepardfaut1"/>
                <w:rFonts w:ascii="Arial" w:eastAsia="Calibri" w:hAnsi="Arial" w:cs="Arial"/>
                <w:kern w:val="0"/>
                <w:sz w:val="16"/>
                <w:szCs w:val="22"/>
                <w:lang w:eastAsia="en-US" w:bidi="ar-SA"/>
              </w:rPr>
              <w:t>cerné).</w:t>
            </w:r>
          </w:p>
        </w:tc>
        <w:sdt>
          <w:sdtPr>
            <w:rPr>
              <w:rFonts w:ascii="Arial" w:eastAsia="Trebuchet MS" w:hAnsi="Arial" w:cs="Arial"/>
              <w:lang w:val="en-US"/>
            </w:rPr>
            <w:id w:val="1372811501"/>
            <w14:checkbox>
              <w14:checked w14:val="0"/>
              <w14:checkedState w14:val="2612" w14:font="MS Gothic"/>
              <w14:uncheckedState w14:val="2610" w14:font="MS Gothic"/>
            </w14:checkbox>
          </w:sdtPr>
          <w:sdtEndPr/>
          <w:sdtContent>
            <w:tc>
              <w:tcPr>
                <w:tcW w:w="1129" w:type="dxa"/>
                <w:tcBorders>
                  <w:top w:val="single" w:sz="6" w:space="0" w:color="000000"/>
                  <w:left w:val="single" w:sz="4" w:space="0" w:color="000000"/>
                  <w:bottom w:val="single" w:sz="6" w:space="0" w:color="000000"/>
                  <w:right w:val="single" w:sz="4" w:space="0" w:color="000000"/>
                </w:tcBorders>
                <w:shd w:val="clear" w:color="auto" w:fill="auto"/>
              </w:tcPr>
              <w:p w:rsidR="00F92C5E" w:rsidRPr="00FA2414" w:rsidRDefault="00001BF2" w:rsidP="00636A10">
                <w:pPr>
                  <w:spacing w:line="218" w:lineRule="exact"/>
                  <w:jc w:val="both"/>
                  <w:rPr>
                    <w:rFonts w:ascii="Arial" w:eastAsia="Trebuchet MS" w:hAnsi="Arial" w:cs="Arial"/>
                    <w:b/>
                    <w:sz w:val="6"/>
                    <w:lang w:val="en-US"/>
                  </w:rPr>
                </w:pPr>
                <w:r>
                  <w:rPr>
                    <w:rFonts w:ascii="MS Gothic" w:eastAsia="MS Gothic" w:hAnsi="MS Gothic" w:cs="Arial" w:hint="eastAsia"/>
                    <w:lang w:val="en-US"/>
                  </w:rPr>
                  <w:t>☐</w:t>
                </w:r>
              </w:p>
            </w:tc>
          </w:sdtContent>
        </w:sdt>
        <w:sdt>
          <w:sdtPr>
            <w:rPr>
              <w:rFonts w:ascii="Arial" w:eastAsia="Trebuchet MS" w:hAnsi="Arial" w:cs="Arial"/>
              <w:lang w:val="en-US"/>
            </w:rPr>
            <w:id w:val="-2110644420"/>
            <w14:checkbox>
              <w14:checked w14:val="0"/>
              <w14:checkedState w14:val="2612" w14:font="MS Gothic"/>
              <w14:uncheckedState w14:val="2610" w14:font="MS Gothic"/>
            </w14:checkbox>
          </w:sdtPr>
          <w:sdtEndPr/>
          <w:sdtContent>
            <w:tc>
              <w:tcPr>
                <w:tcW w:w="1134" w:type="dxa"/>
                <w:tcBorders>
                  <w:top w:val="single" w:sz="6" w:space="0" w:color="000000"/>
                  <w:left w:val="single" w:sz="4" w:space="0" w:color="000000"/>
                  <w:bottom w:val="single" w:sz="6" w:space="0" w:color="000000"/>
                  <w:right w:val="single" w:sz="4" w:space="0" w:color="000000"/>
                </w:tcBorders>
                <w:shd w:val="clear" w:color="auto" w:fill="auto"/>
              </w:tcPr>
              <w:p w:rsidR="00F92C5E" w:rsidRPr="00FA2414" w:rsidRDefault="00001BF2" w:rsidP="00636A10">
                <w:pPr>
                  <w:spacing w:line="218" w:lineRule="exact"/>
                  <w:jc w:val="both"/>
                  <w:rPr>
                    <w:rStyle w:val="Policepardfaut1"/>
                    <w:rFonts w:ascii="Arial" w:hAnsi="Arial" w:cs="Arial"/>
                    <w:b/>
                    <w:sz w:val="16"/>
                  </w:rPr>
                </w:pPr>
                <w:r>
                  <w:rPr>
                    <w:rFonts w:ascii="MS Gothic" w:eastAsia="MS Gothic" w:hAnsi="MS Gothic" w:cs="Arial" w:hint="eastAsia"/>
                    <w:lang w:val="en-US"/>
                  </w:rPr>
                  <w:t>☐</w:t>
                </w:r>
              </w:p>
            </w:tc>
          </w:sdtContent>
        </w:sdt>
      </w:tr>
      <w:tr w:rsidR="00F92C5E" w:rsidRPr="00FA2414" w:rsidTr="00DD5C17">
        <w:trPr>
          <w:trHeight w:val="503"/>
        </w:trPr>
        <w:tc>
          <w:tcPr>
            <w:tcW w:w="10374" w:type="dxa"/>
            <w:gridSpan w:val="3"/>
            <w:tcBorders>
              <w:top w:val="single" w:sz="6" w:space="0" w:color="000000"/>
              <w:left w:val="single" w:sz="4" w:space="0" w:color="000000"/>
              <w:bottom w:val="single" w:sz="6" w:space="0" w:color="000000"/>
              <w:right w:val="single" w:sz="4" w:space="0" w:color="000000"/>
            </w:tcBorders>
            <w:shd w:val="clear" w:color="auto" w:fill="CCCCCC"/>
            <w:vAlign w:val="center"/>
          </w:tcPr>
          <w:p w:rsidR="00F92C5E" w:rsidRPr="00FA2414" w:rsidRDefault="00F92C5E" w:rsidP="00636A10">
            <w:pPr>
              <w:pStyle w:val="TableParagraph"/>
              <w:suppressAutoHyphens w:val="0"/>
              <w:spacing w:before="55"/>
              <w:jc w:val="center"/>
              <w:textAlignment w:val="auto"/>
              <w:rPr>
                <w:rFonts w:ascii="Arial" w:hAnsi="Arial" w:cs="Arial"/>
              </w:rPr>
            </w:pPr>
            <w:r w:rsidRPr="00FA2414">
              <w:rPr>
                <w:rStyle w:val="Policepardfaut1"/>
                <w:rFonts w:ascii="Arial" w:eastAsia="Calibri" w:hAnsi="Arial" w:cs="Arial"/>
                <w:b/>
                <w:kern w:val="0"/>
                <w:sz w:val="16"/>
                <w:szCs w:val="22"/>
                <w:lang w:eastAsia="en-US" w:bidi="ar-SA"/>
              </w:rPr>
              <w:t>POUR UNE ASSSOCIATION</w:t>
            </w:r>
          </w:p>
        </w:tc>
      </w:tr>
      <w:tr w:rsidR="00F92C5E" w:rsidRPr="00FA2414" w:rsidTr="00DD5C17">
        <w:trPr>
          <w:trHeight w:hRule="exact" w:val="550"/>
        </w:trPr>
        <w:tc>
          <w:tcPr>
            <w:tcW w:w="8111" w:type="dxa"/>
            <w:tcBorders>
              <w:top w:val="single" w:sz="6" w:space="0" w:color="000000"/>
              <w:left w:val="single" w:sz="4" w:space="0" w:color="000000"/>
              <w:bottom w:val="single" w:sz="6" w:space="0" w:color="000000"/>
              <w:right w:val="single" w:sz="4" w:space="0" w:color="000000"/>
            </w:tcBorders>
            <w:shd w:val="clear" w:color="auto" w:fill="auto"/>
            <w:vAlign w:val="center"/>
          </w:tcPr>
          <w:p w:rsidR="00F92C5E" w:rsidRPr="00FA2414" w:rsidRDefault="00F92C5E" w:rsidP="00636A10">
            <w:pPr>
              <w:pStyle w:val="TableParagraph"/>
              <w:suppressAutoHyphens w:val="0"/>
              <w:spacing w:before="55"/>
              <w:ind w:left="66" w:right="25"/>
              <w:textAlignment w:val="auto"/>
              <w:rPr>
                <w:rFonts w:ascii="Arial" w:hAnsi="Arial" w:cs="Arial"/>
              </w:rPr>
            </w:pPr>
            <w:r w:rsidRPr="00FA2414">
              <w:rPr>
                <w:rFonts w:ascii="Arial" w:eastAsia="Calibri" w:hAnsi="Arial" w:cs="Arial"/>
                <w:kern w:val="0"/>
                <w:sz w:val="16"/>
                <w:szCs w:val="22"/>
                <w:lang w:eastAsia="en-US" w:bidi="ar-SA"/>
              </w:rPr>
              <w:t>Récépissé de déclaration en Préfecture*</w:t>
            </w:r>
          </w:p>
        </w:tc>
        <w:sdt>
          <w:sdtPr>
            <w:rPr>
              <w:rFonts w:ascii="Arial" w:eastAsia="Trebuchet MS" w:hAnsi="Arial" w:cs="Arial"/>
              <w:lang w:val="en-US"/>
            </w:rPr>
            <w:id w:val="-1828208149"/>
            <w14:checkbox>
              <w14:checked w14:val="0"/>
              <w14:checkedState w14:val="2612" w14:font="MS Gothic"/>
              <w14:uncheckedState w14:val="2610" w14:font="MS Gothic"/>
            </w14:checkbox>
          </w:sdtPr>
          <w:sdtEndPr/>
          <w:sdtContent>
            <w:tc>
              <w:tcPr>
                <w:tcW w:w="1129" w:type="dxa"/>
                <w:tcBorders>
                  <w:top w:val="single" w:sz="6" w:space="0" w:color="000000"/>
                  <w:left w:val="single" w:sz="4" w:space="0" w:color="000000"/>
                  <w:bottom w:val="single" w:sz="6" w:space="0" w:color="000000"/>
                  <w:right w:val="single" w:sz="4" w:space="0" w:color="000000"/>
                </w:tcBorders>
                <w:shd w:val="clear" w:color="auto" w:fill="auto"/>
              </w:tcPr>
              <w:p w:rsidR="00F92C5E" w:rsidRPr="00FA2414" w:rsidRDefault="00001BF2" w:rsidP="00636A10">
                <w:pPr>
                  <w:spacing w:line="218" w:lineRule="exact"/>
                  <w:jc w:val="both"/>
                  <w:rPr>
                    <w:rFonts w:ascii="Arial" w:eastAsia="Trebuchet MS" w:hAnsi="Arial" w:cs="Arial"/>
                    <w:b/>
                    <w:sz w:val="3"/>
                    <w:lang w:val="en-US"/>
                  </w:rPr>
                </w:pPr>
                <w:r>
                  <w:rPr>
                    <w:rFonts w:ascii="MS Gothic" w:eastAsia="MS Gothic" w:hAnsi="MS Gothic" w:cs="Arial" w:hint="eastAsia"/>
                    <w:lang w:val="en-US"/>
                  </w:rPr>
                  <w:t>☐</w:t>
                </w:r>
              </w:p>
            </w:tc>
          </w:sdtContent>
        </w:sdt>
        <w:sdt>
          <w:sdtPr>
            <w:rPr>
              <w:rFonts w:ascii="Arial" w:eastAsia="Trebuchet MS" w:hAnsi="Arial" w:cs="Arial"/>
              <w:lang w:val="en-US"/>
            </w:rPr>
            <w:id w:val="722023690"/>
            <w14:checkbox>
              <w14:checked w14:val="0"/>
              <w14:checkedState w14:val="2612" w14:font="MS Gothic"/>
              <w14:uncheckedState w14:val="2610" w14:font="MS Gothic"/>
            </w14:checkbox>
          </w:sdtPr>
          <w:sdtEndPr/>
          <w:sdtContent>
            <w:tc>
              <w:tcPr>
                <w:tcW w:w="1134" w:type="dxa"/>
                <w:tcBorders>
                  <w:top w:val="single" w:sz="6" w:space="0" w:color="000000"/>
                  <w:left w:val="single" w:sz="4" w:space="0" w:color="000000"/>
                  <w:bottom w:val="single" w:sz="6" w:space="0" w:color="000000"/>
                  <w:right w:val="single" w:sz="4" w:space="0" w:color="000000"/>
                </w:tcBorders>
                <w:shd w:val="clear" w:color="auto" w:fill="auto"/>
              </w:tcPr>
              <w:p w:rsidR="00F92C5E" w:rsidRPr="00FA2414" w:rsidRDefault="00001BF2" w:rsidP="00636A10">
                <w:pPr>
                  <w:spacing w:line="218" w:lineRule="exact"/>
                  <w:jc w:val="both"/>
                  <w:rPr>
                    <w:rFonts w:ascii="Arial" w:hAnsi="Arial" w:cs="Arial"/>
                    <w:sz w:val="16"/>
                  </w:rPr>
                </w:pPr>
                <w:r>
                  <w:rPr>
                    <w:rFonts w:ascii="MS Gothic" w:eastAsia="MS Gothic" w:hAnsi="MS Gothic" w:cs="Arial" w:hint="eastAsia"/>
                    <w:lang w:val="en-US"/>
                  </w:rPr>
                  <w:t>☐</w:t>
                </w:r>
              </w:p>
            </w:tc>
          </w:sdtContent>
        </w:sdt>
      </w:tr>
      <w:tr w:rsidR="00F92C5E" w:rsidRPr="00FA2414" w:rsidTr="00DD5C17">
        <w:trPr>
          <w:trHeight w:hRule="exact" w:val="542"/>
        </w:trPr>
        <w:tc>
          <w:tcPr>
            <w:tcW w:w="8111" w:type="dxa"/>
            <w:tcBorders>
              <w:top w:val="single" w:sz="6" w:space="0" w:color="000000"/>
              <w:left w:val="single" w:sz="4" w:space="0" w:color="000000"/>
              <w:bottom w:val="single" w:sz="6" w:space="0" w:color="000000"/>
              <w:right w:val="single" w:sz="4" w:space="0" w:color="000000"/>
            </w:tcBorders>
            <w:shd w:val="clear" w:color="auto" w:fill="auto"/>
            <w:vAlign w:val="center"/>
          </w:tcPr>
          <w:p w:rsidR="00F92C5E" w:rsidRPr="00FA2414" w:rsidRDefault="00F92C5E" w:rsidP="00636A10">
            <w:pPr>
              <w:pStyle w:val="TableParagraph"/>
              <w:suppressAutoHyphens w:val="0"/>
              <w:spacing w:before="57"/>
              <w:ind w:left="66" w:right="25"/>
              <w:textAlignment w:val="auto"/>
              <w:rPr>
                <w:rFonts w:ascii="Arial" w:hAnsi="Arial" w:cs="Arial"/>
              </w:rPr>
            </w:pPr>
            <w:r w:rsidRPr="00FA2414">
              <w:rPr>
                <w:rFonts w:ascii="Arial" w:eastAsia="Calibri" w:hAnsi="Arial" w:cs="Arial"/>
                <w:kern w:val="0"/>
                <w:sz w:val="16"/>
                <w:szCs w:val="22"/>
                <w:lang w:eastAsia="en-US" w:bidi="ar-SA"/>
              </w:rPr>
              <w:t>Délibération de l'organe compétent approuvant le projet et le plan de financement</w:t>
            </w:r>
          </w:p>
        </w:tc>
        <w:sdt>
          <w:sdtPr>
            <w:rPr>
              <w:rFonts w:ascii="Arial" w:eastAsia="Trebuchet MS" w:hAnsi="Arial" w:cs="Arial"/>
              <w:lang w:val="en-US"/>
            </w:rPr>
            <w:id w:val="429011276"/>
            <w14:checkbox>
              <w14:checked w14:val="0"/>
              <w14:checkedState w14:val="2612" w14:font="MS Gothic"/>
              <w14:uncheckedState w14:val="2610" w14:font="MS Gothic"/>
            </w14:checkbox>
          </w:sdtPr>
          <w:sdtEndPr/>
          <w:sdtContent>
            <w:tc>
              <w:tcPr>
                <w:tcW w:w="1129" w:type="dxa"/>
                <w:tcBorders>
                  <w:top w:val="single" w:sz="6" w:space="0" w:color="000000"/>
                  <w:left w:val="single" w:sz="4" w:space="0" w:color="000000"/>
                  <w:bottom w:val="single" w:sz="6" w:space="0" w:color="000000"/>
                  <w:right w:val="single" w:sz="4" w:space="0" w:color="000000"/>
                </w:tcBorders>
                <w:shd w:val="clear" w:color="auto" w:fill="auto"/>
              </w:tcPr>
              <w:p w:rsidR="00F92C5E" w:rsidRPr="00FA2414" w:rsidRDefault="00001BF2" w:rsidP="00636A10">
                <w:pPr>
                  <w:spacing w:line="218" w:lineRule="exact"/>
                  <w:jc w:val="both"/>
                  <w:rPr>
                    <w:rStyle w:val="Policepardfaut1"/>
                    <w:rFonts w:ascii="Arial" w:hAnsi="Arial" w:cs="Arial"/>
                    <w:position w:val="-2"/>
                    <w:sz w:val="20"/>
                    <w:lang w:val="en-US" w:eastAsia="fr-FR"/>
                  </w:rPr>
                </w:pPr>
                <w:r>
                  <w:rPr>
                    <w:rFonts w:ascii="MS Gothic" w:eastAsia="MS Gothic" w:hAnsi="MS Gothic" w:cs="Arial" w:hint="eastAsia"/>
                    <w:lang w:val="en-US"/>
                  </w:rPr>
                  <w:t>☐</w:t>
                </w:r>
              </w:p>
            </w:tc>
          </w:sdtContent>
        </w:sdt>
        <w:sdt>
          <w:sdtPr>
            <w:rPr>
              <w:rFonts w:ascii="Arial" w:eastAsia="Trebuchet MS" w:hAnsi="Arial" w:cs="Arial"/>
              <w:lang w:val="en-US"/>
            </w:rPr>
            <w:id w:val="2088417224"/>
            <w14:checkbox>
              <w14:checked w14:val="0"/>
              <w14:checkedState w14:val="2612" w14:font="MS Gothic"/>
              <w14:uncheckedState w14:val="2610" w14:font="MS Gothic"/>
            </w14:checkbox>
          </w:sdtPr>
          <w:sdtEndPr/>
          <w:sdtContent>
            <w:tc>
              <w:tcPr>
                <w:tcW w:w="1134" w:type="dxa"/>
                <w:tcBorders>
                  <w:top w:val="single" w:sz="6" w:space="0" w:color="000000"/>
                  <w:left w:val="single" w:sz="4" w:space="0" w:color="000000"/>
                  <w:bottom w:val="single" w:sz="6" w:space="0" w:color="000000"/>
                  <w:right w:val="single" w:sz="4" w:space="0" w:color="000000"/>
                </w:tcBorders>
                <w:shd w:val="clear" w:color="auto" w:fill="auto"/>
              </w:tcPr>
              <w:p w:rsidR="00F92C5E" w:rsidRPr="00FA2414" w:rsidRDefault="00001BF2" w:rsidP="00636A10">
                <w:pPr>
                  <w:spacing w:line="218" w:lineRule="exact"/>
                  <w:jc w:val="both"/>
                  <w:rPr>
                    <w:rFonts w:ascii="Arial" w:hAnsi="Arial" w:cs="Arial"/>
                    <w:sz w:val="16"/>
                    <w:lang w:val="en-US"/>
                  </w:rPr>
                </w:pPr>
                <w:r>
                  <w:rPr>
                    <w:rFonts w:ascii="MS Gothic" w:eastAsia="MS Gothic" w:hAnsi="MS Gothic" w:cs="Arial" w:hint="eastAsia"/>
                    <w:lang w:val="en-US"/>
                  </w:rPr>
                  <w:t>☐</w:t>
                </w:r>
              </w:p>
            </w:tc>
          </w:sdtContent>
        </w:sdt>
      </w:tr>
      <w:tr w:rsidR="00F92C5E" w:rsidRPr="00FA2414" w:rsidTr="00DD5C17">
        <w:trPr>
          <w:trHeight w:hRule="exact" w:val="441"/>
        </w:trPr>
        <w:tc>
          <w:tcPr>
            <w:tcW w:w="8111" w:type="dxa"/>
            <w:tcBorders>
              <w:top w:val="single" w:sz="6" w:space="0" w:color="000000"/>
              <w:left w:val="single" w:sz="4" w:space="0" w:color="000000"/>
              <w:bottom w:val="single" w:sz="6" w:space="0" w:color="000000"/>
              <w:right w:val="single" w:sz="4" w:space="0" w:color="000000"/>
            </w:tcBorders>
            <w:shd w:val="clear" w:color="auto" w:fill="auto"/>
            <w:vAlign w:val="center"/>
          </w:tcPr>
          <w:p w:rsidR="00F92C5E" w:rsidRPr="00FA2414" w:rsidRDefault="00F92C5E" w:rsidP="00636A10">
            <w:pPr>
              <w:pStyle w:val="TableParagraph"/>
              <w:suppressAutoHyphens w:val="0"/>
              <w:ind w:left="66" w:right="25"/>
              <w:textAlignment w:val="auto"/>
              <w:rPr>
                <w:rFonts w:ascii="Arial" w:hAnsi="Arial" w:cs="Arial"/>
              </w:rPr>
            </w:pPr>
            <w:r w:rsidRPr="00FA2414">
              <w:rPr>
                <w:rFonts w:ascii="Arial" w:eastAsia="Calibri" w:hAnsi="Arial" w:cs="Arial"/>
                <w:kern w:val="0"/>
                <w:sz w:val="16"/>
                <w:szCs w:val="22"/>
                <w:lang w:val="en-US" w:eastAsia="en-US" w:bidi="ar-SA"/>
              </w:rPr>
              <w:t>Statut de la structure*</w:t>
            </w:r>
          </w:p>
        </w:tc>
        <w:sdt>
          <w:sdtPr>
            <w:rPr>
              <w:rFonts w:ascii="Arial" w:eastAsia="Trebuchet MS" w:hAnsi="Arial" w:cs="Arial"/>
              <w:lang w:val="en-US"/>
            </w:rPr>
            <w:id w:val="-520858085"/>
            <w14:checkbox>
              <w14:checked w14:val="0"/>
              <w14:checkedState w14:val="2612" w14:font="MS Gothic"/>
              <w14:uncheckedState w14:val="2610" w14:font="MS Gothic"/>
            </w14:checkbox>
          </w:sdtPr>
          <w:sdtEndPr/>
          <w:sdtContent>
            <w:tc>
              <w:tcPr>
                <w:tcW w:w="1129" w:type="dxa"/>
                <w:tcBorders>
                  <w:top w:val="single" w:sz="6" w:space="0" w:color="000000"/>
                  <w:left w:val="single" w:sz="4" w:space="0" w:color="000000"/>
                  <w:bottom w:val="single" w:sz="6" w:space="0" w:color="000000"/>
                  <w:right w:val="single" w:sz="4" w:space="0" w:color="000000"/>
                </w:tcBorders>
                <w:shd w:val="clear" w:color="auto" w:fill="auto"/>
              </w:tcPr>
              <w:p w:rsidR="00F92C5E" w:rsidRPr="00FA2414" w:rsidRDefault="00001BF2" w:rsidP="00636A10">
                <w:pPr>
                  <w:spacing w:before="4"/>
                  <w:jc w:val="both"/>
                  <w:rPr>
                    <w:rFonts w:ascii="Arial" w:eastAsia="Trebuchet MS" w:hAnsi="Arial" w:cs="Arial"/>
                    <w:b/>
                    <w:sz w:val="6"/>
                    <w:lang w:val="en-US"/>
                  </w:rPr>
                </w:pPr>
                <w:r>
                  <w:rPr>
                    <w:rFonts w:ascii="MS Gothic" w:eastAsia="MS Gothic" w:hAnsi="MS Gothic" w:cs="Arial" w:hint="eastAsia"/>
                    <w:lang w:val="en-US"/>
                  </w:rPr>
                  <w:t>☐</w:t>
                </w:r>
              </w:p>
            </w:tc>
          </w:sdtContent>
        </w:sdt>
        <w:sdt>
          <w:sdtPr>
            <w:rPr>
              <w:rFonts w:ascii="Arial" w:eastAsia="Trebuchet MS" w:hAnsi="Arial" w:cs="Arial"/>
              <w:lang w:val="en-US"/>
            </w:rPr>
            <w:id w:val="-1646422932"/>
            <w14:checkbox>
              <w14:checked w14:val="0"/>
              <w14:checkedState w14:val="2612" w14:font="MS Gothic"/>
              <w14:uncheckedState w14:val="2610" w14:font="MS Gothic"/>
            </w14:checkbox>
          </w:sdtPr>
          <w:sdtEndPr/>
          <w:sdtContent>
            <w:tc>
              <w:tcPr>
                <w:tcW w:w="1134" w:type="dxa"/>
                <w:tcBorders>
                  <w:top w:val="single" w:sz="6" w:space="0" w:color="000000"/>
                  <w:left w:val="single" w:sz="4" w:space="0" w:color="000000"/>
                  <w:bottom w:val="single" w:sz="6" w:space="0" w:color="000000"/>
                  <w:right w:val="single" w:sz="4" w:space="0" w:color="000000"/>
                </w:tcBorders>
                <w:shd w:val="clear" w:color="auto" w:fill="auto"/>
              </w:tcPr>
              <w:p w:rsidR="00F92C5E" w:rsidRPr="00FA2414" w:rsidRDefault="00001BF2" w:rsidP="00636A10">
                <w:pPr>
                  <w:spacing w:before="4"/>
                  <w:jc w:val="both"/>
                  <w:rPr>
                    <w:rStyle w:val="Policepardfaut1"/>
                    <w:rFonts w:ascii="Arial" w:hAnsi="Arial" w:cs="Arial"/>
                    <w:sz w:val="16"/>
                  </w:rPr>
                </w:pPr>
                <w:r>
                  <w:rPr>
                    <w:rFonts w:ascii="MS Gothic" w:eastAsia="MS Gothic" w:hAnsi="MS Gothic" w:cs="Arial" w:hint="eastAsia"/>
                    <w:lang w:val="en-US"/>
                  </w:rPr>
                  <w:t>☐</w:t>
                </w:r>
              </w:p>
            </w:tc>
          </w:sdtContent>
        </w:sdt>
      </w:tr>
      <w:tr w:rsidR="00F92C5E" w:rsidRPr="00FA2414" w:rsidTr="00DD5C17">
        <w:trPr>
          <w:trHeight w:hRule="exact" w:val="574"/>
        </w:trPr>
        <w:tc>
          <w:tcPr>
            <w:tcW w:w="8111" w:type="dxa"/>
            <w:tcBorders>
              <w:top w:val="single" w:sz="6" w:space="0" w:color="000000"/>
              <w:left w:val="single" w:sz="4" w:space="0" w:color="000000"/>
              <w:bottom w:val="single" w:sz="6" w:space="0" w:color="000000"/>
              <w:right w:val="single" w:sz="4" w:space="0" w:color="000000"/>
            </w:tcBorders>
            <w:shd w:val="clear" w:color="auto" w:fill="auto"/>
            <w:vAlign w:val="center"/>
          </w:tcPr>
          <w:p w:rsidR="00F92C5E" w:rsidRPr="00FA2414" w:rsidRDefault="00F92C5E" w:rsidP="00636A10">
            <w:pPr>
              <w:pStyle w:val="TableParagraph"/>
              <w:suppressAutoHyphens w:val="0"/>
              <w:ind w:left="66" w:right="25"/>
              <w:textAlignment w:val="auto"/>
              <w:rPr>
                <w:rFonts w:ascii="Arial" w:hAnsi="Arial" w:cs="Arial"/>
              </w:rPr>
            </w:pPr>
            <w:r w:rsidRPr="00FA2414">
              <w:rPr>
                <w:rStyle w:val="Policepardfaut1"/>
                <w:rFonts w:ascii="Arial" w:eastAsia="Calibri" w:hAnsi="Arial" w:cs="Arial"/>
                <w:kern w:val="0"/>
                <w:sz w:val="16"/>
                <w:szCs w:val="22"/>
                <w:lang w:eastAsia="en-US" w:bidi="ar-SA"/>
              </w:rPr>
              <w:t>Formulaire d'engagement du respect des règles de la commande publique si l'association est un organisme   qualifié de droit public (se rapprocher du service instructeur)</w:t>
            </w:r>
          </w:p>
        </w:tc>
        <w:sdt>
          <w:sdtPr>
            <w:rPr>
              <w:rFonts w:ascii="Arial" w:eastAsia="Trebuchet MS" w:hAnsi="Arial" w:cs="Arial"/>
              <w:lang w:val="en-US"/>
            </w:rPr>
            <w:id w:val="1541397601"/>
            <w14:checkbox>
              <w14:checked w14:val="0"/>
              <w14:checkedState w14:val="2612" w14:font="MS Gothic"/>
              <w14:uncheckedState w14:val="2610" w14:font="MS Gothic"/>
            </w14:checkbox>
          </w:sdtPr>
          <w:sdtEndPr/>
          <w:sdtContent>
            <w:tc>
              <w:tcPr>
                <w:tcW w:w="1129" w:type="dxa"/>
                <w:tcBorders>
                  <w:top w:val="single" w:sz="6" w:space="0" w:color="000000"/>
                  <w:left w:val="single" w:sz="4" w:space="0" w:color="000000"/>
                  <w:bottom w:val="single" w:sz="6" w:space="0" w:color="000000"/>
                  <w:right w:val="single" w:sz="4" w:space="0" w:color="000000"/>
                </w:tcBorders>
                <w:shd w:val="clear" w:color="auto" w:fill="auto"/>
              </w:tcPr>
              <w:p w:rsidR="00F92C5E" w:rsidRPr="00FA2414" w:rsidRDefault="00001BF2" w:rsidP="00636A10">
                <w:pPr>
                  <w:spacing w:line="218" w:lineRule="exact"/>
                  <w:jc w:val="both"/>
                  <w:rPr>
                    <w:rFonts w:ascii="Arial" w:eastAsia="Trebuchet MS" w:hAnsi="Arial" w:cs="Arial"/>
                    <w:b/>
                    <w:sz w:val="6"/>
                    <w:lang w:val="en-US"/>
                  </w:rPr>
                </w:pPr>
                <w:r>
                  <w:rPr>
                    <w:rFonts w:ascii="MS Gothic" w:eastAsia="MS Gothic" w:hAnsi="MS Gothic" w:cs="Arial" w:hint="eastAsia"/>
                    <w:lang w:val="en-US"/>
                  </w:rPr>
                  <w:t>☐</w:t>
                </w:r>
              </w:p>
            </w:tc>
          </w:sdtContent>
        </w:sdt>
        <w:sdt>
          <w:sdtPr>
            <w:rPr>
              <w:rFonts w:ascii="Arial" w:eastAsia="Trebuchet MS" w:hAnsi="Arial" w:cs="Arial"/>
              <w:lang w:val="en-US"/>
            </w:rPr>
            <w:id w:val="-755815385"/>
            <w14:checkbox>
              <w14:checked w14:val="0"/>
              <w14:checkedState w14:val="2612" w14:font="MS Gothic"/>
              <w14:uncheckedState w14:val="2610" w14:font="MS Gothic"/>
            </w14:checkbox>
          </w:sdtPr>
          <w:sdtEndPr/>
          <w:sdtContent>
            <w:tc>
              <w:tcPr>
                <w:tcW w:w="1134" w:type="dxa"/>
                <w:tcBorders>
                  <w:top w:val="single" w:sz="6" w:space="0" w:color="000000"/>
                  <w:left w:val="single" w:sz="4" w:space="0" w:color="000000"/>
                  <w:bottom w:val="single" w:sz="6" w:space="0" w:color="000000"/>
                  <w:right w:val="single" w:sz="4" w:space="0" w:color="000000"/>
                </w:tcBorders>
                <w:shd w:val="clear" w:color="auto" w:fill="auto"/>
              </w:tcPr>
              <w:p w:rsidR="00F92C5E" w:rsidRPr="00FA2414" w:rsidRDefault="00001BF2" w:rsidP="00636A10">
                <w:pPr>
                  <w:spacing w:line="218" w:lineRule="exact"/>
                  <w:jc w:val="both"/>
                  <w:rPr>
                    <w:rFonts w:ascii="Arial" w:hAnsi="Arial" w:cs="Arial"/>
                    <w:color w:val="FFFFFF"/>
                    <w:highlight w:val="darkCyan"/>
                  </w:rPr>
                </w:pPr>
                <w:r>
                  <w:rPr>
                    <w:rFonts w:ascii="MS Gothic" w:eastAsia="MS Gothic" w:hAnsi="MS Gothic" w:cs="Arial" w:hint="eastAsia"/>
                    <w:lang w:val="en-US"/>
                  </w:rPr>
                  <w:t>☐</w:t>
                </w:r>
              </w:p>
            </w:tc>
          </w:sdtContent>
        </w:sdt>
      </w:tr>
    </w:tbl>
    <w:p w:rsidR="00F92C5E" w:rsidRPr="00FA2414" w:rsidRDefault="00F92C5E" w:rsidP="00F92C5E">
      <w:pPr>
        <w:pStyle w:val="Corpsdetexte"/>
        <w:spacing w:before="72"/>
        <w:ind w:left="0"/>
        <w:rPr>
          <w:rFonts w:ascii="Arial" w:hAnsi="Arial" w:cs="Arial"/>
          <w:color w:val="FFFFFF"/>
          <w:highlight w:val="darkCyan"/>
        </w:rPr>
      </w:pPr>
    </w:p>
    <w:p w:rsidR="00F92C5E" w:rsidRPr="00FA2414" w:rsidRDefault="00F92C5E" w:rsidP="00F92C5E">
      <w:pPr>
        <w:pStyle w:val="Corpsdetexte"/>
        <w:spacing w:before="72"/>
        <w:ind w:left="0"/>
        <w:rPr>
          <w:rFonts w:ascii="Arial" w:hAnsi="Arial" w:cs="Arial"/>
        </w:rPr>
      </w:pPr>
      <w:r w:rsidRPr="00FA2414">
        <w:rPr>
          <w:rFonts w:ascii="Arial" w:eastAsia="Calibri" w:hAnsi="Arial" w:cs="Arial"/>
          <w:kern w:val="0"/>
          <w:sz w:val="22"/>
          <w:szCs w:val="22"/>
          <w:lang w:eastAsia="en-US" w:bidi="ar-SA"/>
        </w:rPr>
        <w:t xml:space="preserve">*Ces pièces justificatives ne sont pas à fournir pour les structures ayant déposées une demande de </w:t>
      </w:r>
      <w:r w:rsidR="00BF7A1E">
        <w:rPr>
          <w:rFonts w:ascii="Arial" w:eastAsia="Calibri" w:hAnsi="Arial" w:cs="Arial"/>
          <w:kern w:val="0"/>
          <w:sz w:val="22"/>
          <w:szCs w:val="22"/>
          <w:lang w:eastAsia="en-US" w:bidi="ar-SA"/>
        </w:rPr>
        <w:t>subvention « Animation MAEC 2017</w:t>
      </w:r>
      <w:r w:rsidRPr="00FA2414">
        <w:rPr>
          <w:rFonts w:ascii="Arial" w:eastAsia="Calibri" w:hAnsi="Arial" w:cs="Arial"/>
          <w:kern w:val="0"/>
          <w:sz w:val="22"/>
          <w:szCs w:val="22"/>
          <w:lang w:eastAsia="en-US" w:bidi="ar-SA"/>
        </w:rPr>
        <w:t xml:space="preserve"> » si les informations et points de contrôles contenues dans ces pièces n’ont pas évolués depuis.  </w:t>
      </w:r>
    </w:p>
    <w:p w:rsidR="00F92C5E" w:rsidRPr="00FA2414" w:rsidRDefault="00F92C5E" w:rsidP="00F92C5E">
      <w:pPr>
        <w:pStyle w:val="LO-Normal"/>
        <w:tabs>
          <w:tab w:val="left" w:pos="1855"/>
        </w:tabs>
        <w:rPr>
          <w:rFonts w:ascii="Arial" w:hAnsi="Arial" w:cs="Arial"/>
        </w:rPr>
      </w:pPr>
      <w:r w:rsidRPr="00FA2414">
        <w:rPr>
          <w:rFonts w:ascii="Arial" w:hAnsi="Arial" w:cs="Arial"/>
          <w:lang w:eastAsia="en-US" w:bidi="ar-SA"/>
        </w:rPr>
        <w:tab/>
      </w:r>
    </w:p>
    <w:p w:rsidR="00F92C5E" w:rsidRPr="00FA2414" w:rsidRDefault="00F92C5E" w:rsidP="00F92C5E">
      <w:pPr>
        <w:pStyle w:val="Corpsdetexte"/>
        <w:spacing w:before="72"/>
        <w:ind w:left="0"/>
        <w:rPr>
          <w:rFonts w:ascii="Arial" w:hAnsi="Arial" w:cs="Arial"/>
          <w:color w:val="FFFFFF"/>
          <w:highlight w:val="darkCyan"/>
        </w:rPr>
      </w:pPr>
    </w:p>
    <w:p w:rsidR="009F1D3F" w:rsidRDefault="009F1D3F" w:rsidP="00F92C5E">
      <w:pPr>
        <w:pStyle w:val="Corpsdetexte"/>
        <w:spacing w:before="72"/>
        <w:ind w:left="0"/>
        <w:rPr>
          <w:rFonts w:ascii="Arial" w:hAnsi="Arial" w:cs="Arial"/>
          <w:color w:val="FFFFFF"/>
          <w:highlight w:val="darkCyan"/>
        </w:rPr>
      </w:pPr>
    </w:p>
    <w:p w:rsidR="009F1D3F" w:rsidRDefault="009F1D3F" w:rsidP="00F92C5E">
      <w:pPr>
        <w:pStyle w:val="Corpsdetexte"/>
        <w:spacing w:before="72"/>
        <w:ind w:left="0"/>
        <w:rPr>
          <w:rFonts w:ascii="Arial" w:hAnsi="Arial" w:cs="Arial"/>
          <w:color w:val="FFFFFF"/>
          <w:highlight w:val="darkCyan"/>
        </w:rPr>
      </w:pPr>
    </w:p>
    <w:p w:rsidR="009F1D3F" w:rsidRDefault="009F1D3F" w:rsidP="00F92C5E">
      <w:pPr>
        <w:pStyle w:val="Corpsdetexte"/>
        <w:spacing w:before="72"/>
        <w:ind w:left="0"/>
        <w:rPr>
          <w:rFonts w:ascii="Arial" w:hAnsi="Arial" w:cs="Arial"/>
          <w:color w:val="FFFFFF"/>
          <w:highlight w:val="darkCyan"/>
        </w:rPr>
      </w:pPr>
    </w:p>
    <w:p w:rsidR="009F1D3F" w:rsidRDefault="009F1D3F" w:rsidP="009F1D3F">
      <w:pPr>
        <w:spacing w:before="65" w:after="240"/>
        <w:ind w:left="113"/>
        <w:rPr>
          <w:rStyle w:val="Policepardfaut1"/>
          <w:rFonts w:ascii="Arial" w:hAnsi="Arial" w:cs="Arial"/>
          <w:color w:val="000000"/>
          <w:sz w:val="26"/>
          <w:szCs w:val="26"/>
        </w:rPr>
      </w:pPr>
      <w:r w:rsidRPr="00BF7A1E">
        <w:rPr>
          <w:rStyle w:val="Policepardfaut1"/>
          <w:rFonts w:ascii="Arial" w:hAnsi="Arial" w:cs="Arial"/>
          <w:b/>
          <w:bCs/>
          <w:color w:val="FFFFFF"/>
          <w:sz w:val="26"/>
          <w:szCs w:val="26"/>
          <w:highlight w:val="darkCyan"/>
        </w:rPr>
        <w:t>VOS</w:t>
      </w:r>
      <w:r w:rsidRPr="00BF7A1E">
        <w:rPr>
          <w:rStyle w:val="Policepardfaut1"/>
          <w:rFonts w:ascii="Arial" w:hAnsi="Arial" w:cs="Arial"/>
          <w:b/>
          <w:bCs/>
          <w:color w:val="FFFFFF"/>
          <w:spacing w:val="-5"/>
          <w:sz w:val="26"/>
          <w:szCs w:val="26"/>
          <w:highlight w:val="darkCyan"/>
        </w:rPr>
        <w:t xml:space="preserve"> </w:t>
      </w:r>
      <w:r w:rsidRPr="00BF7A1E">
        <w:rPr>
          <w:rStyle w:val="Policepardfaut1"/>
          <w:rFonts w:ascii="Arial" w:hAnsi="Arial" w:cs="Arial"/>
          <w:b/>
          <w:bCs/>
          <w:color w:val="FFFFFF"/>
          <w:sz w:val="26"/>
          <w:szCs w:val="26"/>
          <w:highlight w:val="darkCyan"/>
        </w:rPr>
        <w:t>ENGA</w:t>
      </w:r>
      <w:r w:rsidRPr="00BF7A1E">
        <w:rPr>
          <w:rStyle w:val="Policepardfaut1"/>
          <w:rFonts w:ascii="Arial" w:hAnsi="Arial" w:cs="Arial"/>
          <w:b/>
          <w:bCs/>
          <w:color w:val="FFFFFF"/>
          <w:spacing w:val="2"/>
          <w:sz w:val="26"/>
          <w:szCs w:val="26"/>
          <w:highlight w:val="darkCyan"/>
        </w:rPr>
        <w:t>G</w:t>
      </w:r>
      <w:r w:rsidRPr="00BF7A1E">
        <w:rPr>
          <w:rStyle w:val="Policepardfaut1"/>
          <w:rFonts w:ascii="Arial" w:hAnsi="Arial" w:cs="Arial"/>
          <w:b/>
          <w:bCs/>
          <w:color w:val="FFFFFF"/>
          <w:sz w:val="26"/>
          <w:szCs w:val="26"/>
          <w:highlight w:val="darkCyan"/>
        </w:rPr>
        <w:t>EM</w:t>
      </w:r>
      <w:r w:rsidRPr="00BF7A1E">
        <w:rPr>
          <w:rStyle w:val="Policepardfaut1"/>
          <w:rFonts w:ascii="Arial" w:hAnsi="Arial" w:cs="Arial"/>
          <w:b/>
          <w:bCs/>
          <w:color w:val="FFFFFF"/>
          <w:spacing w:val="1"/>
          <w:sz w:val="26"/>
          <w:szCs w:val="26"/>
          <w:highlight w:val="darkCyan"/>
        </w:rPr>
        <w:t>E</w:t>
      </w:r>
      <w:r w:rsidRPr="00BF7A1E">
        <w:rPr>
          <w:rStyle w:val="Policepardfaut1"/>
          <w:rFonts w:ascii="Arial" w:hAnsi="Arial" w:cs="Arial"/>
          <w:b/>
          <w:bCs/>
          <w:color w:val="FFFFFF"/>
          <w:sz w:val="26"/>
          <w:szCs w:val="26"/>
          <w:highlight w:val="darkCyan"/>
        </w:rPr>
        <w:t>NTS</w:t>
      </w:r>
      <w:r w:rsidRPr="00BF7A1E">
        <w:rPr>
          <w:rStyle w:val="Policepardfaut1"/>
          <w:rFonts w:ascii="Arial" w:hAnsi="Arial" w:cs="Arial"/>
          <w:b/>
          <w:bCs/>
          <w:color w:val="FFFFFF"/>
          <w:spacing w:val="-2"/>
          <w:sz w:val="26"/>
          <w:szCs w:val="26"/>
          <w:highlight w:val="darkCyan"/>
        </w:rPr>
        <w:t xml:space="preserve"> </w:t>
      </w:r>
      <w:r w:rsidR="00001BF2">
        <w:rPr>
          <w:rStyle w:val="Policepardfaut1"/>
          <w:rFonts w:ascii="Arial" w:hAnsi="Arial" w:cs="Arial"/>
          <w:b/>
          <w:bCs/>
          <w:color w:val="FFFFFF"/>
          <w:spacing w:val="-2"/>
          <w:sz w:val="26"/>
          <w:szCs w:val="26"/>
        </w:rPr>
        <w:t xml:space="preserve"> </w:t>
      </w:r>
      <w:r w:rsidRPr="00001BF2">
        <w:rPr>
          <w:rStyle w:val="Policepardfaut1"/>
          <w:rFonts w:ascii="Arial" w:hAnsi="Arial" w:cs="Arial"/>
          <w:color w:val="000000"/>
          <w:sz w:val="20"/>
          <w:szCs w:val="20"/>
        </w:rPr>
        <w:t>(</w:t>
      </w:r>
      <w:r w:rsidRPr="00001BF2">
        <w:rPr>
          <w:rStyle w:val="Policepardfaut1"/>
          <w:rFonts w:ascii="Arial" w:hAnsi="Arial" w:cs="Arial"/>
          <w:color w:val="000000"/>
          <w:spacing w:val="-4"/>
          <w:sz w:val="20"/>
          <w:szCs w:val="20"/>
        </w:rPr>
        <w:t>v</w:t>
      </w:r>
      <w:r w:rsidRPr="00001BF2">
        <w:rPr>
          <w:rStyle w:val="Policepardfaut1"/>
          <w:rFonts w:ascii="Arial" w:hAnsi="Arial" w:cs="Arial"/>
          <w:color w:val="000000"/>
          <w:spacing w:val="-1"/>
          <w:sz w:val="20"/>
          <w:szCs w:val="20"/>
        </w:rPr>
        <w:t>e</w:t>
      </w:r>
      <w:r w:rsidRPr="00001BF2">
        <w:rPr>
          <w:rStyle w:val="Policepardfaut1"/>
          <w:rFonts w:ascii="Arial" w:hAnsi="Arial" w:cs="Arial"/>
          <w:color w:val="000000"/>
          <w:spacing w:val="1"/>
          <w:sz w:val="20"/>
          <w:szCs w:val="20"/>
        </w:rPr>
        <w:t>ui</w:t>
      </w:r>
      <w:r w:rsidRPr="00001BF2">
        <w:rPr>
          <w:rStyle w:val="Policepardfaut1"/>
          <w:rFonts w:ascii="Arial" w:hAnsi="Arial" w:cs="Arial"/>
          <w:color w:val="000000"/>
          <w:spacing w:val="-1"/>
          <w:sz w:val="20"/>
          <w:szCs w:val="20"/>
        </w:rPr>
        <w:t>lle</w:t>
      </w:r>
      <w:r w:rsidRPr="00001BF2">
        <w:rPr>
          <w:rStyle w:val="Policepardfaut1"/>
          <w:rFonts w:ascii="Arial" w:hAnsi="Arial" w:cs="Arial"/>
          <w:color w:val="000000"/>
          <w:sz w:val="20"/>
          <w:szCs w:val="20"/>
        </w:rPr>
        <w:t>z</w:t>
      </w:r>
      <w:r w:rsidRPr="00001BF2">
        <w:rPr>
          <w:rStyle w:val="Policepardfaut1"/>
          <w:rFonts w:ascii="Arial" w:hAnsi="Arial" w:cs="Arial"/>
          <w:color w:val="000000"/>
          <w:spacing w:val="-3"/>
          <w:sz w:val="20"/>
          <w:szCs w:val="20"/>
        </w:rPr>
        <w:t xml:space="preserve"> </w:t>
      </w:r>
      <w:r w:rsidRPr="00001BF2">
        <w:rPr>
          <w:rStyle w:val="Policepardfaut1"/>
          <w:rFonts w:ascii="Arial" w:hAnsi="Arial" w:cs="Arial"/>
          <w:color w:val="000000"/>
          <w:sz w:val="20"/>
          <w:szCs w:val="20"/>
        </w:rPr>
        <w:t>c</w:t>
      </w:r>
      <w:r w:rsidRPr="00001BF2">
        <w:rPr>
          <w:rStyle w:val="Policepardfaut1"/>
          <w:rFonts w:ascii="Arial" w:hAnsi="Arial" w:cs="Arial"/>
          <w:color w:val="000000"/>
          <w:spacing w:val="-1"/>
          <w:sz w:val="20"/>
          <w:szCs w:val="20"/>
        </w:rPr>
        <w:t>o</w:t>
      </w:r>
      <w:r w:rsidRPr="00001BF2">
        <w:rPr>
          <w:rStyle w:val="Policepardfaut1"/>
          <w:rFonts w:ascii="Arial" w:hAnsi="Arial" w:cs="Arial"/>
          <w:color w:val="000000"/>
          <w:sz w:val="20"/>
          <w:szCs w:val="20"/>
        </w:rPr>
        <w:t>c</w:t>
      </w:r>
      <w:r w:rsidRPr="00001BF2">
        <w:rPr>
          <w:rStyle w:val="Policepardfaut1"/>
          <w:rFonts w:ascii="Arial" w:hAnsi="Arial" w:cs="Arial"/>
          <w:color w:val="000000"/>
          <w:spacing w:val="-1"/>
          <w:sz w:val="20"/>
          <w:szCs w:val="20"/>
        </w:rPr>
        <w:t>he</w:t>
      </w:r>
      <w:r w:rsidRPr="00001BF2">
        <w:rPr>
          <w:rStyle w:val="Policepardfaut1"/>
          <w:rFonts w:ascii="Arial" w:hAnsi="Arial" w:cs="Arial"/>
          <w:color w:val="000000"/>
          <w:sz w:val="20"/>
          <w:szCs w:val="20"/>
        </w:rPr>
        <w:t>r</w:t>
      </w:r>
      <w:r w:rsidRPr="00001BF2">
        <w:rPr>
          <w:rStyle w:val="Policepardfaut1"/>
          <w:rFonts w:ascii="Arial" w:hAnsi="Arial" w:cs="Arial"/>
          <w:color w:val="000000"/>
          <w:spacing w:val="-3"/>
          <w:sz w:val="20"/>
          <w:szCs w:val="20"/>
        </w:rPr>
        <w:t xml:space="preserve"> </w:t>
      </w:r>
      <w:r w:rsidRPr="00001BF2">
        <w:rPr>
          <w:rStyle w:val="Policepardfaut1"/>
          <w:rFonts w:ascii="Arial" w:hAnsi="Arial" w:cs="Arial"/>
          <w:color w:val="000000"/>
          <w:spacing w:val="-1"/>
          <w:sz w:val="20"/>
          <w:szCs w:val="20"/>
        </w:rPr>
        <w:t>le</w:t>
      </w:r>
      <w:r w:rsidRPr="00001BF2">
        <w:rPr>
          <w:rStyle w:val="Policepardfaut1"/>
          <w:rFonts w:ascii="Arial" w:hAnsi="Arial" w:cs="Arial"/>
          <w:color w:val="000000"/>
          <w:sz w:val="20"/>
          <w:szCs w:val="20"/>
        </w:rPr>
        <w:t>s</w:t>
      </w:r>
      <w:r w:rsidRPr="00001BF2">
        <w:rPr>
          <w:rStyle w:val="Policepardfaut1"/>
          <w:rFonts w:ascii="Arial" w:hAnsi="Arial" w:cs="Arial"/>
          <w:color w:val="000000"/>
          <w:spacing w:val="-3"/>
          <w:sz w:val="20"/>
          <w:szCs w:val="20"/>
        </w:rPr>
        <w:t xml:space="preserve"> </w:t>
      </w:r>
      <w:r w:rsidRPr="00001BF2">
        <w:rPr>
          <w:rStyle w:val="Policepardfaut1"/>
          <w:rFonts w:ascii="Arial" w:hAnsi="Arial" w:cs="Arial"/>
          <w:color w:val="000000"/>
          <w:sz w:val="20"/>
          <w:szCs w:val="20"/>
        </w:rPr>
        <w:t>cas</w:t>
      </w:r>
      <w:r w:rsidRPr="00001BF2">
        <w:rPr>
          <w:rStyle w:val="Policepardfaut1"/>
          <w:rFonts w:ascii="Arial" w:hAnsi="Arial" w:cs="Arial"/>
          <w:color w:val="000000"/>
          <w:spacing w:val="-1"/>
          <w:sz w:val="20"/>
          <w:szCs w:val="20"/>
        </w:rPr>
        <w:t>e</w:t>
      </w:r>
      <w:r w:rsidRPr="00001BF2">
        <w:rPr>
          <w:rStyle w:val="Policepardfaut1"/>
          <w:rFonts w:ascii="Arial" w:hAnsi="Arial" w:cs="Arial"/>
          <w:color w:val="000000"/>
          <w:sz w:val="20"/>
          <w:szCs w:val="20"/>
        </w:rPr>
        <w:t>s</w:t>
      </w:r>
      <w:r w:rsidRPr="00001BF2">
        <w:rPr>
          <w:rStyle w:val="Policepardfaut1"/>
          <w:rFonts w:ascii="Arial" w:hAnsi="Arial" w:cs="Arial"/>
          <w:color w:val="000000"/>
          <w:spacing w:val="-3"/>
          <w:sz w:val="20"/>
          <w:szCs w:val="20"/>
        </w:rPr>
        <w:t xml:space="preserve"> </w:t>
      </w:r>
      <w:r w:rsidRPr="00001BF2">
        <w:rPr>
          <w:rStyle w:val="Policepardfaut1"/>
          <w:rFonts w:ascii="Arial" w:hAnsi="Arial" w:cs="Arial"/>
          <w:color w:val="000000"/>
          <w:spacing w:val="-1"/>
          <w:sz w:val="20"/>
          <w:szCs w:val="20"/>
        </w:rPr>
        <w:t>né</w:t>
      </w:r>
      <w:r w:rsidRPr="00001BF2">
        <w:rPr>
          <w:rStyle w:val="Policepardfaut1"/>
          <w:rFonts w:ascii="Arial" w:hAnsi="Arial" w:cs="Arial"/>
          <w:color w:val="000000"/>
          <w:sz w:val="20"/>
          <w:szCs w:val="20"/>
        </w:rPr>
        <w:t>cessa</w:t>
      </w:r>
      <w:r w:rsidRPr="00001BF2">
        <w:rPr>
          <w:rStyle w:val="Policepardfaut1"/>
          <w:rFonts w:ascii="Arial" w:hAnsi="Arial" w:cs="Arial"/>
          <w:color w:val="000000"/>
          <w:spacing w:val="-2"/>
          <w:sz w:val="20"/>
          <w:szCs w:val="20"/>
        </w:rPr>
        <w:t>i</w:t>
      </w:r>
      <w:r w:rsidRPr="00001BF2">
        <w:rPr>
          <w:rStyle w:val="Policepardfaut1"/>
          <w:rFonts w:ascii="Arial" w:hAnsi="Arial" w:cs="Arial"/>
          <w:color w:val="000000"/>
          <w:sz w:val="20"/>
          <w:szCs w:val="20"/>
        </w:rPr>
        <w:t>r</w:t>
      </w:r>
      <w:r w:rsidRPr="00001BF2">
        <w:rPr>
          <w:rStyle w:val="Policepardfaut1"/>
          <w:rFonts w:ascii="Arial" w:hAnsi="Arial" w:cs="Arial"/>
          <w:color w:val="000000"/>
          <w:spacing w:val="-1"/>
          <w:sz w:val="20"/>
          <w:szCs w:val="20"/>
        </w:rPr>
        <w:t>e</w:t>
      </w:r>
      <w:r w:rsidRPr="00001BF2">
        <w:rPr>
          <w:rStyle w:val="Policepardfaut1"/>
          <w:rFonts w:ascii="Arial" w:hAnsi="Arial" w:cs="Arial"/>
          <w:color w:val="000000"/>
          <w:spacing w:val="-3"/>
          <w:sz w:val="20"/>
          <w:szCs w:val="20"/>
        </w:rPr>
        <w:t>s</w:t>
      </w:r>
      <w:r w:rsidRPr="00001BF2">
        <w:rPr>
          <w:rStyle w:val="Policepardfaut1"/>
          <w:rFonts w:ascii="Arial" w:hAnsi="Arial" w:cs="Arial"/>
          <w:color w:val="000000"/>
          <w:sz w:val="20"/>
          <w:szCs w:val="20"/>
        </w:rPr>
        <w:t>)</w:t>
      </w:r>
    </w:p>
    <w:p w:rsidR="009F1D3F" w:rsidRPr="00001BF2" w:rsidRDefault="00E83EB0" w:rsidP="009F1D3F">
      <w:pPr>
        <w:pStyle w:val="Contenudetableau"/>
        <w:jc w:val="both"/>
        <w:rPr>
          <w:rFonts w:ascii="Arial" w:hAnsi="Arial" w:cs="Arial"/>
          <w:b/>
          <w:bCs/>
          <w:sz w:val="19"/>
          <w:szCs w:val="19"/>
        </w:rPr>
      </w:pPr>
      <w:sdt>
        <w:sdtPr>
          <w:rPr>
            <w:rFonts w:ascii="Arial" w:eastAsia="Trebuchet MS" w:hAnsi="Arial" w:cs="Arial"/>
            <w:sz w:val="22"/>
            <w:szCs w:val="22"/>
            <w:lang w:val="en-US"/>
          </w:rPr>
          <w:id w:val="1230578765"/>
          <w14:checkbox>
            <w14:checked w14:val="0"/>
            <w14:checkedState w14:val="2612" w14:font="MS Gothic"/>
            <w14:uncheckedState w14:val="2610" w14:font="MS Gothic"/>
          </w14:checkbox>
        </w:sdtPr>
        <w:sdtEndPr/>
        <w:sdtContent>
          <w:r w:rsidR="00001BF2" w:rsidRPr="00001BF2">
            <w:rPr>
              <w:rFonts w:ascii="MS Gothic" w:eastAsia="MS Gothic" w:hAnsi="MS Gothic" w:cs="Arial" w:hint="eastAsia"/>
              <w:sz w:val="22"/>
              <w:szCs w:val="22"/>
            </w:rPr>
            <w:t>☐</w:t>
          </w:r>
        </w:sdtContent>
      </w:sdt>
      <w:r w:rsidR="00001BF2">
        <w:rPr>
          <w:rStyle w:val="Policepardfaut1"/>
          <w:rFonts w:ascii="Arial" w:hAnsi="Arial" w:cs="Arial"/>
          <w:b/>
          <w:bCs/>
          <w:sz w:val="20"/>
          <w:szCs w:val="20"/>
        </w:rPr>
        <w:t xml:space="preserve"> </w:t>
      </w:r>
      <w:r w:rsidR="009F1D3F" w:rsidRPr="00001BF2">
        <w:rPr>
          <w:rStyle w:val="Policepardfaut1"/>
          <w:rFonts w:ascii="Arial" w:hAnsi="Arial" w:cs="Arial"/>
          <w:b/>
          <w:bCs/>
          <w:sz w:val="19"/>
          <w:szCs w:val="19"/>
        </w:rPr>
        <w:t>Je demande (nous demandons) à bénéficier des aides à l'animation MAEC</w:t>
      </w:r>
    </w:p>
    <w:p w:rsidR="009F1D3F" w:rsidRPr="009F1D3F" w:rsidRDefault="009F1D3F" w:rsidP="009F1D3F">
      <w:pPr>
        <w:pStyle w:val="Contenudetableau"/>
        <w:jc w:val="both"/>
        <w:rPr>
          <w:rFonts w:ascii="Arial" w:hAnsi="Arial" w:cs="Arial"/>
          <w:b/>
          <w:bCs/>
          <w:sz w:val="20"/>
          <w:szCs w:val="20"/>
        </w:rPr>
      </w:pPr>
    </w:p>
    <w:p w:rsidR="009F1D3F" w:rsidRPr="009F1D3F" w:rsidRDefault="00E83EB0" w:rsidP="009F1D3F">
      <w:pPr>
        <w:pStyle w:val="Contenudetableau"/>
        <w:spacing w:after="113"/>
        <w:jc w:val="both"/>
        <w:rPr>
          <w:rFonts w:ascii="Arial" w:hAnsi="Arial" w:cs="Arial"/>
          <w:sz w:val="20"/>
          <w:szCs w:val="20"/>
        </w:rPr>
      </w:pPr>
      <w:sdt>
        <w:sdtPr>
          <w:rPr>
            <w:rFonts w:ascii="Arial" w:eastAsia="Trebuchet MS" w:hAnsi="Arial" w:cs="Arial"/>
            <w:sz w:val="22"/>
            <w:szCs w:val="22"/>
            <w:lang w:val="en-US"/>
          </w:rPr>
          <w:id w:val="-167409338"/>
          <w14:checkbox>
            <w14:checked w14:val="0"/>
            <w14:checkedState w14:val="2612" w14:font="MS Gothic"/>
            <w14:uncheckedState w14:val="2610" w14:font="MS Gothic"/>
          </w14:checkbox>
        </w:sdtPr>
        <w:sdtEndPr/>
        <w:sdtContent>
          <w:r w:rsidR="00001BF2" w:rsidRPr="00001BF2">
            <w:rPr>
              <w:rFonts w:ascii="MS Gothic" w:eastAsia="MS Gothic" w:hAnsi="MS Gothic" w:cs="Arial" w:hint="eastAsia"/>
              <w:sz w:val="22"/>
              <w:szCs w:val="22"/>
            </w:rPr>
            <w:t>☐</w:t>
          </w:r>
        </w:sdtContent>
      </w:sdt>
      <w:r w:rsidR="00001BF2">
        <w:rPr>
          <w:rStyle w:val="Policepardfaut1"/>
          <w:rFonts w:ascii="Arial" w:hAnsi="Arial" w:cs="Arial"/>
          <w:b/>
          <w:bCs/>
          <w:sz w:val="20"/>
          <w:szCs w:val="20"/>
        </w:rPr>
        <w:t xml:space="preserve"> </w:t>
      </w:r>
      <w:r w:rsidR="009F1D3F" w:rsidRPr="00001BF2">
        <w:rPr>
          <w:rStyle w:val="Policepardfaut1"/>
          <w:rFonts w:ascii="Arial" w:hAnsi="Arial" w:cs="Arial"/>
          <w:b/>
          <w:bCs/>
          <w:sz w:val="19"/>
          <w:szCs w:val="19"/>
        </w:rPr>
        <w:t>J</w:t>
      </w:r>
      <w:r w:rsidR="009F1D3F" w:rsidRPr="00001BF2">
        <w:rPr>
          <w:rStyle w:val="Policepardfaut1"/>
          <w:rFonts w:ascii="Arial" w:hAnsi="Arial" w:cs="Arial"/>
          <w:b/>
          <w:bCs/>
          <w:spacing w:val="-1"/>
          <w:sz w:val="19"/>
          <w:szCs w:val="19"/>
        </w:rPr>
        <w:t>’</w:t>
      </w:r>
      <w:r w:rsidR="009F1D3F" w:rsidRPr="00001BF2">
        <w:rPr>
          <w:rStyle w:val="Policepardfaut1"/>
          <w:rFonts w:ascii="Arial" w:hAnsi="Arial" w:cs="Arial"/>
          <w:b/>
          <w:bCs/>
          <w:sz w:val="19"/>
          <w:szCs w:val="19"/>
        </w:rPr>
        <w:t>atte</w:t>
      </w:r>
      <w:r w:rsidR="009F1D3F" w:rsidRPr="00001BF2">
        <w:rPr>
          <w:rStyle w:val="Policepardfaut1"/>
          <w:rFonts w:ascii="Arial" w:hAnsi="Arial" w:cs="Arial"/>
          <w:b/>
          <w:bCs/>
          <w:spacing w:val="-2"/>
          <w:sz w:val="19"/>
          <w:szCs w:val="19"/>
        </w:rPr>
        <w:t>s</w:t>
      </w:r>
      <w:r w:rsidR="009F1D3F" w:rsidRPr="00001BF2">
        <w:rPr>
          <w:rStyle w:val="Policepardfaut1"/>
          <w:rFonts w:ascii="Arial" w:hAnsi="Arial" w:cs="Arial"/>
          <w:b/>
          <w:bCs/>
          <w:spacing w:val="-3"/>
          <w:sz w:val="19"/>
          <w:szCs w:val="19"/>
        </w:rPr>
        <w:t>t</w:t>
      </w:r>
      <w:r w:rsidR="009F1D3F" w:rsidRPr="00001BF2">
        <w:rPr>
          <w:rStyle w:val="Policepardfaut1"/>
          <w:rFonts w:ascii="Arial" w:hAnsi="Arial" w:cs="Arial"/>
          <w:b/>
          <w:bCs/>
          <w:sz w:val="19"/>
          <w:szCs w:val="19"/>
        </w:rPr>
        <w:t>e</w:t>
      </w:r>
      <w:r w:rsidR="009F1D3F" w:rsidRPr="00001BF2">
        <w:rPr>
          <w:rStyle w:val="Policepardfaut1"/>
          <w:rFonts w:ascii="Arial" w:hAnsi="Arial" w:cs="Arial"/>
          <w:b/>
          <w:bCs/>
          <w:spacing w:val="1"/>
          <w:sz w:val="19"/>
          <w:szCs w:val="19"/>
        </w:rPr>
        <w:t xml:space="preserve"> </w:t>
      </w:r>
      <w:r w:rsidR="009F1D3F" w:rsidRPr="00001BF2">
        <w:rPr>
          <w:rStyle w:val="Policepardfaut1"/>
          <w:rFonts w:ascii="Arial" w:hAnsi="Arial" w:cs="Arial"/>
          <w:b/>
          <w:bCs/>
          <w:spacing w:val="-1"/>
          <w:sz w:val="19"/>
          <w:szCs w:val="19"/>
        </w:rPr>
        <w:t>(</w:t>
      </w:r>
      <w:r w:rsidR="009F1D3F" w:rsidRPr="00001BF2">
        <w:rPr>
          <w:rStyle w:val="Policepardfaut1"/>
          <w:rFonts w:ascii="Arial" w:hAnsi="Arial" w:cs="Arial"/>
          <w:b/>
          <w:bCs/>
          <w:sz w:val="19"/>
          <w:szCs w:val="19"/>
        </w:rPr>
        <w:t>n</w:t>
      </w:r>
      <w:r w:rsidR="009F1D3F" w:rsidRPr="00001BF2">
        <w:rPr>
          <w:rStyle w:val="Policepardfaut1"/>
          <w:rFonts w:ascii="Arial" w:hAnsi="Arial" w:cs="Arial"/>
          <w:b/>
          <w:bCs/>
          <w:spacing w:val="-1"/>
          <w:sz w:val="19"/>
          <w:szCs w:val="19"/>
        </w:rPr>
        <w:t>o</w:t>
      </w:r>
      <w:r w:rsidR="009F1D3F" w:rsidRPr="00001BF2">
        <w:rPr>
          <w:rStyle w:val="Policepardfaut1"/>
          <w:rFonts w:ascii="Arial" w:hAnsi="Arial" w:cs="Arial"/>
          <w:b/>
          <w:bCs/>
          <w:sz w:val="19"/>
          <w:szCs w:val="19"/>
        </w:rPr>
        <w:t>us</w:t>
      </w:r>
      <w:r w:rsidR="009F1D3F" w:rsidRPr="00001BF2">
        <w:rPr>
          <w:rStyle w:val="Policepardfaut1"/>
          <w:rFonts w:ascii="Arial" w:hAnsi="Arial" w:cs="Arial"/>
          <w:b/>
          <w:bCs/>
          <w:spacing w:val="-3"/>
          <w:sz w:val="19"/>
          <w:szCs w:val="19"/>
        </w:rPr>
        <w:t xml:space="preserve"> </w:t>
      </w:r>
      <w:r w:rsidR="009F1D3F" w:rsidRPr="00001BF2">
        <w:rPr>
          <w:rStyle w:val="Policepardfaut1"/>
          <w:rFonts w:ascii="Arial" w:hAnsi="Arial" w:cs="Arial"/>
          <w:b/>
          <w:bCs/>
          <w:sz w:val="19"/>
          <w:szCs w:val="19"/>
        </w:rPr>
        <w:t>at</w:t>
      </w:r>
      <w:r w:rsidR="009F1D3F" w:rsidRPr="00001BF2">
        <w:rPr>
          <w:rStyle w:val="Policepardfaut1"/>
          <w:rFonts w:ascii="Arial" w:hAnsi="Arial" w:cs="Arial"/>
          <w:b/>
          <w:bCs/>
          <w:spacing w:val="-3"/>
          <w:sz w:val="19"/>
          <w:szCs w:val="19"/>
        </w:rPr>
        <w:t>t</w:t>
      </w:r>
      <w:r w:rsidR="009F1D3F" w:rsidRPr="00001BF2">
        <w:rPr>
          <w:rStyle w:val="Policepardfaut1"/>
          <w:rFonts w:ascii="Arial" w:hAnsi="Arial" w:cs="Arial"/>
          <w:b/>
          <w:bCs/>
          <w:sz w:val="19"/>
          <w:szCs w:val="19"/>
        </w:rPr>
        <w:t>e</w:t>
      </w:r>
      <w:r w:rsidR="009F1D3F" w:rsidRPr="00001BF2">
        <w:rPr>
          <w:rStyle w:val="Policepardfaut1"/>
          <w:rFonts w:ascii="Arial" w:hAnsi="Arial" w:cs="Arial"/>
          <w:b/>
          <w:bCs/>
          <w:spacing w:val="-2"/>
          <w:sz w:val="19"/>
          <w:szCs w:val="19"/>
        </w:rPr>
        <w:t>s</w:t>
      </w:r>
      <w:r w:rsidR="009F1D3F" w:rsidRPr="00001BF2">
        <w:rPr>
          <w:rStyle w:val="Policepardfaut1"/>
          <w:rFonts w:ascii="Arial" w:hAnsi="Arial" w:cs="Arial"/>
          <w:b/>
          <w:bCs/>
          <w:sz w:val="19"/>
          <w:szCs w:val="19"/>
        </w:rPr>
        <w:t>t</w:t>
      </w:r>
      <w:r w:rsidR="009F1D3F" w:rsidRPr="00001BF2">
        <w:rPr>
          <w:rStyle w:val="Policepardfaut1"/>
          <w:rFonts w:ascii="Arial" w:hAnsi="Arial" w:cs="Arial"/>
          <w:b/>
          <w:bCs/>
          <w:spacing w:val="-1"/>
          <w:sz w:val="19"/>
          <w:szCs w:val="19"/>
        </w:rPr>
        <w:t>o</w:t>
      </w:r>
      <w:r w:rsidR="009F1D3F" w:rsidRPr="00001BF2">
        <w:rPr>
          <w:rStyle w:val="Policepardfaut1"/>
          <w:rFonts w:ascii="Arial" w:hAnsi="Arial" w:cs="Arial"/>
          <w:b/>
          <w:bCs/>
          <w:sz w:val="19"/>
          <w:szCs w:val="19"/>
        </w:rPr>
        <w:t>n</w:t>
      </w:r>
      <w:r w:rsidR="009F1D3F" w:rsidRPr="00001BF2">
        <w:rPr>
          <w:rStyle w:val="Policepardfaut1"/>
          <w:rFonts w:ascii="Arial" w:hAnsi="Arial" w:cs="Arial"/>
          <w:b/>
          <w:bCs/>
          <w:spacing w:val="-1"/>
          <w:sz w:val="19"/>
          <w:szCs w:val="19"/>
        </w:rPr>
        <w:t>s</w:t>
      </w:r>
      <w:r w:rsidR="009F1D3F" w:rsidRPr="00001BF2">
        <w:rPr>
          <w:rStyle w:val="Policepardfaut1"/>
          <w:rFonts w:ascii="Arial" w:hAnsi="Arial" w:cs="Arial"/>
          <w:b/>
          <w:bCs/>
          <w:sz w:val="19"/>
          <w:szCs w:val="19"/>
        </w:rPr>
        <w:t xml:space="preserve">) </w:t>
      </w:r>
      <w:r w:rsidR="009F1D3F" w:rsidRPr="00001BF2">
        <w:rPr>
          <w:rStyle w:val="Policepardfaut1"/>
          <w:rFonts w:ascii="Arial" w:hAnsi="Arial" w:cs="Arial"/>
          <w:b/>
          <w:bCs/>
          <w:spacing w:val="-2"/>
          <w:sz w:val="19"/>
          <w:szCs w:val="19"/>
        </w:rPr>
        <w:t>s</w:t>
      </w:r>
      <w:r w:rsidR="009F1D3F" w:rsidRPr="00001BF2">
        <w:rPr>
          <w:rStyle w:val="Policepardfaut1"/>
          <w:rFonts w:ascii="Arial" w:hAnsi="Arial" w:cs="Arial"/>
          <w:b/>
          <w:bCs/>
          <w:sz w:val="19"/>
          <w:szCs w:val="19"/>
        </w:rPr>
        <w:t>ur</w:t>
      </w:r>
      <w:r w:rsidR="009F1D3F" w:rsidRPr="00001BF2">
        <w:rPr>
          <w:rStyle w:val="Policepardfaut1"/>
          <w:rFonts w:ascii="Arial" w:hAnsi="Arial" w:cs="Arial"/>
          <w:b/>
          <w:bCs/>
          <w:spacing w:val="-2"/>
          <w:sz w:val="19"/>
          <w:szCs w:val="19"/>
        </w:rPr>
        <w:t xml:space="preserve"> </w:t>
      </w:r>
      <w:r w:rsidR="009F1D3F" w:rsidRPr="00001BF2">
        <w:rPr>
          <w:rStyle w:val="Policepardfaut1"/>
          <w:rFonts w:ascii="Arial" w:hAnsi="Arial" w:cs="Arial"/>
          <w:b/>
          <w:bCs/>
          <w:spacing w:val="-1"/>
          <w:sz w:val="19"/>
          <w:szCs w:val="19"/>
        </w:rPr>
        <w:t>l’</w:t>
      </w:r>
      <w:r w:rsidR="009F1D3F" w:rsidRPr="00001BF2">
        <w:rPr>
          <w:rStyle w:val="Policepardfaut1"/>
          <w:rFonts w:ascii="Arial" w:hAnsi="Arial" w:cs="Arial"/>
          <w:b/>
          <w:bCs/>
          <w:sz w:val="19"/>
          <w:szCs w:val="19"/>
        </w:rPr>
        <w:t>h</w:t>
      </w:r>
      <w:r w:rsidR="009F1D3F" w:rsidRPr="00001BF2">
        <w:rPr>
          <w:rStyle w:val="Policepardfaut1"/>
          <w:rFonts w:ascii="Arial" w:hAnsi="Arial" w:cs="Arial"/>
          <w:b/>
          <w:bCs/>
          <w:spacing w:val="-1"/>
          <w:sz w:val="19"/>
          <w:szCs w:val="19"/>
        </w:rPr>
        <w:t>o</w:t>
      </w:r>
      <w:r w:rsidR="009F1D3F" w:rsidRPr="00001BF2">
        <w:rPr>
          <w:rStyle w:val="Policepardfaut1"/>
          <w:rFonts w:ascii="Arial" w:hAnsi="Arial" w:cs="Arial"/>
          <w:b/>
          <w:bCs/>
          <w:sz w:val="19"/>
          <w:szCs w:val="19"/>
        </w:rPr>
        <w:t>nneur :</w:t>
      </w:r>
    </w:p>
    <w:p w:rsidR="009F1D3F" w:rsidRPr="00001BF2" w:rsidRDefault="009F1D3F" w:rsidP="009F1D3F">
      <w:pPr>
        <w:pStyle w:val="Contenudetableau"/>
        <w:spacing w:after="113"/>
        <w:jc w:val="both"/>
        <w:rPr>
          <w:rFonts w:ascii="Arial" w:hAnsi="Arial" w:cs="Arial"/>
          <w:sz w:val="19"/>
          <w:szCs w:val="19"/>
        </w:rPr>
      </w:pPr>
      <w:r w:rsidRPr="00001BF2">
        <w:rPr>
          <w:rStyle w:val="Policepardfaut1"/>
          <w:rFonts w:ascii="Arial" w:hAnsi="Arial" w:cs="Arial"/>
          <w:spacing w:val="-2"/>
          <w:sz w:val="19"/>
          <w:szCs w:val="19"/>
        </w:rPr>
        <w:t>Q</w:t>
      </w:r>
      <w:r w:rsidRPr="00001BF2">
        <w:rPr>
          <w:rStyle w:val="Policepardfaut1"/>
          <w:rFonts w:ascii="Arial" w:hAnsi="Arial" w:cs="Arial"/>
          <w:spacing w:val="-1"/>
          <w:sz w:val="19"/>
          <w:szCs w:val="19"/>
        </w:rPr>
        <w:t>u</w:t>
      </w:r>
      <w:r w:rsidRPr="00001BF2">
        <w:rPr>
          <w:rStyle w:val="Policepardfaut1"/>
          <w:rFonts w:ascii="Arial" w:hAnsi="Arial" w:cs="Arial"/>
          <w:sz w:val="19"/>
          <w:szCs w:val="19"/>
        </w:rPr>
        <w:t>e</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 xml:space="preserve">je </w:t>
      </w:r>
      <w:r w:rsidRPr="00001BF2">
        <w:rPr>
          <w:rStyle w:val="Policepardfaut1"/>
          <w:rFonts w:ascii="Arial" w:hAnsi="Arial" w:cs="Arial"/>
          <w:spacing w:val="-2"/>
          <w:sz w:val="19"/>
          <w:szCs w:val="19"/>
        </w:rPr>
        <w:t>n</w:t>
      </w:r>
      <w:r w:rsidRPr="00001BF2">
        <w:rPr>
          <w:rStyle w:val="Policepardfaut1"/>
          <w:rFonts w:ascii="Arial" w:hAnsi="Arial" w:cs="Arial"/>
          <w:sz w:val="19"/>
          <w:szCs w:val="19"/>
        </w:rPr>
        <w:t>’</w:t>
      </w:r>
      <w:r w:rsidRPr="00001BF2">
        <w:rPr>
          <w:rStyle w:val="Policepardfaut1"/>
          <w:rFonts w:ascii="Arial" w:hAnsi="Arial" w:cs="Arial"/>
          <w:spacing w:val="-1"/>
          <w:sz w:val="19"/>
          <w:szCs w:val="19"/>
        </w:rPr>
        <w:t>a</w:t>
      </w:r>
      <w:r w:rsidRPr="00001BF2">
        <w:rPr>
          <w:rStyle w:val="Policepardfaut1"/>
          <w:rFonts w:ascii="Arial" w:hAnsi="Arial" w:cs="Arial"/>
          <w:sz w:val="19"/>
          <w:szCs w:val="19"/>
        </w:rPr>
        <w:t>i</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pas s</w:t>
      </w:r>
      <w:r w:rsidRPr="00001BF2">
        <w:rPr>
          <w:rStyle w:val="Policepardfaut1"/>
          <w:rFonts w:ascii="Arial" w:hAnsi="Arial" w:cs="Arial"/>
          <w:spacing w:val="-1"/>
          <w:sz w:val="19"/>
          <w:szCs w:val="19"/>
        </w:rPr>
        <w:t>olli</w:t>
      </w:r>
      <w:r w:rsidRPr="00001BF2">
        <w:rPr>
          <w:rStyle w:val="Policepardfaut1"/>
          <w:rFonts w:ascii="Arial" w:hAnsi="Arial" w:cs="Arial"/>
          <w:sz w:val="19"/>
          <w:szCs w:val="19"/>
        </w:rPr>
        <w:t>c</w:t>
      </w:r>
      <w:r w:rsidRPr="00001BF2">
        <w:rPr>
          <w:rStyle w:val="Policepardfaut1"/>
          <w:rFonts w:ascii="Arial" w:hAnsi="Arial" w:cs="Arial"/>
          <w:spacing w:val="-1"/>
          <w:sz w:val="19"/>
          <w:szCs w:val="19"/>
        </w:rPr>
        <w:t>it</w:t>
      </w:r>
      <w:r w:rsidRPr="00001BF2">
        <w:rPr>
          <w:rStyle w:val="Policepardfaut1"/>
          <w:rFonts w:ascii="Arial" w:hAnsi="Arial" w:cs="Arial"/>
          <w:sz w:val="19"/>
          <w:szCs w:val="19"/>
        </w:rPr>
        <w:t>é</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p</w:t>
      </w:r>
      <w:r w:rsidRPr="00001BF2">
        <w:rPr>
          <w:rStyle w:val="Policepardfaut1"/>
          <w:rFonts w:ascii="Arial" w:hAnsi="Arial" w:cs="Arial"/>
          <w:spacing w:val="-1"/>
          <w:sz w:val="19"/>
          <w:szCs w:val="19"/>
        </w:rPr>
        <w:t>ou</w:t>
      </w:r>
      <w:r w:rsidRPr="00001BF2">
        <w:rPr>
          <w:rStyle w:val="Policepardfaut1"/>
          <w:rFonts w:ascii="Arial" w:hAnsi="Arial" w:cs="Arial"/>
          <w:sz w:val="19"/>
          <w:szCs w:val="19"/>
        </w:rPr>
        <w:t xml:space="preserve">r </w:t>
      </w:r>
      <w:r w:rsidRPr="00001BF2">
        <w:rPr>
          <w:rStyle w:val="Policepardfaut1"/>
          <w:rFonts w:ascii="Arial" w:hAnsi="Arial" w:cs="Arial"/>
          <w:spacing w:val="-1"/>
          <w:sz w:val="19"/>
          <w:szCs w:val="19"/>
        </w:rPr>
        <w:t>l</w:t>
      </w:r>
      <w:r w:rsidRPr="00001BF2">
        <w:rPr>
          <w:rStyle w:val="Policepardfaut1"/>
          <w:rFonts w:ascii="Arial" w:hAnsi="Arial" w:cs="Arial"/>
          <w:sz w:val="19"/>
          <w:szCs w:val="19"/>
        </w:rPr>
        <w:t>e</w:t>
      </w:r>
      <w:r w:rsidRPr="00001BF2">
        <w:rPr>
          <w:rStyle w:val="Policepardfaut1"/>
          <w:rFonts w:ascii="Arial" w:hAnsi="Arial" w:cs="Arial"/>
          <w:spacing w:val="1"/>
          <w:sz w:val="19"/>
          <w:szCs w:val="19"/>
        </w:rPr>
        <w:t xml:space="preserve"> </w:t>
      </w:r>
      <w:r w:rsidRPr="00001BF2">
        <w:rPr>
          <w:rStyle w:val="Policepardfaut1"/>
          <w:rFonts w:ascii="Arial" w:hAnsi="Arial" w:cs="Arial"/>
          <w:spacing w:val="-1"/>
          <w:sz w:val="19"/>
          <w:szCs w:val="19"/>
        </w:rPr>
        <w:t>mêm</w:t>
      </w:r>
      <w:r w:rsidRPr="00001BF2">
        <w:rPr>
          <w:rStyle w:val="Policepardfaut1"/>
          <w:rFonts w:ascii="Arial" w:hAnsi="Arial" w:cs="Arial"/>
          <w:sz w:val="19"/>
          <w:szCs w:val="19"/>
        </w:rPr>
        <w:t>e</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pr</w:t>
      </w:r>
      <w:r w:rsidRPr="00001BF2">
        <w:rPr>
          <w:rStyle w:val="Policepardfaut1"/>
          <w:rFonts w:ascii="Arial" w:hAnsi="Arial" w:cs="Arial"/>
          <w:spacing w:val="-2"/>
          <w:sz w:val="19"/>
          <w:szCs w:val="19"/>
        </w:rPr>
        <w:t>o</w:t>
      </w:r>
      <w:r w:rsidRPr="00001BF2">
        <w:rPr>
          <w:rStyle w:val="Policepardfaut1"/>
          <w:rFonts w:ascii="Arial" w:hAnsi="Arial" w:cs="Arial"/>
          <w:sz w:val="19"/>
          <w:szCs w:val="19"/>
        </w:rPr>
        <w:t>je</w:t>
      </w:r>
      <w:r w:rsidRPr="00001BF2">
        <w:rPr>
          <w:rStyle w:val="Policepardfaut1"/>
          <w:rFonts w:ascii="Arial" w:hAnsi="Arial" w:cs="Arial"/>
          <w:spacing w:val="-2"/>
          <w:sz w:val="19"/>
          <w:szCs w:val="19"/>
        </w:rPr>
        <w:t>t</w:t>
      </w:r>
      <w:r w:rsidRPr="00001BF2">
        <w:rPr>
          <w:rStyle w:val="Policepardfaut1"/>
          <w:rFonts w:ascii="Arial" w:hAnsi="Arial" w:cs="Arial"/>
          <w:sz w:val="19"/>
          <w:szCs w:val="19"/>
        </w:rPr>
        <w:t>,</w:t>
      </w:r>
      <w:r w:rsidRPr="00001BF2">
        <w:rPr>
          <w:rStyle w:val="Policepardfaut1"/>
          <w:rFonts w:ascii="Arial" w:hAnsi="Arial" w:cs="Arial"/>
          <w:spacing w:val="-1"/>
          <w:sz w:val="19"/>
          <w:szCs w:val="19"/>
        </w:rPr>
        <w:t xml:space="preserve"> un</w:t>
      </w:r>
      <w:r w:rsidRPr="00001BF2">
        <w:rPr>
          <w:rStyle w:val="Policepardfaut1"/>
          <w:rFonts w:ascii="Arial" w:hAnsi="Arial" w:cs="Arial"/>
          <w:sz w:val="19"/>
          <w:szCs w:val="19"/>
        </w:rPr>
        <w:t>e</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a</w:t>
      </w:r>
      <w:r w:rsidRPr="00001BF2">
        <w:rPr>
          <w:rStyle w:val="Policepardfaut1"/>
          <w:rFonts w:ascii="Arial" w:hAnsi="Arial" w:cs="Arial"/>
          <w:spacing w:val="-2"/>
          <w:sz w:val="19"/>
          <w:szCs w:val="19"/>
        </w:rPr>
        <w:t>i</w:t>
      </w:r>
      <w:r w:rsidRPr="00001BF2">
        <w:rPr>
          <w:rStyle w:val="Policepardfaut1"/>
          <w:rFonts w:ascii="Arial" w:hAnsi="Arial" w:cs="Arial"/>
          <w:sz w:val="19"/>
          <w:szCs w:val="19"/>
        </w:rPr>
        <w:t>de</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a</w:t>
      </w:r>
      <w:r w:rsidRPr="00001BF2">
        <w:rPr>
          <w:rStyle w:val="Policepardfaut1"/>
          <w:rFonts w:ascii="Arial" w:hAnsi="Arial" w:cs="Arial"/>
          <w:spacing w:val="-2"/>
          <w:sz w:val="19"/>
          <w:szCs w:val="19"/>
        </w:rPr>
        <w:t>u</w:t>
      </w:r>
      <w:r w:rsidRPr="00001BF2">
        <w:rPr>
          <w:rStyle w:val="Policepardfaut1"/>
          <w:rFonts w:ascii="Arial" w:hAnsi="Arial" w:cs="Arial"/>
          <w:spacing w:val="-1"/>
          <w:sz w:val="19"/>
          <w:szCs w:val="19"/>
        </w:rPr>
        <w:t>t</w:t>
      </w:r>
      <w:r w:rsidRPr="00001BF2">
        <w:rPr>
          <w:rStyle w:val="Policepardfaut1"/>
          <w:rFonts w:ascii="Arial" w:hAnsi="Arial" w:cs="Arial"/>
          <w:sz w:val="19"/>
          <w:szCs w:val="19"/>
        </w:rPr>
        <w:t>re</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q</w:t>
      </w:r>
      <w:r w:rsidRPr="00001BF2">
        <w:rPr>
          <w:rStyle w:val="Policepardfaut1"/>
          <w:rFonts w:ascii="Arial" w:hAnsi="Arial" w:cs="Arial"/>
          <w:spacing w:val="-1"/>
          <w:sz w:val="19"/>
          <w:szCs w:val="19"/>
        </w:rPr>
        <w:t>u</w:t>
      </w:r>
      <w:r w:rsidRPr="00001BF2">
        <w:rPr>
          <w:rStyle w:val="Policepardfaut1"/>
          <w:rFonts w:ascii="Arial" w:hAnsi="Arial" w:cs="Arial"/>
          <w:sz w:val="19"/>
          <w:szCs w:val="19"/>
        </w:rPr>
        <w:t>e</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ce</w:t>
      </w:r>
      <w:r w:rsidRPr="00001BF2">
        <w:rPr>
          <w:rStyle w:val="Policepardfaut1"/>
          <w:rFonts w:ascii="Arial" w:hAnsi="Arial" w:cs="Arial"/>
          <w:spacing w:val="-2"/>
          <w:sz w:val="19"/>
          <w:szCs w:val="19"/>
        </w:rPr>
        <w:t>l</w:t>
      </w:r>
      <w:r w:rsidRPr="00001BF2">
        <w:rPr>
          <w:rStyle w:val="Policepardfaut1"/>
          <w:rFonts w:ascii="Arial" w:hAnsi="Arial" w:cs="Arial"/>
          <w:spacing w:val="-1"/>
          <w:sz w:val="19"/>
          <w:szCs w:val="19"/>
        </w:rPr>
        <w:t>le</w:t>
      </w:r>
      <w:r w:rsidRPr="00001BF2">
        <w:rPr>
          <w:rStyle w:val="Policepardfaut1"/>
          <w:rFonts w:ascii="Arial" w:hAnsi="Arial" w:cs="Arial"/>
          <w:sz w:val="19"/>
          <w:szCs w:val="19"/>
        </w:rPr>
        <w:t>s i</w:t>
      </w:r>
      <w:r w:rsidRPr="00001BF2">
        <w:rPr>
          <w:rStyle w:val="Policepardfaut1"/>
          <w:rFonts w:ascii="Arial" w:hAnsi="Arial" w:cs="Arial"/>
          <w:spacing w:val="-2"/>
          <w:sz w:val="19"/>
          <w:szCs w:val="19"/>
        </w:rPr>
        <w:t>n</w:t>
      </w:r>
      <w:r w:rsidRPr="00001BF2">
        <w:rPr>
          <w:rStyle w:val="Policepardfaut1"/>
          <w:rFonts w:ascii="Arial" w:hAnsi="Arial" w:cs="Arial"/>
          <w:sz w:val="19"/>
          <w:szCs w:val="19"/>
        </w:rPr>
        <w:t>d</w:t>
      </w:r>
      <w:r w:rsidRPr="00001BF2">
        <w:rPr>
          <w:rStyle w:val="Policepardfaut1"/>
          <w:rFonts w:ascii="Arial" w:hAnsi="Arial" w:cs="Arial"/>
          <w:spacing w:val="-1"/>
          <w:sz w:val="19"/>
          <w:szCs w:val="19"/>
        </w:rPr>
        <w:t>i</w:t>
      </w:r>
      <w:r w:rsidRPr="00001BF2">
        <w:rPr>
          <w:rStyle w:val="Policepardfaut1"/>
          <w:rFonts w:ascii="Arial" w:hAnsi="Arial" w:cs="Arial"/>
          <w:sz w:val="19"/>
          <w:szCs w:val="19"/>
        </w:rPr>
        <w:t>q</w:t>
      </w:r>
      <w:r w:rsidRPr="00001BF2">
        <w:rPr>
          <w:rStyle w:val="Policepardfaut1"/>
          <w:rFonts w:ascii="Arial" w:hAnsi="Arial" w:cs="Arial"/>
          <w:spacing w:val="-2"/>
          <w:sz w:val="19"/>
          <w:szCs w:val="19"/>
        </w:rPr>
        <w:t>u</w:t>
      </w:r>
      <w:r w:rsidRPr="00001BF2">
        <w:rPr>
          <w:rStyle w:val="Policepardfaut1"/>
          <w:rFonts w:ascii="Arial" w:hAnsi="Arial" w:cs="Arial"/>
          <w:spacing w:val="-1"/>
          <w:sz w:val="19"/>
          <w:szCs w:val="19"/>
        </w:rPr>
        <w:t>ée</w:t>
      </w:r>
      <w:r w:rsidRPr="00001BF2">
        <w:rPr>
          <w:rStyle w:val="Policepardfaut1"/>
          <w:rFonts w:ascii="Arial" w:hAnsi="Arial" w:cs="Arial"/>
          <w:sz w:val="19"/>
          <w:szCs w:val="19"/>
        </w:rPr>
        <w:t>s s</w:t>
      </w:r>
      <w:r w:rsidRPr="00001BF2">
        <w:rPr>
          <w:rStyle w:val="Policepardfaut1"/>
          <w:rFonts w:ascii="Arial" w:hAnsi="Arial" w:cs="Arial"/>
          <w:spacing w:val="-1"/>
          <w:sz w:val="19"/>
          <w:szCs w:val="19"/>
        </w:rPr>
        <w:t>u</w:t>
      </w:r>
      <w:r w:rsidRPr="00001BF2">
        <w:rPr>
          <w:rStyle w:val="Policepardfaut1"/>
          <w:rFonts w:ascii="Arial" w:hAnsi="Arial" w:cs="Arial"/>
          <w:sz w:val="19"/>
          <w:szCs w:val="19"/>
        </w:rPr>
        <w:t xml:space="preserve">r </w:t>
      </w:r>
      <w:r w:rsidRPr="00001BF2">
        <w:rPr>
          <w:rStyle w:val="Policepardfaut1"/>
          <w:rFonts w:ascii="Arial" w:hAnsi="Arial" w:cs="Arial"/>
          <w:spacing w:val="-1"/>
          <w:sz w:val="19"/>
          <w:szCs w:val="19"/>
        </w:rPr>
        <w:t>l</w:t>
      </w:r>
      <w:r w:rsidRPr="00001BF2">
        <w:rPr>
          <w:rStyle w:val="Policepardfaut1"/>
          <w:rFonts w:ascii="Arial" w:hAnsi="Arial" w:cs="Arial"/>
          <w:sz w:val="19"/>
          <w:szCs w:val="19"/>
        </w:rPr>
        <w:t>e</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pr</w:t>
      </w:r>
      <w:r w:rsidRPr="00001BF2">
        <w:rPr>
          <w:rStyle w:val="Policepardfaut1"/>
          <w:rFonts w:ascii="Arial" w:hAnsi="Arial" w:cs="Arial"/>
          <w:spacing w:val="-1"/>
          <w:sz w:val="19"/>
          <w:szCs w:val="19"/>
        </w:rPr>
        <w:t>é</w:t>
      </w:r>
      <w:r w:rsidRPr="00001BF2">
        <w:rPr>
          <w:rStyle w:val="Policepardfaut1"/>
          <w:rFonts w:ascii="Arial" w:hAnsi="Arial" w:cs="Arial"/>
          <w:sz w:val="19"/>
          <w:szCs w:val="19"/>
        </w:rPr>
        <w:t>s</w:t>
      </w:r>
      <w:r w:rsidRPr="00001BF2">
        <w:rPr>
          <w:rStyle w:val="Policepardfaut1"/>
          <w:rFonts w:ascii="Arial" w:hAnsi="Arial" w:cs="Arial"/>
          <w:spacing w:val="1"/>
          <w:sz w:val="19"/>
          <w:szCs w:val="19"/>
        </w:rPr>
        <w:t>e</w:t>
      </w:r>
      <w:r w:rsidRPr="00001BF2">
        <w:rPr>
          <w:rStyle w:val="Policepardfaut1"/>
          <w:rFonts w:ascii="Arial" w:hAnsi="Arial" w:cs="Arial"/>
          <w:spacing w:val="-1"/>
          <w:sz w:val="19"/>
          <w:szCs w:val="19"/>
        </w:rPr>
        <w:t>n</w:t>
      </w:r>
      <w:r w:rsidRPr="00001BF2">
        <w:rPr>
          <w:rStyle w:val="Policepardfaut1"/>
          <w:rFonts w:ascii="Arial" w:hAnsi="Arial" w:cs="Arial"/>
          <w:sz w:val="19"/>
          <w:szCs w:val="19"/>
        </w:rPr>
        <w:t>t</w:t>
      </w:r>
      <w:r w:rsidRPr="00001BF2">
        <w:rPr>
          <w:rStyle w:val="Policepardfaut1"/>
          <w:rFonts w:ascii="Arial" w:hAnsi="Arial" w:cs="Arial"/>
          <w:spacing w:val="-1"/>
          <w:sz w:val="19"/>
          <w:szCs w:val="19"/>
        </w:rPr>
        <w:t xml:space="preserve"> </w:t>
      </w:r>
      <w:r w:rsidRPr="00001BF2">
        <w:rPr>
          <w:rStyle w:val="Policepardfaut1"/>
          <w:rFonts w:ascii="Arial" w:hAnsi="Arial" w:cs="Arial"/>
          <w:spacing w:val="-4"/>
          <w:sz w:val="19"/>
          <w:szCs w:val="19"/>
        </w:rPr>
        <w:t>f</w:t>
      </w:r>
      <w:r w:rsidRPr="00001BF2">
        <w:rPr>
          <w:rStyle w:val="Policepardfaut1"/>
          <w:rFonts w:ascii="Arial" w:hAnsi="Arial" w:cs="Arial"/>
          <w:spacing w:val="-1"/>
          <w:sz w:val="19"/>
          <w:szCs w:val="19"/>
        </w:rPr>
        <w:t>o</w:t>
      </w:r>
      <w:r w:rsidRPr="00001BF2">
        <w:rPr>
          <w:rStyle w:val="Policepardfaut1"/>
          <w:rFonts w:ascii="Arial" w:hAnsi="Arial" w:cs="Arial"/>
          <w:spacing w:val="1"/>
          <w:sz w:val="19"/>
          <w:szCs w:val="19"/>
        </w:rPr>
        <w:t>r</w:t>
      </w:r>
      <w:r w:rsidRPr="00001BF2">
        <w:rPr>
          <w:rStyle w:val="Policepardfaut1"/>
          <w:rFonts w:ascii="Arial" w:hAnsi="Arial" w:cs="Arial"/>
          <w:spacing w:val="-1"/>
          <w:sz w:val="19"/>
          <w:szCs w:val="19"/>
        </w:rPr>
        <w:t>mul</w:t>
      </w:r>
      <w:r w:rsidRPr="00001BF2">
        <w:rPr>
          <w:rStyle w:val="Policepardfaut1"/>
          <w:rFonts w:ascii="Arial" w:hAnsi="Arial" w:cs="Arial"/>
          <w:sz w:val="19"/>
          <w:szCs w:val="19"/>
        </w:rPr>
        <w:t>a</w:t>
      </w:r>
      <w:r w:rsidRPr="00001BF2">
        <w:rPr>
          <w:rStyle w:val="Policepardfaut1"/>
          <w:rFonts w:ascii="Arial" w:hAnsi="Arial" w:cs="Arial"/>
          <w:spacing w:val="-2"/>
          <w:sz w:val="19"/>
          <w:szCs w:val="19"/>
        </w:rPr>
        <w:t>i</w:t>
      </w:r>
      <w:r w:rsidRPr="00001BF2">
        <w:rPr>
          <w:rStyle w:val="Policepardfaut1"/>
          <w:rFonts w:ascii="Arial" w:hAnsi="Arial" w:cs="Arial"/>
          <w:sz w:val="19"/>
          <w:szCs w:val="19"/>
        </w:rPr>
        <w:t>re</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de</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d</w:t>
      </w:r>
      <w:r w:rsidRPr="00001BF2">
        <w:rPr>
          <w:rStyle w:val="Policepardfaut1"/>
          <w:rFonts w:ascii="Arial" w:hAnsi="Arial" w:cs="Arial"/>
          <w:spacing w:val="-1"/>
          <w:sz w:val="19"/>
          <w:szCs w:val="19"/>
        </w:rPr>
        <w:t>em</w:t>
      </w:r>
      <w:r w:rsidRPr="00001BF2">
        <w:rPr>
          <w:rStyle w:val="Policepardfaut1"/>
          <w:rFonts w:ascii="Arial" w:hAnsi="Arial" w:cs="Arial"/>
          <w:sz w:val="19"/>
          <w:szCs w:val="19"/>
        </w:rPr>
        <w:t>a</w:t>
      </w:r>
      <w:r w:rsidRPr="00001BF2">
        <w:rPr>
          <w:rStyle w:val="Policepardfaut1"/>
          <w:rFonts w:ascii="Arial" w:hAnsi="Arial" w:cs="Arial"/>
          <w:spacing w:val="-2"/>
          <w:sz w:val="19"/>
          <w:szCs w:val="19"/>
        </w:rPr>
        <w:t>n</w:t>
      </w:r>
      <w:r w:rsidRPr="00001BF2">
        <w:rPr>
          <w:rStyle w:val="Policepardfaut1"/>
          <w:rFonts w:ascii="Arial" w:hAnsi="Arial" w:cs="Arial"/>
          <w:sz w:val="19"/>
          <w:szCs w:val="19"/>
        </w:rPr>
        <w:t>de</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d’</w:t>
      </w:r>
      <w:r w:rsidRPr="00001BF2">
        <w:rPr>
          <w:rStyle w:val="Policepardfaut1"/>
          <w:rFonts w:ascii="Arial" w:hAnsi="Arial" w:cs="Arial"/>
          <w:spacing w:val="-1"/>
          <w:sz w:val="19"/>
          <w:szCs w:val="19"/>
        </w:rPr>
        <w:t>ai</w:t>
      </w:r>
      <w:r w:rsidRPr="00001BF2">
        <w:rPr>
          <w:rStyle w:val="Policepardfaut1"/>
          <w:rFonts w:ascii="Arial" w:hAnsi="Arial" w:cs="Arial"/>
          <w:sz w:val="19"/>
          <w:szCs w:val="19"/>
        </w:rPr>
        <w:t>de ;</w:t>
      </w:r>
    </w:p>
    <w:p w:rsidR="009F1D3F" w:rsidRPr="00001BF2" w:rsidRDefault="009F1D3F" w:rsidP="009F1D3F">
      <w:pPr>
        <w:spacing w:after="113"/>
        <w:jc w:val="both"/>
        <w:rPr>
          <w:rFonts w:ascii="Arial" w:hAnsi="Arial" w:cs="Arial"/>
          <w:sz w:val="19"/>
          <w:szCs w:val="19"/>
        </w:rPr>
      </w:pPr>
      <w:r w:rsidRPr="00001BF2">
        <w:rPr>
          <w:rStyle w:val="Policepardfaut1"/>
          <w:rFonts w:ascii="Arial" w:hAnsi="Arial" w:cs="Arial"/>
          <w:spacing w:val="-2"/>
          <w:sz w:val="19"/>
          <w:szCs w:val="19"/>
        </w:rPr>
        <w:t>Q</w:t>
      </w:r>
      <w:r w:rsidRPr="00001BF2">
        <w:rPr>
          <w:rStyle w:val="Policepardfaut1"/>
          <w:rFonts w:ascii="Arial" w:hAnsi="Arial" w:cs="Arial"/>
          <w:spacing w:val="-1"/>
          <w:sz w:val="19"/>
          <w:szCs w:val="19"/>
        </w:rPr>
        <w:t>u</w:t>
      </w:r>
      <w:r w:rsidRPr="00001BF2">
        <w:rPr>
          <w:rStyle w:val="Policepardfaut1"/>
          <w:rFonts w:ascii="Arial" w:hAnsi="Arial" w:cs="Arial"/>
          <w:sz w:val="19"/>
          <w:szCs w:val="19"/>
        </w:rPr>
        <w:t>e</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j’ai</w:t>
      </w:r>
      <w:r w:rsidRPr="00001BF2">
        <w:rPr>
          <w:rStyle w:val="Policepardfaut1"/>
          <w:rFonts w:ascii="Arial" w:hAnsi="Arial" w:cs="Arial"/>
          <w:spacing w:val="-2"/>
          <w:sz w:val="19"/>
          <w:szCs w:val="19"/>
        </w:rPr>
        <w:t xml:space="preserve"> </w:t>
      </w:r>
      <w:r w:rsidRPr="00001BF2">
        <w:rPr>
          <w:rStyle w:val="Policepardfaut1"/>
          <w:rFonts w:ascii="Arial" w:hAnsi="Arial" w:cs="Arial"/>
          <w:sz w:val="19"/>
          <w:szCs w:val="19"/>
        </w:rPr>
        <w:t>pr</w:t>
      </w:r>
      <w:r w:rsidRPr="00001BF2">
        <w:rPr>
          <w:rStyle w:val="Policepardfaut1"/>
          <w:rFonts w:ascii="Arial" w:hAnsi="Arial" w:cs="Arial"/>
          <w:spacing w:val="-2"/>
          <w:sz w:val="19"/>
          <w:szCs w:val="19"/>
        </w:rPr>
        <w:t>i</w:t>
      </w:r>
      <w:r w:rsidRPr="00001BF2">
        <w:rPr>
          <w:rStyle w:val="Policepardfaut1"/>
          <w:rFonts w:ascii="Arial" w:hAnsi="Arial" w:cs="Arial"/>
          <w:sz w:val="19"/>
          <w:szCs w:val="19"/>
        </w:rPr>
        <w:t>s c</w:t>
      </w:r>
      <w:r w:rsidRPr="00001BF2">
        <w:rPr>
          <w:rStyle w:val="Policepardfaut1"/>
          <w:rFonts w:ascii="Arial" w:hAnsi="Arial" w:cs="Arial"/>
          <w:spacing w:val="-1"/>
          <w:sz w:val="19"/>
          <w:szCs w:val="19"/>
        </w:rPr>
        <w:t>onn</w:t>
      </w:r>
      <w:r w:rsidRPr="00001BF2">
        <w:rPr>
          <w:rStyle w:val="Policepardfaut1"/>
          <w:rFonts w:ascii="Arial" w:hAnsi="Arial" w:cs="Arial"/>
          <w:sz w:val="19"/>
          <w:szCs w:val="19"/>
        </w:rPr>
        <w:t>a</w:t>
      </w:r>
      <w:r w:rsidRPr="00001BF2">
        <w:rPr>
          <w:rStyle w:val="Policepardfaut1"/>
          <w:rFonts w:ascii="Arial" w:hAnsi="Arial" w:cs="Arial"/>
          <w:spacing w:val="-2"/>
          <w:sz w:val="19"/>
          <w:szCs w:val="19"/>
        </w:rPr>
        <w:t>i</w:t>
      </w:r>
      <w:r w:rsidRPr="00001BF2">
        <w:rPr>
          <w:rStyle w:val="Policepardfaut1"/>
          <w:rFonts w:ascii="Arial" w:hAnsi="Arial" w:cs="Arial"/>
          <w:sz w:val="19"/>
          <w:szCs w:val="19"/>
        </w:rPr>
        <w:t>ssa</w:t>
      </w:r>
      <w:r w:rsidRPr="00001BF2">
        <w:rPr>
          <w:rStyle w:val="Policepardfaut1"/>
          <w:rFonts w:ascii="Arial" w:hAnsi="Arial" w:cs="Arial"/>
          <w:spacing w:val="-2"/>
          <w:sz w:val="19"/>
          <w:szCs w:val="19"/>
        </w:rPr>
        <w:t>n</w:t>
      </w:r>
      <w:r w:rsidRPr="00001BF2">
        <w:rPr>
          <w:rStyle w:val="Policepardfaut1"/>
          <w:rFonts w:ascii="Arial" w:hAnsi="Arial" w:cs="Arial"/>
          <w:sz w:val="19"/>
          <w:szCs w:val="19"/>
        </w:rPr>
        <w:t>ce d</w:t>
      </w:r>
      <w:r w:rsidRPr="00001BF2">
        <w:rPr>
          <w:rStyle w:val="Policepardfaut1"/>
          <w:rFonts w:ascii="Arial" w:hAnsi="Arial" w:cs="Arial"/>
          <w:spacing w:val="-1"/>
          <w:sz w:val="19"/>
          <w:szCs w:val="19"/>
        </w:rPr>
        <w:t>e</w:t>
      </w:r>
      <w:r w:rsidRPr="00001BF2">
        <w:rPr>
          <w:rStyle w:val="Policepardfaut1"/>
          <w:rFonts w:ascii="Arial" w:hAnsi="Arial" w:cs="Arial"/>
          <w:sz w:val="19"/>
          <w:szCs w:val="19"/>
        </w:rPr>
        <w:t>s</w:t>
      </w:r>
      <w:r w:rsidRPr="00001BF2">
        <w:rPr>
          <w:rStyle w:val="Policepardfaut1"/>
          <w:rFonts w:ascii="Arial" w:hAnsi="Arial" w:cs="Arial"/>
          <w:spacing w:val="-2"/>
          <w:sz w:val="19"/>
          <w:szCs w:val="19"/>
        </w:rPr>
        <w:t xml:space="preserve"> </w:t>
      </w:r>
      <w:r w:rsidRPr="00001BF2">
        <w:rPr>
          <w:rStyle w:val="Policepardfaut1"/>
          <w:rFonts w:ascii="Arial" w:hAnsi="Arial" w:cs="Arial"/>
          <w:sz w:val="19"/>
          <w:szCs w:val="19"/>
        </w:rPr>
        <w:t>p</w:t>
      </w:r>
      <w:r w:rsidRPr="00001BF2">
        <w:rPr>
          <w:rStyle w:val="Policepardfaut1"/>
          <w:rFonts w:ascii="Arial" w:hAnsi="Arial" w:cs="Arial"/>
          <w:spacing w:val="-1"/>
          <w:sz w:val="19"/>
          <w:szCs w:val="19"/>
        </w:rPr>
        <w:t>oin</w:t>
      </w:r>
      <w:r w:rsidRPr="00001BF2">
        <w:rPr>
          <w:rStyle w:val="Policepardfaut1"/>
          <w:rFonts w:ascii="Arial" w:hAnsi="Arial" w:cs="Arial"/>
          <w:spacing w:val="-2"/>
          <w:sz w:val="19"/>
          <w:szCs w:val="19"/>
        </w:rPr>
        <w:t>t</w:t>
      </w:r>
      <w:r w:rsidRPr="00001BF2">
        <w:rPr>
          <w:rStyle w:val="Policepardfaut1"/>
          <w:rFonts w:ascii="Arial" w:hAnsi="Arial" w:cs="Arial"/>
          <w:sz w:val="19"/>
          <w:szCs w:val="19"/>
        </w:rPr>
        <w:t>s de c</w:t>
      </w:r>
      <w:r w:rsidRPr="00001BF2">
        <w:rPr>
          <w:rStyle w:val="Policepardfaut1"/>
          <w:rFonts w:ascii="Arial" w:hAnsi="Arial" w:cs="Arial"/>
          <w:spacing w:val="-2"/>
          <w:sz w:val="19"/>
          <w:szCs w:val="19"/>
        </w:rPr>
        <w:t>o</w:t>
      </w:r>
      <w:r w:rsidRPr="00001BF2">
        <w:rPr>
          <w:rStyle w:val="Policepardfaut1"/>
          <w:rFonts w:ascii="Arial" w:hAnsi="Arial" w:cs="Arial"/>
          <w:spacing w:val="-1"/>
          <w:sz w:val="19"/>
          <w:szCs w:val="19"/>
        </w:rPr>
        <w:t>n</w:t>
      </w:r>
      <w:r w:rsidRPr="00001BF2">
        <w:rPr>
          <w:rStyle w:val="Policepardfaut1"/>
          <w:rFonts w:ascii="Arial" w:hAnsi="Arial" w:cs="Arial"/>
          <w:spacing w:val="-2"/>
          <w:sz w:val="19"/>
          <w:szCs w:val="19"/>
        </w:rPr>
        <w:t>t</w:t>
      </w:r>
      <w:r w:rsidRPr="00001BF2">
        <w:rPr>
          <w:rStyle w:val="Policepardfaut1"/>
          <w:rFonts w:ascii="Arial" w:hAnsi="Arial" w:cs="Arial"/>
          <w:sz w:val="19"/>
          <w:szCs w:val="19"/>
        </w:rPr>
        <w:t>r</w:t>
      </w:r>
      <w:r w:rsidRPr="00001BF2">
        <w:rPr>
          <w:rStyle w:val="Policepardfaut1"/>
          <w:rFonts w:ascii="Arial" w:hAnsi="Arial" w:cs="Arial"/>
          <w:spacing w:val="-2"/>
          <w:sz w:val="19"/>
          <w:szCs w:val="19"/>
        </w:rPr>
        <w:t>ô</w:t>
      </w:r>
      <w:r w:rsidRPr="00001BF2">
        <w:rPr>
          <w:rStyle w:val="Policepardfaut1"/>
          <w:rFonts w:ascii="Arial" w:hAnsi="Arial" w:cs="Arial"/>
          <w:spacing w:val="-1"/>
          <w:sz w:val="19"/>
          <w:szCs w:val="19"/>
        </w:rPr>
        <w:t>l</w:t>
      </w:r>
      <w:r w:rsidRPr="00001BF2">
        <w:rPr>
          <w:rStyle w:val="Policepardfaut1"/>
          <w:rFonts w:ascii="Arial" w:hAnsi="Arial" w:cs="Arial"/>
          <w:sz w:val="19"/>
          <w:szCs w:val="19"/>
        </w:rPr>
        <w:t>e ;</w:t>
      </w:r>
    </w:p>
    <w:p w:rsidR="009F1D3F" w:rsidRPr="00001BF2" w:rsidRDefault="009F1D3F" w:rsidP="009F1D3F">
      <w:pPr>
        <w:spacing w:after="113"/>
        <w:jc w:val="both"/>
        <w:rPr>
          <w:rFonts w:ascii="Arial" w:hAnsi="Arial" w:cs="Arial"/>
          <w:sz w:val="19"/>
          <w:szCs w:val="19"/>
        </w:rPr>
      </w:pPr>
      <w:r w:rsidRPr="00001BF2">
        <w:rPr>
          <w:rStyle w:val="Policepardfaut1"/>
          <w:rFonts w:ascii="Arial" w:hAnsi="Arial" w:cs="Arial"/>
          <w:spacing w:val="-13"/>
          <w:sz w:val="19"/>
          <w:szCs w:val="19"/>
        </w:rPr>
        <w:t>L</w:t>
      </w:r>
      <w:r w:rsidRPr="00001BF2">
        <w:rPr>
          <w:rStyle w:val="Policepardfaut1"/>
          <w:rFonts w:ascii="Arial" w:hAnsi="Arial" w:cs="Arial"/>
          <w:sz w:val="19"/>
          <w:szCs w:val="19"/>
        </w:rPr>
        <w:t>’</w:t>
      </w:r>
      <w:r w:rsidRPr="00001BF2">
        <w:rPr>
          <w:rStyle w:val="Policepardfaut1"/>
          <w:rFonts w:ascii="Arial" w:hAnsi="Arial" w:cs="Arial"/>
          <w:spacing w:val="-1"/>
          <w:sz w:val="19"/>
          <w:szCs w:val="19"/>
        </w:rPr>
        <w:t>e</w:t>
      </w:r>
      <w:r w:rsidRPr="00001BF2">
        <w:rPr>
          <w:rStyle w:val="Policepardfaut1"/>
          <w:rFonts w:ascii="Arial" w:hAnsi="Arial" w:cs="Arial"/>
          <w:sz w:val="19"/>
          <w:szCs w:val="19"/>
        </w:rPr>
        <w:t>x</w:t>
      </w:r>
      <w:r w:rsidRPr="00001BF2">
        <w:rPr>
          <w:rStyle w:val="Policepardfaut1"/>
          <w:rFonts w:ascii="Arial" w:hAnsi="Arial" w:cs="Arial"/>
          <w:spacing w:val="-1"/>
          <w:sz w:val="19"/>
          <w:szCs w:val="19"/>
        </w:rPr>
        <w:t>a</w:t>
      </w:r>
      <w:r w:rsidRPr="00001BF2">
        <w:rPr>
          <w:rStyle w:val="Policepardfaut1"/>
          <w:rFonts w:ascii="Arial" w:hAnsi="Arial" w:cs="Arial"/>
          <w:sz w:val="19"/>
          <w:szCs w:val="19"/>
        </w:rPr>
        <w:t>c</w:t>
      </w:r>
      <w:r w:rsidRPr="00001BF2">
        <w:rPr>
          <w:rStyle w:val="Policepardfaut1"/>
          <w:rFonts w:ascii="Arial" w:hAnsi="Arial" w:cs="Arial"/>
          <w:spacing w:val="-1"/>
          <w:sz w:val="19"/>
          <w:szCs w:val="19"/>
        </w:rPr>
        <w:t>ti</w:t>
      </w:r>
      <w:r w:rsidRPr="00001BF2">
        <w:rPr>
          <w:rStyle w:val="Policepardfaut1"/>
          <w:rFonts w:ascii="Arial" w:hAnsi="Arial" w:cs="Arial"/>
          <w:spacing w:val="1"/>
          <w:sz w:val="19"/>
          <w:szCs w:val="19"/>
        </w:rPr>
        <w:t>t</w:t>
      </w:r>
      <w:r w:rsidRPr="00001BF2">
        <w:rPr>
          <w:rStyle w:val="Policepardfaut1"/>
          <w:rFonts w:ascii="Arial" w:hAnsi="Arial" w:cs="Arial"/>
          <w:spacing w:val="-1"/>
          <w:sz w:val="19"/>
          <w:szCs w:val="19"/>
        </w:rPr>
        <w:t>u</w:t>
      </w:r>
      <w:r w:rsidRPr="00001BF2">
        <w:rPr>
          <w:rStyle w:val="Policepardfaut1"/>
          <w:rFonts w:ascii="Arial" w:hAnsi="Arial" w:cs="Arial"/>
          <w:sz w:val="19"/>
          <w:szCs w:val="19"/>
        </w:rPr>
        <w:t>de</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d</w:t>
      </w:r>
      <w:r w:rsidRPr="00001BF2">
        <w:rPr>
          <w:rStyle w:val="Policepardfaut1"/>
          <w:rFonts w:ascii="Arial" w:hAnsi="Arial" w:cs="Arial"/>
          <w:spacing w:val="-1"/>
          <w:sz w:val="19"/>
          <w:szCs w:val="19"/>
        </w:rPr>
        <w:t>e</w:t>
      </w:r>
      <w:r w:rsidRPr="00001BF2">
        <w:rPr>
          <w:rStyle w:val="Policepardfaut1"/>
          <w:rFonts w:ascii="Arial" w:hAnsi="Arial" w:cs="Arial"/>
          <w:sz w:val="19"/>
          <w:szCs w:val="19"/>
        </w:rPr>
        <w:t>s r</w:t>
      </w:r>
      <w:r w:rsidRPr="00001BF2">
        <w:rPr>
          <w:rStyle w:val="Policepardfaut1"/>
          <w:rFonts w:ascii="Arial" w:hAnsi="Arial" w:cs="Arial"/>
          <w:spacing w:val="-1"/>
          <w:sz w:val="19"/>
          <w:szCs w:val="19"/>
        </w:rPr>
        <w:t>en</w:t>
      </w:r>
      <w:r w:rsidRPr="00001BF2">
        <w:rPr>
          <w:rStyle w:val="Policepardfaut1"/>
          <w:rFonts w:ascii="Arial" w:hAnsi="Arial" w:cs="Arial"/>
          <w:sz w:val="19"/>
          <w:szCs w:val="19"/>
        </w:rPr>
        <w:t>se</w:t>
      </w:r>
      <w:r w:rsidRPr="00001BF2">
        <w:rPr>
          <w:rStyle w:val="Policepardfaut1"/>
          <w:rFonts w:ascii="Arial" w:hAnsi="Arial" w:cs="Arial"/>
          <w:spacing w:val="-2"/>
          <w:sz w:val="19"/>
          <w:szCs w:val="19"/>
        </w:rPr>
        <w:t>i</w:t>
      </w:r>
      <w:r w:rsidRPr="00001BF2">
        <w:rPr>
          <w:rStyle w:val="Policepardfaut1"/>
          <w:rFonts w:ascii="Arial" w:hAnsi="Arial" w:cs="Arial"/>
          <w:sz w:val="19"/>
          <w:szCs w:val="19"/>
        </w:rPr>
        <w:t>g</w:t>
      </w:r>
      <w:r w:rsidRPr="00001BF2">
        <w:rPr>
          <w:rStyle w:val="Policepardfaut1"/>
          <w:rFonts w:ascii="Arial" w:hAnsi="Arial" w:cs="Arial"/>
          <w:spacing w:val="-2"/>
          <w:sz w:val="19"/>
          <w:szCs w:val="19"/>
        </w:rPr>
        <w:t>n</w:t>
      </w:r>
      <w:r w:rsidRPr="00001BF2">
        <w:rPr>
          <w:rStyle w:val="Policepardfaut1"/>
          <w:rFonts w:ascii="Arial" w:hAnsi="Arial" w:cs="Arial"/>
          <w:spacing w:val="-1"/>
          <w:sz w:val="19"/>
          <w:szCs w:val="19"/>
        </w:rPr>
        <w:t>emen</w:t>
      </w:r>
      <w:r w:rsidRPr="00001BF2">
        <w:rPr>
          <w:rStyle w:val="Policepardfaut1"/>
          <w:rFonts w:ascii="Arial" w:hAnsi="Arial" w:cs="Arial"/>
          <w:spacing w:val="1"/>
          <w:sz w:val="19"/>
          <w:szCs w:val="19"/>
        </w:rPr>
        <w:t>t</w:t>
      </w:r>
      <w:r w:rsidRPr="00001BF2">
        <w:rPr>
          <w:rStyle w:val="Policepardfaut1"/>
          <w:rFonts w:ascii="Arial" w:hAnsi="Arial" w:cs="Arial"/>
          <w:sz w:val="19"/>
          <w:szCs w:val="19"/>
        </w:rPr>
        <w:t xml:space="preserve">s </w:t>
      </w:r>
      <w:r w:rsidRPr="00001BF2">
        <w:rPr>
          <w:rStyle w:val="Policepardfaut1"/>
          <w:rFonts w:ascii="Arial" w:hAnsi="Arial" w:cs="Arial"/>
          <w:spacing w:val="-3"/>
          <w:sz w:val="19"/>
          <w:szCs w:val="19"/>
        </w:rPr>
        <w:t>f</w:t>
      </w:r>
      <w:r w:rsidRPr="00001BF2">
        <w:rPr>
          <w:rStyle w:val="Policepardfaut1"/>
          <w:rFonts w:ascii="Arial" w:hAnsi="Arial" w:cs="Arial"/>
          <w:spacing w:val="-1"/>
          <w:sz w:val="19"/>
          <w:szCs w:val="19"/>
        </w:rPr>
        <w:t>ou</w:t>
      </w:r>
      <w:r w:rsidRPr="00001BF2">
        <w:rPr>
          <w:rStyle w:val="Policepardfaut1"/>
          <w:rFonts w:ascii="Arial" w:hAnsi="Arial" w:cs="Arial"/>
          <w:sz w:val="19"/>
          <w:szCs w:val="19"/>
        </w:rPr>
        <w:t>r</w:t>
      </w:r>
      <w:r w:rsidRPr="00001BF2">
        <w:rPr>
          <w:rStyle w:val="Policepardfaut1"/>
          <w:rFonts w:ascii="Arial" w:hAnsi="Arial" w:cs="Arial"/>
          <w:spacing w:val="-2"/>
          <w:sz w:val="19"/>
          <w:szCs w:val="19"/>
        </w:rPr>
        <w:t>n</w:t>
      </w:r>
      <w:r w:rsidRPr="00001BF2">
        <w:rPr>
          <w:rStyle w:val="Policepardfaut1"/>
          <w:rFonts w:ascii="Arial" w:hAnsi="Arial" w:cs="Arial"/>
          <w:spacing w:val="-1"/>
          <w:sz w:val="19"/>
          <w:szCs w:val="19"/>
        </w:rPr>
        <w:t>i</w:t>
      </w:r>
      <w:r w:rsidRPr="00001BF2">
        <w:rPr>
          <w:rStyle w:val="Policepardfaut1"/>
          <w:rFonts w:ascii="Arial" w:hAnsi="Arial" w:cs="Arial"/>
          <w:sz w:val="19"/>
          <w:szCs w:val="19"/>
        </w:rPr>
        <w:t>s da</w:t>
      </w:r>
      <w:r w:rsidRPr="00001BF2">
        <w:rPr>
          <w:rStyle w:val="Policepardfaut1"/>
          <w:rFonts w:ascii="Arial" w:hAnsi="Arial" w:cs="Arial"/>
          <w:spacing w:val="-2"/>
          <w:sz w:val="19"/>
          <w:szCs w:val="19"/>
        </w:rPr>
        <w:t>n</w:t>
      </w:r>
      <w:r w:rsidRPr="00001BF2">
        <w:rPr>
          <w:rStyle w:val="Policepardfaut1"/>
          <w:rFonts w:ascii="Arial" w:hAnsi="Arial" w:cs="Arial"/>
          <w:sz w:val="19"/>
          <w:szCs w:val="19"/>
        </w:rPr>
        <w:t>s le</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pr</w:t>
      </w:r>
      <w:r w:rsidRPr="00001BF2">
        <w:rPr>
          <w:rStyle w:val="Policepardfaut1"/>
          <w:rFonts w:ascii="Arial" w:hAnsi="Arial" w:cs="Arial"/>
          <w:spacing w:val="-1"/>
          <w:sz w:val="19"/>
          <w:szCs w:val="19"/>
        </w:rPr>
        <w:t>é</w:t>
      </w:r>
      <w:r w:rsidRPr="00001BF2">
        <w:rPr>
          <w:rStyle w:val="Policepardfaut1"/>
          <w:rFonts w:ascii="Arial" w:hAnsi="Arial" w:cs="Arial"/>
          <w:sz w:val="19"/>
          <w:szCs w:val="19"/>
        </w:rPr>
        <w:t>se</w:t>
      </w:r>
      <w:r w:rsidRPr="00001BF2">
        <w:rPr>
          <w:rStyle w:val="Policepardfaut1"/>
          <w:rFonts w:ascii="Arial" w:hAnsi="Arial" w:cs="Arial"/>
          <w:spacing w:val="-2"/>
          <w:sz w:val="19"/>
          <w:szCs w:val="19"/>
        </w:rPr>
        <w:t>n</w:t>
      </w:r>
      <w:r w:rsidRPr="00001BF2">
        <w:rPr>
          <w:rStyle w:val="Policepardfaut1"/>
          <w:rFonts w:ascii="Arial" w:hAnsi="Arial" w:cs="Arial"/>
          <w:sz w:val="19"/>
          <w:szCs w:val="19"/>
        </w:rPr>
        <w:t>t</w:t>
      </w:r>
      <w:r w:rsidRPr="00001BF2">
        <w:rPr>
          <w:rStyle w:val="Policepardfaut1"/>
          <w:rFonts w:ascii="Arial" w:hAnsi="Arial" w:cs="Arial"/>
          <w:spacing w:val="-1"/>
          <w:sz w:val="19"/>
          <w:szCs w:val="19"/>
        </w:rPr>
        <w:t xml:space="preserve"> </w:t>
      </w:r>
      <w:r w:rsidRPr="00001BF2">
        <w:rPr>
          <w:rStyle w:val="Policepardfaut1"/>
          <w:rFonts w:ascii="Arial" w:hAnsi="Arial" w:cs="Arial"/>
          <w:spacing w:val="-4"/>
          <w:sz w:val="19"/>
          <w:szCs w:val="19"/>
        </w:rPr>
        <w:t>f</w:t>
      </w:r>
      <w:r w:rsidRPr="00001BF2">
        <w:rPr>
          <w:rStyle w:val="Policepardfaut1"/>
          <w:rFonts w:ascii="Arial" w:hAnsi="Arial" w:cs="Arial"/>
          <w:spacing w:val="-1"/>
          <w:sz w:val="19"/>
          <w:szCs w:val="19"/>
        </w:rPr>
        <w:t>o</w:t>
      </w:r>
      <w:r w:rsidRPr="00001BF2">
        <w:rPr>
          <w:rStyle w:val="Policepardfaut1"/>
          <w:rFonts w:ascii="Arial" w:hAnsi="Arial" w:cs="Arial"/>
          <w:sz w:val="19"/>
          <w:szCs w:val="19"/>
        </w:rPr>
        <w:t>r</w:t>
      </w:r>
      <w:r w:rsidRPr="00001BF2">
        <w:rPr>
          <w:rStyle w:val="Policepardfaut1"/>
          <w:rFonts w:ascii="Arial" w:hAnsi="Arial" w:cs="Arial"/>
          <w:spacing w:val="-1"/>
          <w:sz w:val="19"/>
          <w:szCs w:val="19"/>
        </w:rPr>
        <w:t>mul</w:t>
      </w:r>
      <w:r w:rsidRPr="00001BF2">
        <w:rPr>
          <w:rStyle w:val="Policepardfaut1"/>
          <w:rFonts w:ascii="Arial" w:hAnsi="Arial" w:cs="Arial"/>
          <w:spacing w:val="1"/>
          <w:sz w:val="19"/>
          <w:szCs w:val="19"/>
        </w:rPr>
        <w:t>a</w:t>
      </w:r>
      <w:r w:rsidRPr="00001BF2">
        <w:rPr>
          <w:rStyle w:val="Policepardfaut1"/>
          <w:rFonts w:ascii="Arial" w:hAnsi="Arial" w:cs="Arial"/>
          <w:spacing w:val="-1"/>
          <w:sz w:val="19"/>
          <w:szCs w:val="19"/>
        </w:rPr>
        <w:t>i</w:t>
      </w:r>
      <w:r w:rsidRPr="00001BF2">
        <w:rPr>
          <w:rStyle w:val="Policepardfaut1"/>
          <w:rFonts w:ascii="Arial" w:hAnsi="Arial" w:cs="Arial"/>
          <w:sz w:val="19"/>
          <w:szCs w:val="19"/>
        </w:rPr>
        <w:t>re</w:t>
      </w:r>
      <w:r w:rsidRPr="00001BF2">
        <w:rPr>
          <w:rStyle w:val="Policepardfaut1"/>
          <w:rFonts w:ascii="Arial" w:hAnsi="Arial" w:cs="Arial"/>
          <w:spacing w:val="-1"/>
          <w:sz w:val="19"/>
          <w:szCs w:val="19"/>
        </w:rPr>
        <w:t xml:space="preserve"> e</w:t>
      </w:r>
      <w:r w:rsidRPr="00001BF2">
        <w:rPr>
          <w:rStyle w:val="Policepardfaut1"/>
          <w:rFonts w:ascii="Arial" w:hAnsi="Arial" w:cs="Arial"/>
          <w:sz w:val="19"/>
          <w:szCs w:val="19"/>
        </w:rPr>
        <w:t>t</w:t>
      </w:r>
      <w:r w:rsidRPr="00001BF2">
        <w:rPr>
          <w:rStyle w:val="Policepardfaut1"/>
          <w:rFonts w:ascii="Arial" w:hAnsi="Arial" w:cs="Arial"/>
          <w:spacing w:val="-1"/>
          <w:sz w:val="19"/>
          <w:szCs w:val="19"/>
        </w:rPr>
        <w:t xml:space="preserve"> le</w:t>
      </w:r>
      <w:r w:rsidRPr="00001BF2">
        <w:rPr>
          <w:rStyle w:val="Policepardfaut1"/>
          <w:rFonts w:ascii="Arial" w:hAnsi="Arial" w:cs="Arial"/>
          <w:sz w:val="19"/>
          <w:szCs w:val="19"/>
        </w:rPr>
        <w:t>s p</w:t>
      </w:r>
      <w:r w:rsidRPr="00001BF2">
        <w:rPr>
          <w:rStyle w:val="Policepardfaut1"/>
          <w:rFonts w:ascii="Arial" w:hAnsi="Arial" w:cs="Arial"/>
          <w:spacing w:val="-1"/>
          <w:sz w:val="19"/>
          <w:szCs w:val="19"/>
        </w:rPr>
        <w:t>iè</w:t>
      </w:r>
      <w:r w:rsidRPr="00001BF2">
        <w:rPr>
          <w:rStyle w:val="Policepardfaut1"/>
          <w:rFonts w:ascii="Arial" w:hAnsi="Arial" w:cs="Arial"/>
          <w:sz w:val="19"/>
          <w:szCs w:val="19"/>
        </w:rPr>
        <w:t>ces j</w:t>
      </w:r>
      <w:r w:rsidRPr="00001BF2">
        <w:rPr>
          <w:rStyle w:val="Policepardfaut1"/>
          <w:rFonts w:ascii="Arial" w:hAnsi="Arial" w:cs="Arial"/>
          <w:spacing w:val="-1"/>
          <w:sz w:val="19"/>
          <w:szCs w:val="19"/>
        </w:rPr>
        <w:t>ointe</w:t>
      </w:r>
      <w:r w:rsidRPr="00001BF2">
        <w:rPr>
          <w:rStyle w:val="Policepardfaut1"/>
          <w:rFonts w:ascii="Arial" w:hAnsi="Arial" w:cs="Arial"/>
          <w:sz w:val="19"/>
          <w:szCs w:val="19"/>
        </w:rPr>
        <w:t>s ;</w:t>
      </w:r>
    </w:p>
    <w:p w:rsidR="009F1D3F" w:rsidRPr="00001BF2" w:rsidRDefault="009F1D3F" w:rsidP="009F1D3F">
      <w:pPr>
        <w:spacing w:after="113"/>
        <w:jc w:val="both"/>
        <w:rPr>
          <w:rFonts w:ascii="Arial" w:hAnsi="Arial" w:cs="Arial"/>
          <w:sz w:val="19"/>
          <w:szCs w:val="19"/>
        </w:rPr>
      </w:pPr>
      <w:r w:rsidRPr="00001BF2">
        <w:rPr>
          <w:rFonts w:ascii="Arial" w:hAnsi="Arial" w:cs="Arial"/>
          <w:sz w:val="19"/>
          <w:szCs w:val="19"/>
        </w:rPr>
        <w:t>Que le projet n'est pas matériellement ach</w:t>
      </w:r>
      <w:r w:rsidR="00001BF2" w:rsidRPr="00001BF2">
        <w:rPr>
          <w:rFonts w:ascii="Arial" w:hAnsi="Arial" w:cs="Arial"/>
          <w:sz w:val="19"/>
          <w:szCs w:val="19"/>
        </w:rPr>
        <w:t>evé ou totalement mis en œuvre.</w:t>
      </w:r>
    </w:p>
    <w:p w:rsidR="009F1D3F" w:rsidRPr="009F1D3F" w:rsidRDefault="00E83EB0" w:rsidP="009F1D3F">
      <w:pPr>
        <w:jc w:val="both"/>
        <w:rPr>
          <w:rFonts w:ascii="Arial" w:hAnsi="Arial" w:cs="Arial"/>
          <w:sz w:val="20"/>
          <w:szCs w:val="20"/>
        </w:rPr>
      </w:pPr>
      <w:sdt>
        <w:sdtPr>
          <w:rPr>
            <w:rFonts w:ascii="Arial" w:eastAsia="Trebuchet MS" w:hAnsi="Arial" w:cs="Arial"/>
            <w:lang w:val="en-US"/>
          </w:rPr>
          <w:id w:val="-1355186245"/>
          <w14:checkbox>
            <w14:checked w14:val="0"/>
            <w14:checkedState w14:val="2612" w14:font="MS Gothic"/>
            <w14:uncheckedState w14:val="2610" w14:font="MS Gothic"/>
          </w14:checkbox>
        </w:sdtPr>
        <w:sdtEndPr/>
        <w:sdtContent>
          <w:r w:rsidR="00001BF2" w:rsidRPr="00001BF2">
            <w:rPr>
              <w:rFonts w:ascii="MS Gothic" w:eastAsia="MS Gothic" w:hAnsi="MS Gothic" w:cs="Arial" w:hint="eastAsia"/>
            </w:rPr>
            <w:t>☐</w:t>
          </w:r>
        </w:sdtContent>
      </w:sdt>
      <w:r w:rsidR="00001BF2">
        <w:rPr>
          <w:rStyle w:val="Policepardfaut1"/>
          <w:rFonts w:ascii="Arial" w:hAnsi="Arial" w:cs="Arial"/>
          <w:b/>
          <w:bCs/>
          <w:sz w:val="20"/>
          <w:szCs w:val="20"/>
        </w:rPr>
        <w:t xml:space="preserve"> </w:t>
      </w:r>
      <w:r w:rsidR="009F1D3F" w:rsidRPr="00001BF2">
        <w:rPr>
          <w:rStyle w:val="Policepardfaut1"/>
          <w:rFonts w:ascii="Arial" w:hAnsi="Arial" w:cs="Arial"/>
          <w:b/>
          <w:bCs/>
          <w:sz w:val="19"/>
          <w:szCs w:val="19"/>
        </w:rPr>
        <w:t>Je</w:t>
      </w:r>
      <w:r w:rsidR="009F1D3F" w:rsidRPr="00001BF2">
        <w:rPr>
          <w:rStyle w:val="Policepardfaut1"/>
          <w:rFonts w:ascii="Arial" w:hAnsi="Arial" w:cs="Arial"/>
          <w:b/>
          <w:bCs/>
          <w:spacing w:val="-1"/>
          <w:sz w:val="19"/>
          <w:szCs w:val="19"/>
        </w:rPr>
        <w:t xml:space="preserve"> </w:t>
      </w:r>
      <w:r w:rsidR="009F1D3F" w:rsidRPr="00001BF2">
        <w:rPr>
          <w:rStyle w:val="Policepardfaut1"/>
          <w:rFonts w:ascii="Arial" w:hAnsi="Arial" w:cs="Arial"/>
          <w:b/>
          <w:bCs/>
          <w:sz w:val="19"/>
          <w:szCs w:val="19"/>
        </w:rPr>
        <w:t>m</w:t>
      </w:r>
      <w:r w:rsidR="009F1D3F" w:rsidRPr="00001BF2">
        <w:rPr>
          <w:rStyle w:val="Policepardfaut1"/>
          <w:rFonts w:ascii="Arial" w:hAnsi="Arial" w:cs="Arial"/>
          <w:b/>
          <w:bCs/>
          <w:spacing w:val="-1"/>
          <w:sz w:val="19"/>
          <w:szCs w:val="19"/>
        </w:rPr>
        <w:t>’</w:t>
      </w:r>
      <w:r w:rsidR="009F1D3F" w:rsidRPr="00001BF2">
        <w:rPr>
          <w:rStyle w:val="Policepardfaut1"/>
          <w:rFonts w:ascii="Arial" w:hAnsi="Arial" w:cs="Arial"/>
          <w:b/>
          <w:bCs/>
          <w:spacing w:val="-2"/>
          <w:sz w:val="19"/>
          <w:szCs w:val="19"/>
        </w:rPr>
        <w:t>e</w:t>
      </w:r>
      <w:r w:rsidR="009F1D3F" w:rsidRPr="00001BF2">
        <w:rPr>
          <w:rStyle w:val="Policepardfaut1"/>
          <w:rFonts w:ascii="Arial" w:hAnsi="Arial" w:cs="Arial"/>
          <w:b/>
          <w:bCs/>
          <w:sz w:val="19"/>
          <w:szCs w:val="19"/>
        </w:rPr>
        <w:t>nga</w:t>
      </w:r>
      <w:r w:rsidR="009F1D3F" w:rsidRPr="00001BF2">
        <w:rPr>
          <w:rStyle w:val="Policepardfaut1"/>
          <w:rFonts w:ascii="Arial" w:hAnsi="Arial" w:cs="Arial"/>
          <w:b/>
          <w:bCs/>
          <w:spacing w:val="-1"/>
          <w:sz w:val="19"/>
          <w:szCs w:val="19"/>
        </w:rPr>
        <w:t>g</w:t>
      </w:r>
      <w:r w:rsidR="009F1D3F" w:rsidRPr="00001BF2">
        <w:rPr>
          <w:rStyle w:val="Policepardfaut1"/>
          <w:rFonts w:ascii="Arial" w:hAnsi="Arial" w:cs="Arial"/>
          <w:b/>
          <w:bCs/>
          <w:sz w:val="19"/>
          <w:szCs w:val="19"/>
        </w:rPr>
        <w:t>e</w:t>
      </w:r>
      <w:r w:rsidR="009F1D3F" w:rsidRPr="00001BF2">
        <w:rPr>
          <w:rStyle w:val="Policepardfaut1"/>
          <w:rFonts w:ascii="Arial" w:hAnsi="Arial" w:cs="Arial"/>
          <w:b/>
          <w:bCs/>
          <w:spacing w:val="-1"/>
          <w:sz w:val="19"/>
          <w:szCs w:val="19"/>
        </w:rPr>
        <w:t xml:space="preserve"> (</w:t>
      </w:r>
      <w:r w:rsidR="009F1D3F" w:rsidRPr="00001BF2">
        <w:rPr>
          <w:rStyle w:val="Policepardfaut1"/>
          <w:rFonts w:ascii="Arial" w:hAnsi="Arial" w:cs="Arial"/>
          <w:b/>
          <w:bCs/>
          <w:sz w:val="19"/>
          <w:szCs w:val="19"/>
        </w:rPr>
        <w:t>n</w:t>
      </w:r>
      <w:r w:rsidR="009F1D3F" w:rsidRPr="00001BF2">
        <w:rPr>
          <w:rStyle w:val="Policepardfaut1"/>
          <w:rFonts w:ascii="Arial" w:hAnsi="Arial" w:cs="Arial"/>
          <w:b/>
          <w:bCs/>
          <w:spacing w:val="-1"/>
          <w:sz w:val="19"/>
          <w:szCs w:val="19"/>
        </w:rPr>
        <w:t>o</w:t>
      </w:r>
      <w:r w:rsidR="009F1D3F" w:rsidRPr="00001BF2">
        <w:rPr>
          <w:rStyle w:val="Policepardfaut1"/>
          <w:rFonts w:ascii="Arial" w:hAnsi="Arial" w:cs="Arial"/>
          <w:b/>
          <w:bCs/>
          <w:sz w:val="19"/>
          <w:szCs w:val="19"/>
        </w:rPr>
        <w:t>us n</w:t>
      </w:r>
      <w:r w:rsidR="009F1D3F" w:rsidRPr="00001BF2">
        <w:rPr>
          <w:rStyle w:val="Policepardfaut1"/>
          <w:rFonts w:ascii="Arial" w:hAnsi="Arial" w:cs="Arial"/>
          <w:b/>
          <w:bCs/>
          <w:spacing w:val="-3"/>
          <w:sz w:val="19"/>
          <w:szCs w:val="19"/>
        </w:rPr>
        <w:t>o</w:t>
      </w:r>
      <w:r w:rsidR="009F1D3F" w:rsidRPr="00001BF2">
        <w:rPr>
          <w:rStyle w:val="Policepardfaut1"/>
          <w:rFonts w:ascii="Arial" w:hAnsi="Arial" w:cs="Arial"/>
          <w:b/>
          <w:bCs/>
          <w:sz w:val="19"/>
          <w:szCs w:val="19"/>
        </w:rPr>
        <w:t>us e</w:t>
      </w:r>
      <w:r w:rsidR="009F1D3F" w:rsidRPr="00001BF2">
        <w:rPr>
          <w:rStyle w:val="Policepardfaut1"/>
          <w:rFonts w:ascii="Arial" w:hAnsi="Arial" w:cs="Arial"/>
          <w:b/>
          <w:bCs/>
          <w:spacing w:val="-3"/>
          <w:sz w:val="19"/>
          <w:szCs w:val="19"/>
        </w:rPr>
        <w:t>n</w:t>
      </w:r>
      <w:r w:rsidR="009F1D3F" w:rsidRPr="00001BF2">
        <w:rPr>
          <w:rStyle w:val="Policepardfaut1"/>
          <w:rFonts w:ascii="Arial" w:hAnsi="Arial" w:cs="Arial"/>
          <w:b/>
          <w:bCs/>
          <w:sz w:val="19"/>
          <w:szCs w:val="19"/>
        </w:rPr>
        <w:t>g</w:t>
      </w:r>
      <w:r w:rsidR="009F1D3F" w:rsidRPr="00001BF2">
        <w:rPr>
          <w:rStyle w:val="Policepardfaut1"/>
          <w:rFonts w:ascii="Arial" w:hAnsi="Arial" w:cs="Arial"/>
          <w:b/>
          <w:bCs/>
          <w:spacing w:val="-1"/>
          <w:sz w:val="19"/>
          <w:szCs w:val="19"/>
        </w:rPr>
        <w:t>a</w:t>
      </w:r>
      <w:r w:rsidR="009F1D3F" w:rsidRPr="00001BF2">
        <w:rPr>
          <w:rStyle w:val="Policepardfaut1"/>
          <w:rFonts w:ascii="Arial" w:hAnsi="Arial" w:cs="Arial"/>
          <w:b/>
          <w:bCs/>
          <w:sz w:val="19"/>
          <w:szCs w:val="19"/>
        </w:rPr>
        <w:t>ge</w:t>
      </w:r>
      <w:r w:rsidR="009F1D3F" w:rsidRPr="00001BF2">
        <w:rPr>
          <w:rStyle w:val="Policepardfaut1"/>
          <w:rFonts w:ascii="Arial" w:hAnsi="Arial" w:cs="Arial"/>
          <w:b/>
          <w:bCs/>
          <w:spacing w:val="-1"/>
          <w:sz w:val="19"/>
          <w:szCs w:val="19"/>
        </w:rPr>
        <w:t>o</w:t>
      </w:r>
      <w:r w:rsidR="009F1D3F" w:rsidRPr="00001BF2">
        <w:rPr>
          <w:rStyle w:val="Policepardfaut1"/>
          <w:rFonts w:ascii="Arial" w:hAnsi="Arial" w:cs="Arial"/>
          <w:b/>
          <w:bCs/>
          <w:sz w:val="19"/>
          <w:szCs w:val="19"/>
        </w:rPr>
        <w:t>n</w:t>
      </w:r>
      <w:r w:rsidR="009F1D3F" w:rsidRPr="00001BF2">
        <w:rPr>
          <w:rStyle w:val="Policepardfaut1"/>
          <w:rFonts w:ascii="Arial" w:hAnsi="Arial" w:cs="Arial"/>
          <w:b/>
          <w:bCs/>
          <w:spacing w:val="-1"/>
          <w:sz w:val="19"/>
          <w:szCs w:val="19"/>
        </w:rPr>
        <w:t>s)</w:t>
      </w:r>
      <w:r w:rsidR="009F1D3F" w:rsidRPr="00001BF2">
        <w:rPr>
          <w:rStyle w:val="Policepardfaut1"/>
          <w:rFonts w:ascii="Arial" w:hAnsi="Arial" w:cs="Arial"/>
          <w:b/>
          <w:bCs/>
          <w:sz w:val="19"/>
          <w:szCs w:val="19"/>
        </w:rPr>
        <w:t>,</w:t>
      </w:r>
      <w:r w:rsidR="009F1D3F" w:rsidRPr="00001BF2">
        <w:rPr>
          <w:rStyle w:val="Policepardfaut1"/>
          <w:rFonts w:ascii="Arial" w:hAnsi="Arial" w:cs="Arial"/>
          <w:b/>
          <w:bCs/>
          <w:spacing w:val="1"/>
          <w:sz w:val="19"/>
          <w:szCs w:val="19"/>
        </w:rPr>
        <w:t xml:space="preserve"> </w:t>
      </w:r>
      <w:r w:rsidR="009F1D3F" w:rsidRPr="00001BF2">
        <w:rPr>
          <w:rStyle w:val="Policepardfaut1"/>
          <w:rFonts w:ascii="Arial" w:hAnsi="Arial" w:cs="Arial"/>
          <w:b/>
          <w:bCs/>
          <w:spacing w:val="-2"/>
          <w:sz w:val="19"/>
          <w:szCs w:val="19"/>
        </w:rPr>
        <w:t>s</w:t>
      </w:r>
      <w:r w:rsidR="009F1D3F" w:rsidRPr="00001BF2">
        <w:rPr>
          <w:rStyle w:val="Policepardfaut1"/>
          <w:rFonts w:ascii="Arial" w:hAnsi="Arial" w:cs="Arial"/>
          <w:b/>
          <w:bCs/>
          <w:spacing w:val="-1"/>
          <w:sz w:val="19"/>
          <w:szCs w:val="19"/>
        </w:rPr>
        <w:t>o</w:t>
      </w:r>
      <w:r w:rsidR="009F1D3F" w:rsidRPr="00001BF2">
        <w:rPr>
          <w:rStyle w:val="Policepardfaut1"/>
          <w:rFonts w:ascii="Arial" w:hAnsi="Arial" w:cs="Arial"/>
          <w:b/>
          <w:bCs/>
          <w:sz w:val="19"/>
          <w:szCs w:val="19"/>
        </w:rPr>
        <w:t>us ré</w:t>
      </w:r>
      <w:r w:rsidR="009F1D3F" w:rsidRPr="00001BF2">
        <w:rPr>
          <w:rStyle w:val="Policepardfaut1"/>
          <w:rFonts w:ascii="Arial" w:hAnsi="Arial" w:cs="Arial"/>
          <w:b/>
          <w:bCs/>
          <w:spacing w:val="-1"/>
          <w:sz w:val="19"/>
          <w:szCs w:val="19"/>
        </w:rPr>
        <w:t>s</w:t>
      </w:r>
      <w:r w:rsidR="009F1D3F" w:rsidRPr="00001BF2">
        <w:rPr>
          <w:rStyle w:val="Policepardfaut1"/>
          <w:rFonts w:ascii="Arial" w:hAnsi="Arial" w:cs="Arial"/>
          <w:b/>
          <w:bCs/>
          <w:spacing w:val="-2"/>
          <w:sz w:val="19"/>
          <w:szCs w:val="19"/>
        </w:rPr>
        <w:t>e</w:t>
      </w:r>
      <w:r w:rsidR="009F1D3F" w:rsidRPr="00001BF2">
        <w:rPr>
          <w:rStyle w:val="Policepardfaut1"/>
          <w:rFonts w:ascii="Arial" w:hAnsi="Arial" w:cs="Arial"/>
          <w:b/>
          <w:bCs/>
          <w:sz w:val="19"/>
          <w:szCs w:val="19"/>
        </w:rPr>
        <w:t>rve</w:t>
      </w:r>
      <w:r w:rsidR="009F1D3F" w:rsidRPr="00001BF2">
        <w:rPr>
          <w:rStyle w:val="Policepardfaut1"/>
          <w:rFonts w:ascii="Arial" w:hAnsi="Arial" w:cs="Arial"/>
          <w:b/>
          <w:bCs/>
          <w:spacing w:val="-1"/>
          <w:sz w:val="19"/>
          <w:szCs w:val="19"/>
        </w:rPr>
        <w:t xml:space="preserve"> </w:t>
      </w:r>
      <w:r w:rsidR="009F1D3F" w:rsidRPr="00001BF2">
        <w:rPr>
          <w:rStyle w:val="Policepardfaut1"/>
          <w:rFonts w:ascii="Arial" w:hAnsi="Arial" w:cs="Arial"/>
          <w:b/>
          <w:bCs/>
          <w:sz w:val="19"/>
          <w:szCs w:val="19"/>
        </w:rPr>
        <w:t>de</w:t>
      </w:r>
      <w:r w:rsidR="009F1D3F" w:rsidRPr="00001BF2">
        <w:rPr>
          <w:rStyle w:val="Policepardfaut1"/>
          <w:rFonts w:ascii="Arial" w:hAnsi="Arial" w:cs="Arial"/>
          <w:b/>
          <w:bCs/>
          <w:spacing w:val="-2"/>
          <w:sz w:val="19"/>
          <w:szCs w:val="19"/>
        </w:rPr>
        <w:t xml:space="preserve"> </w:t>
      </w:r>
      <w:r w:rsidR="009F1D3F" w:rsidRPr="00001BF2">
        <w:rPr>
          <w:rStyle w:val="Policepardfaut1"/>
          <w:rFonts w:ascii="Arial" w:hAnsi="Arial" w:cs="Arial"/>
          <w:b/>
          <w:bCs/>
          <w:spacing w:val="-1"/>
          <w:sz w:val="19"/>
          <w:szCs w:val="19"/>
        </w:rPr>
        <w:t>l’</w:t>
      </w:r>
      <w:r w:rsidR="009F1D3F" w:rsidRPr="00001BF2">
        <w:rPr>
          <w:rStyle w:val="Policepardfaut1"/>
          <w:rFonts w:ascii="Arial" w:hAnsi="Arial" w:cs="Arial"/>
          <w:b/>
          <w:bCs/>
          <w:sz w:val="19"/>
          <w:szCs w:val="19"/>
        </w:rPr>
        <w:t>a</w:t>
      </w:r>
      <w:r w:rsidR="009F1D3F" w:rsidRPr="00001BF2">
        <w:rPr>
          <w:rStyle w:val="Policepardfaut1"/>
          <w:rFonts w:ascii="Arial" w:hAnsi="Arial" w:cs="Arial"/>
          <w:b/>
          <w:bCs/>
          <w:spacing w:val="-3"/>
          <w:sz w:val="19"/>
          <w:szCs w:val="19"/>
        </w:rPr>
        <w:t>t</w:t>
      </w:r>
      <w:r w:rsidR="009F1D3F" w:rsidRPr="00001BF2">
        <w:rPr>
          <w:rStyle w:val="Policepardfaut1"/>
          <w:rFonts w:ascii="Arial" w:hAnsi="Arial" w:cs="Arial"/>
          <w:b/>
          <w:bCs/>
          <w:sz w:val="19"/>
          <w:szCs w:val="19"/>
        </w:rPr>
        <w:t>tri</w:t>
      </w:r>
      <w:r w:rsidR="009F1D3F" w:rsidRPr="00001BF2">
        <w:rPr>
          <w:rStyle w:val="Policepardfaut1"/>
          <w:rFonts w:ascii="Arial" w:hAnsi="Arial" w:cs="Arial"/>
          <w:b/>
          <w:bCs/>
          <w:spacing w:val="-2"/>
          <w:sz w:val="19"/>
          <w:szCs w:val="19"/>
        </w:rPr>
        <w:t>b</w:t>
      </w:r>
      <w:r w:rsidR="009F1D3F" w:rsidRPr="00001BF2">
        <w:rPr>
          <w:rStyle w:val="Policepardfaut1"/>
          <w:rFonts w:ascii="Arial" w:hAnsi="Arial" w:cs="Arial"/>
          <w:b/>
          <w:bCs/>
          <w:sz w:val="19"/>
          <w:szCs w:val="19"/>
        </w:rPr>
        <w:t>ut</w:t>
      </w:r>
      <w:r w:rsidR="009F1D3F" w:rsidRPr="00001BF2">
        <w:rPr>
          <w:rStyle w:val="Policepardfaut1"/>
          <w:rFonts w:ascii="Arial" w:hAnsi="Arial" w:cs="Arial"/>
          <w:b/>
          <w:bCs/>
          <w:spacing w:val="-1"/>
          <w:sz w:val="19"/>
          <w:szCs w:val="19"/>
        </w:rPr>
        <w:t>io</w:t>
      </w:r>
      <w:r w:rsidR="009F1D3F" w:rsidRPr="00001BF2">
        <w:rPr>
          <w:rStyle w:val="Policepardfaut1"/>
          <w:rFonts w:ascii="Arial" w:hAnsi="Arial" w:cs="Arial"/>
          <w:b/>
          <w:bCs/>
          <w:sz w:val="19"/>
          <w:szCs w:val="19"/>
        </w:rPr>
        <w:t>n</w:t>
      </w:r>
      <w:r w:rsidR="009F1D3F" w:rsidRPr="00001BF2">
        <w:rPr>
          <w:rStyle w:val="Policepardfaut1"/>
          <w:rFonts w:ascii="Arial" w:hAnsi="Arial" w:cs="Arial"/>
          <w:b/>
          <w:bCs/>
          <w:spacing w:val="1"/>
          <w:sz w:val="19"/>
          <w:szCs w:val="19"/>
        </w:rPr>
        <w:t xml:space="preserve"> </w:t>
      </w:r>
      <w:r w:rsidR="009F1D3F" w:rsidRPr="00001BF2">
        <w:rPr>
          <w:rStyle w:val="Policepardfaut1"/>
          <w:rFonts w:ascii="Arial" w:hAnsi="Arial" w:cs="Arial"/>
          <w:b/>
          <w:bCs/>
          <w:spacing w:val="-3"/>
          <w:sz w:val="19"/>
          <w:szCs w:val="19"/>
        </w:rPr>
        <w:t>d</w:t>
      </w:r>
      <w:r w:rsidR="009F1D3F" w:rsidRPr="00001BF2">
        <w:rPr>
          <w:rStyle w:val="Policepardfaut1"/>
          <w:rFonts w:ascii="Arial" w:hAnsi="Arial" w:cs="Arial"/>
          <w:b/>
          <w:bCs/>
          <w:sz w:val="19"/>
          <w:szCs w:val="19"/>
        </w:rPr>
        <w:t>e</w:t>
      </w:r>
      <w:r w:rsidR="009F1D3F" w:rsidRPr="00001BF2">
        <w:rPr>
          <w:rStyle w:val="Policepardfaut1"/>
          <w:rFonts w:ascii="Arial" w:hAnsi="Arial" w:cs="Arial"/>
          <w:b/>
          <w:bCs/>
          <w:spacing w:val="1"/>
          <w:sz w:val="19"/>
          <w:szCs w:val="19"/>
        </w:rPr>
        <w:t xml:space="preserve"> </w:t>
      </w:r>
      <w:r w:rsidR="009F1D3F" w:rsidRPr="00001BF2">
        <w:rPr>
          <w:rStyle w:val="Policepardfaut1"/>
          <w:rFonts w:ascii="Arial" w:hAnsi="Arial" w:cs="Arial"/>
          <w:b/>
          <w:bCs/>
          <w:spacing w:val="-1"/>
          <w:sz w:val="19"/>
          <w:szCs w:val="19"/>
        </w:rPr>
        <w:t>l’</w:t>
      </w:r>
      <w:r w:rsidR="009F1D3F" w:rsidRPr="00001BF2">
        <w:rPr>
          <w:rStyle w:val="Policepardfaut1"/>
          <w:rFonts w:ascii="Arial" w:hAnsi="Arial" w:cs="Arial"/>
          <w:b/>
          <w:bCs/>
          <w:sz w:val="19"/>
          <w:szCs w:val="19"/>
        </w:rPr>
        <w:t>a</w:t>
      </w:r>
      <w:r w:rsidR="009F1D3F" w:rsidRPr="00001BF2">
        <w:rPr>
          <w:rStyle w:val="Policepardfaut1"/>
          <w:rFonts w:ascii="Arial" w:hAnsi="Arial" w:cs="Arial"/>
          <w:b/>
          <w:bCs/>
          <w:spacing w:val="-1"/>
          <w:sz w:val="19"/>
          <w:szCs w:val="19"/>
        </w:rPr>
        <w:t>i</w:t>
      </w:r>
      <w:r w:rsidR="009F1D3F" w:rsidRPr="00001BF2">
        <w:rPr>
          <w:rStyle w:val="Policepardfaut1"/>
          <w:rFonts w:ascii="Arial" w:hAnsi="Arial" w:cs="Arial"/>
          <w:b/>
          <w:bCs/>
          <w:sz w:val="19"/>
          <w:szCs w:val="19"/>
        </w:rPr>
        <w:t>de</w:t>
      </w:r>
    </w:p>
    <w:p w:rsidR="009F1D3F" w:rsidRPr="00001BF2" w:rsidRDefault="009F1D3F" w:rsidP="009F1D3F">
      <w:pPr>
        <w:pStyle w:val="Contenudetableau"/>
        <w:numPr>
          <w:ilvl w:val="0"/>
          <w:numId w:val="8"/>
        </w:numPr>
        <w:spacing w:after="60"/>
        <w:ind w:left="714" w:hanging="357"/>
        <w:jc w:val="both"/>
        <w:rPr>
          <w:rFonts w:ascii="Arial" w:hAnsi="Arial" w:cs="Arial"/>
          <w:sz w:val="19"/>
          <w:szCs w:val="19"/>
        </w:rPr>
      </w:pPr>
      <w:r w:rsidRPr="00001BF2">
        <w:rPr>
          <w:rStyle w:val="Policepardfaut1"/>
          <w:rFonts w:ascii="Arial" w:hAnsi="Arial" w:cs="Arial"/>
          <w:sz w:val="19"/>
          <w:szCs w:val="19"/>
        </w:rPr>
        <w:t>A</w:t>
      </w:r>
      <w:r w:rsidRPr="00001BF2">
        <w:rPr>
          <w:rStyle w:val="Policepardfaut1"/>
          <w:rFonts w:ascii="Arial" w:hAnsi="Arial" w:cs="Arial"/>
          <w:spacing w:val="23"/>
          <w:sz w:val="19"/>
          <w:szCs w:val="19"/>
        </w:rPr>
        <w:t xml:space="preserve"> </w:t>
      </w:r>
      <w:r w:rsidRPr="00001BF2">
        <w:rPr>
          <w:rStyle w:val="Policepardfaut1"/>
          <w:rFonts w:ascii="Arial" w:hAnsi="Arial" w:cs="Arial"/>
          <w:sz w:val="19"/>
          <w:szCs w:val="19"/>
        </w:rPr>
        <w:t>r</w:t>
      </w:r>
      <w:r w:rsidRPr="00001BF2">
        <w:rPr>
          <w:rStyle w:val="Policepardfaut1"/>
          <w:rFonts w:ascii="Arial" w:hAnsi="Arial" w:cs="Arial"/>
          <w:spacing w:val="-1"/>
          <w:sz w:val="19"/>
          <w:szCs w:val="19"/>
        </w:rPr>
        <w:t>e</w:t>
      </w:r>
      <w:r w:rsidRPr="00001BF2">
        <w:rPr>
          <w:rStyle w:val="Policepardfaut1"/>
          <w:rFonts w:ascii="Arial" w:hAnsi="Arial" w:cs="Arial"/>
          <w:sz w:val="19"/>
          <w:szCs w:val="19"/>
        </w:rPr>
        <w:t>spec</w:t>
      </w:r>
      <w:r w:rsidRPr="00001BF2">
        <w:rPr>
          <w:rStyle w:val="Policepardfaut1"/>
          <w:rFonts w:ascii="Arial" w:hAnsi="Arial" w:cs="Arial"/>
          <w:spacing w:val="-2"/>
          <w:sz w:val="19"/>
          <w:szCs w:val="19"/>
        </w:rPr>
        <w:t>t</w:t>
      </w:r>
      <w:r w:rsidRPr="00001BF2">
        <w:rPr>
          <w:rStyle w:val="Policepardfaut1"/>
          <w:rFonts w:ascii="Arial" w:hAnsi="Arial" w:cs="Arial"/>
          <w:spacing w:val="-1"/>
          <w:sz w:val="19"/>
          <w:szCs w:val="19"/>
        </w:rPr>
        <w:t>e</w:t>
      </w:r>
      <w:r w:rsidRPr="00001BF2">
        <w:rPr>
          <w:rStyle w:val="Policepardfaut1"/>
          <w:rFonts w:ascii="Arial" w:hAnsi="Arial" w:cs="Arial"/>
          <w:sz w:val="19"/>
          <w:szCs w:val="19"/>
        </w:rPr>
        <w:t>r</w:t>
      </w:r>
      <w:r w:rsidRPr="00001BF2">
        <w:rPr>
          <w:rStyle w:val="Policepardfaut1"/>
          <w:rFonts w:ascii="Arial" w:hAnsi="Arial" w:cs="Arial"/>
          <w:spacing w:val="23"/>
          <w:sz w:val="19"/>
          <w:szCs w:val="19"/>
        </w:rPr>
        <w:t xml:space="preserve"> </w:t>
      </w:r>
      <w:r w:rsidRPr="00001BF2">
        <w:rPr>
          <w:rStyle w:val="Policepardfaut1"/>
          <w:rFonts w:ascii="Arial" w:hAnsi="Arial" w:cs="Arial"/>
          <w:spacing w:val="-1"/>
          <w:sz w:val="19"/>
          <w:szCs w:val="19"/>
        </w:rPr>
        <w:t>l</w:t>
      </w:r>
      <w:r w:rsidRPr="00001BF2">
        <w:rPr>
          <w:rStyle w:val="Policepardfaut1"/>
          <w:rFonts w:ascii="Arial" w:hAnsi="Arial" w:cs="Arial"/>
          <w:sz w:val="19"/>
          <w:szCs w:val="19"/>
        </w:rPr>
        <w:t>e</w:t>
      </w:r>
      <w:r w:rsidRPr="00001BF2">
        <w:rPr>
          <w:rStyle w:val="Policepardfaut1"/>
          <w:rFonts w:ascii="Arial" w:hAnsi="Arial" w:cs="Arial"/>
          <w:spacing w:val="23"/>
          <w:sz w:val="19"/>
          <w:szCs w:val="19"/>
        </w:rPr>
        <w:t xml:space="preserve"> </w:t>
      </w:r>
      <w:r w:rsidRPr="00001BF2">
        <w:rPr>
          <w:rStyle w:val="Policepardfaut1"/>
          <w:rFonts w:ascii="Arial" w:hAnsi="Arial" w:cs="Arial"/>
          <w:sz w:val="19"/>
          <w:szCs w:val="19"/>
        </w:rPr>
        <w:t>ca</w:t>
      </w:r>
      <w:r w:rsidRPr="00001BF2">
        <w:rPr>
          <w:rStyle w:val="Policepardfaut1"/>
          <w:rFonts w:ascii="Arial" w:hAnsi="Arial" w:cs="Arial"/>
          <w:spacing w:val="-2"/>
          <w:sz w:val="19"/>
          <w:szCs w:val="19"/>
        </w:rPr>
        <w:t>h</w:t>
      </w:r>
      <w:r w:rsidRPr="00001BF2">
        <w:rPr>
          <w:rStyle w:val="Policepardfaut1"/>
          <w:rFonts w:ascii="Arial" w:hAnsi="Arial" w:cs="Arial"/>
          <w:spacing w:val="-1"/>
          <w:sz w:val="19"/>
          <w:szCs w:val="19"/>
        </w:rPr>
        <w:t>ie</w:t>
      </w:r>
      <w:r w:rsidRPr="00001BF2">
        <w:rPr>
          <w:rStyle w:val="Policepardfaut1"/>
          <w:rFonts w:ascii="Arial" w:hAnsi="Arial" w:cs="Arial"/>
          <w:sz w:val="19"/>
          <w:szCs w:val="19"/>
        </w:rPr>
        <w:t>r</w:t>
      </w:r>
      <w:r w:rsidRPr="00001BF2">
        <w:rPr>
          <w:rStyle w:val="Policepardfaut1"/>
          <w:rFonts w:ascii="Arial" w:hAnsi="Arial" w:cs="Arial"/>
          <w:spacing w:val="23"/>
          <w:sz w:val="19"/>
          <w:szCs w:val="19"/>
        </w:rPr>
        <w:t xml:space="preserve"> </w:t>
      </w:r>
      <w:r w:rsidRPr="00001BF2">
        <w:rPr>
          <w:rStyle w:val="Policepardfaut1"/>
          <w:rFonts w:ascii="Arial" w:hAnsi="Arial" w:cs="Arial"/>
          <w:sz w:val="19"/>
          <w:szCs w:val="19"/>
        </w:rPr>
        <w:t>d</w:t>
      </w:r>
      <w:r w:rsidRPr="00001BF2">
        <w:rPr>
          <w:rStyle w:val="Policepardfaut1"/>
          <w:rFonts w:ascii="Arial" w:hAnsi="Arial" w:cs="Arial"/>
          <w:spacing w:val="-1"/>
          <w:sz w:val="19"/>
          <w:szCs w:val="19"/>
        </w:rPr>
        <w:t>e</w:t>
      </w:r>
      <w:r w:rsidRPr="00001BF2">
        <w:rPr>
          <w:rStyle w:val="Policepardfaut1"/>
          <w:rFonts w:ascii="Arial" w:hAnsi="Arial" w:cs="Arial"/>
          <w:sz w:val="19"/>
          <w:szCs w:val="19"/>
        </w:rPr>
        <w:t>s</w:t>
      </w:r>
      <w:r w:rsidRPr="00001BF2">
        <w:rPr>
          <w:rStyle w:val="Policepardfaut1"/>
          <w:rFonts w:ascii="Arial" w:hAnsi="Arial" w:cs="Arial"/>
          <w:spacing w:val="24"/>
          <w:sz w:val="19"/>
          <w:szCs w:val="19"/>
        </w:rPr>
        <w:t xml:space="preserve"> </w:t>
      </w:r>
      <w:r w:rsidRPr="00001BF2">
        <w:rPr>
          <w:rStyle w:val="Policepardfaut1"/>
          <w:rFonts w:ascii="Arial" w:hAnsi="Arial" w:cs="Arial"/>
          <w:sz w:val="19"/>
          <w:szCs w:val="19"/>
        </w:rPr>
        <w:t>c</w:t>
      </w:r>
      <w:r w:rsidRPr="00001BF2">
        <w:rPr>
          <w:rStyle w:val="Policepardfaut1"/>
          <w:rFonts w:ascii="Arial" w:hAnsi="Arial" w:cs="Arial"/>
          <w:spacing w:val="-1"/>
          <w:sz w:val="19"/>
          <w:szCs w:val="19"/>
        </w:rPr>
        <w:t>h</w:t>
      </w:r>
      <w:r w:rsidRPr="00001BF2">
        <w:rPr>
          <w:rStyle w:val="Policepardfaut1"/>
          <w:rFonts w:ascii="Arial" w:hAnsi="Arial" w:cs="Arial"/>
          <w:sz w:val="19"/>
          <w:szCs w:val="19"/>
        </w:rPr>
        <w:t>a</w:t>
      </w:r>
      <w:r w:rsidRPr="00001BF2">
        <w:rPr>
          <w:rStyle w:val="Policepardfaut1"/>
          <w:rFonts w:ascii="Arial" w:hAnsi="Arial" w:cs="Arial"/>
          <w:spacing w:val="-1"/>
          <w:sz w:val="19"/>
          <w:szCs w:val="19"/>
        </w:rPr>
        <w:t>r</w:t>
      </w:r>
      <w:r w:rsidRPr="00001BF2">
        <w:rPr>
          <w:rStyle w:val="Policepardfaut1"/>
          <w:rFonts w:ascii="Arial" w:hAnsi="Arial" w:cs="Arial"/>
          <w:sz w:val="19"/>
          <w:szCs w:val="19"/>
        </w:rPr>
        <w:t>g</w:t>
      </w:r>
      <w:r w:rsidRPr="00001BF2">
        <w:rPr>
          <w:rStyle w:val="Policepardfaut1"/>
          <w:rFonts w:ascii="Arial" w:hAnsi="Arial" w:cs="Arial"/>
          <w:spacing w:val="-4"/>
          <w:sz w:val="19"/>
          <w:szCs w:val="19"/>
        </w:rPr>
        <w:t>e</w:t>
      </w:r>
      <w:r w:rsidRPr="00001BF2">
        <w:rPr>
          <w:rStyle w:val="Policepardfaut1"/>
          <w:rFonts w:ascii="Arial" w:hAnsi="Arial" w:cs="Arial"/>
          <w:sz w:val="19"/>
          <w:szCs w:val="19"/>
        </w:rPr>
        <w:t>s</w:t>
      </w:r>
      <w:r w:rsidRPr="00001BF2">
        <w:rPr>
          <w:rStyle w:val="Policepardfaut1"/>
          <w:rFonts w:ascii="Arial" w:hAnsi="Arial" w:cs="Arial"/>
          <w:spacing w:val="24"/>
          <w:sz w:val="19"/>
          <w:szCs w:val="19"/>
        </w:rPr>
        <w:t xml:space="preserve"> </w:t>
      </w:r>
      <w:r w:rsidRPr="00001BF2">
        <w:rPr>
          <w:rStyle w:val="Policepardfaut1"/>
          <w:rFonts w:ascii="Arial" w:hAnsi="Arial" w:cs="Arial"/>
          <w:sz w:val="19"/>
          <w:szCs w:val="19"/>
        </w:rPr>
        <w:t>r</w:t>
      </w:r>
      <w:r w:rsidRPr="00001BF2">
        <w:rPr>
          <w:rStyle w:val="Policepardfaut1"/>
          <w:rFonts w:ascii="Arial" w:hAnsi="Arial" w:cs="Arial"/>
          <w:spacing w:val="-1"/>
          <w:sz w:val="19"/>
          <w:szCs w:val="19"/>
        </w:rPr>
        <w:t>el</w:t>
      </w:r>
      <w:r w:rsidRPr="00001BF2">
        <w:rPr>
          <w:rStyle w:val="Policepardfaut1"/>
          <w:rFonts w:ascii="Arial" w:hAnsi="Arial" w:cs="Arial"/>
          <w:sz w:val="19"/>
          <w:szCs w:val="19"/>
        </w:rPr>
        <w:t>a</w:t>
      </w:r>
      <w:r w:rsidRPr="00001BF2">
        <w:rPr>
          <w:rStyle w:val="Policepardfaut1"/>
          <w:rFonts w:ascii="Arial" w:hAnsi="Arial" w:cs="Arial"/>
          <w:spacing w:val="-2"/>
          <w:sz w:val="19"/>
          <w:szCs w:val="19"/>
        </w:rPr>
        <w:t>t</w:t>
      </w:r>
      <w:r w:rsidRPr="00001BF2">
        <w:rPr>
          <w:rStyle w:val="Policepardfaut1"/>
          <w:rFonts w:ascii="Arial" w:hAnsi="Arial" w:cs="Arial"/>
          <w:spacing w:val="-1"/>
          <w:sz w:val="19"/>
          <w:szCs w:val="19"/>
        </w:rPr>
        <w:t>i</w:t>
      </w:r>
      <w:r w:rsidRPr="00001BF2">
        <w:rPr>
          <w:rStyle w:val="Policepardfaut1"/>
          <w:rFonts w:ascii="Arial" w:hAnsi="Arial" w:cs="Arial"/>
          <w:sz w:val="19"/>
          <w:szCs w:val="19"/>
        </w:rPr>
        <w:t>f</w:t>
      </w:r>
      <w:r w:rsidRPr="00001BF2">
        <w:rPr>
          <w:rStyle w:val="Policepardfaut1"/>
          <w:rFonts w:ascii="Arial" w:hAnsi="Arial" w:cs="Arial"/>
          <w:spacing w:val="23"/>
          <w:sz w:val="19"/>
          <w:szCs w:val="19"/>
        </w:rPr>
        <w:t xml:space="preserve"> </w:t>
      </w:r>
      <w:r w:rsidRPr="00001BF2">
        <w:rPr>
          <w:rStyle w:val="Policepardfaut1"/>
          <w:rFonts w:ascii="Arial" w:hAnsi="Arial" w:cs="Arial"/>
          <w:sz w:val="19"/>
          <w:szCs w:val="19"/>
        </w:rPr>
        <w:t>a</w:t>
      </w:r>
      <w:r w:rsidRPr="00001BF2">
        <w:rPr>
          <w:rStyle w:val="Policepardfaut1"/>
          <w:rFonts w:ascii="Arial" w:hAnsi="Arial" w:cs="Arial"/>
          <w:spacing w:val="-2"/>
          <w:sz w:val="19"/>
          <w:szCs w:val="19"/>
        </w:rPr>
        <w:t>u</w:t>
      </w:r>
      <w:r w:rsidRPr="00001BF2">
        <w:rPr>
          <w:rStyle w:val="Policepardfaut1"/>
          <w:rFonts w:ascii="Arial" w:hAnsi="Arial" w:cs="Arial"/>
          <w:sz w:val="19"/>
          <w:szCs w:val="19"/>
        </w:rPr>
        <w:t>x</w:t>
      </w:r>
      <w:r w:rsidRPr="00001BF2">
        <w:rPr>
          <w:rStyle w:val="Policepardfaut1"/>
          <w:rFonts w:ascii="Arial" w:hAnsi="Arial" w:cs="Arial"/>
          <w:spacing w:val="23"/>
          <w:sz w:val="19"/>
          <w:szCs w:val="19"/>
        </w:rPr>
        <w:t xml:space="preserve"> </w:t>
      </w:r>
      <w:r w:rsidRPr="00001BF2">
        <w:rPr>
          <w:rStyle w:val="Policepardfaut1"/>
          <w:rFonts w:ascii="Arial" w:hAnsi="Arial" w:cs="Arial"/>
          <w:spacing w:val="-1"/>
          <w:sz w:val="19"/>
          <w:szCs w:val="19"/>
        </w:rPr>
        <w:t>mi</w:t>
      </w:r>
      <w:r w:rsidRPr="00001BF2">
        <w:rPr>
          <w:rStyle w:val="Policepardfaut1"/>
          <w:rFonts w:ascii="Arial" w:hAnsi="Arial" w:cs="Arial"/>
          <w:sz w:val="19"/>
          <w:szCs w:val="19"/>
        </w:rPr>
        <w:t>ss</w:t>
      </w:r>
      <w:r w:rsidRPr="00001BF2">
        <w:rPr>
          <w:rStyle w:val="Policepardfaut1"/>
          <w:rFonts w:ascii="Arial" w:hAnsi="Arial" w:cs="Arial"/>
          <w:spacing w:val="-1"/>
          <w:sz w:val="19"/>
          <w:szCs w:val="19"/>
        </w:rPr>
        <w:t>ion</w:t>
      </w:r>
      <w:r w:rsidRPr="00001BF2">
        <w:rPr>
          <w:rStyle w:val="Policepardfaut1"/>
          <w:rFonts w:ascii="Arial" w:hAnsi="Arial" w:cs="Arial"/>
          <w:sz w:val="19"/>
          <w:szCs w:val="19"/>
        </w:rPr>
        <w:t>s</w:t>
      </w:r>
      <w:r w:rsidRPr="00001BF2">
        <w:rPr>
          <w:rStyle w:val="Policepardfaut1"/>
          <w:rFonts w:ascii="Arial" w:hAnsi="Arial" w:cs="Arial"/>
          <w:spacing w:val="24"/>
          <w:sz w:val="19"/>
          <w:szCs w:val="19"/>
        </w:rPr>
        <w:t xml:space="preserve"> </w:t>
      </w:r>
      <w:r w:rsidRPr="00001BF2">
        <w:rPr>
          <w:rStyle w:val="Policepardfaut1"/>
          <w:rFonts w:ascii="Arial" w:hAnsi="Arial" w:cs="Arial"/>
          <w:spacing w:val="-1"/>
          <w:sz w:val="19"/>
          <w:szCs w:val="19"/>
        </w:rPr>
        <w:t>e</w:t>
      </w:r>
      <w:r w:rsidRPr="00001BF2">
        <w:rPr>
          <w:rStyle w:val="Policepardfaut1"/>
          <w:rFonts w:ascii="Arial" w:hAnsi="Arial" w:cs="Arial"/>
          <w:sz w:val="19"/>
          <w:szCs w:val="19"/>
        </w:rPr>
        <w:t>t</w:t>
      </w:r>
      <w:r w:rsidRPr="00001BF2">
        <w:rPr>
          <w:rStyle w:val="Policepardfaut1"/>
          <w:rFonts w:ascii="Arial" w:hAnsi="Arial" w:cs="Arial"/>
          <w:spacing w:val="23"/>
          <w:sz w:val="19"/>
          <w:szCs w:val="19"/>
        </w:rPr>
        <w:t xml:space="preserve"> </w:t>
      </w:r>
      <w:r w:rsidRPr="00001BF2">
        <w:rPr>
          <w:rStyle w:val="Policepardfaut1"/>
          <w:rFonts w:ascii="Arial" w:hAnsi="Arial" w:cs="Arial"/>
          <w:spacing w:val="-1"/>
          <w:sz w:val="19"/>
          <w:szCs w:val="19"/>
        </w:rPr>
        <w:t>en</w:t>
      </w:r>
      <w:r w:rsidRPr="00001BF2">
        <w:rPr>
          <w:rStyle w:val="Policepardfaut1"/>
          <w:rFonts w:ascii="Arial" w:hAnsi="Arial" w:cs="Arial"/>
          <w:sz w:val="19"/>
          <w:szCs w:val="19"/>
        </w:rPr>
        <w:t>g</w:t>
      </w:r>
      <w:r w:rsidRPr="00001BF2">
        <w:rPr>
          <w:rStyle w:val="Policepardfaut1"/>
          <w:rFonts w:ascii="Arial" w:hAnsi="Arial" w:cs="Arial"/>
          <w:spacing w:val="-1"/>
          <w:sz w:val="19"/>
          <w:szCs w:val="19"/>
        </w:rPr>
        <w:t>a</w:t>
      </w:r>
      <w:r w:rsidRPr="00001BF2">
        <w:rPr>
          <w:rStyle w:val="Policepardfaut1"/>
          <w:rFonts w:ascii="Arial" w:hAnsi="Arial" w:cs="Arial"/>
          <w:sz w:val="19"/>
          <w:szCs w:val="19"/>
        </w:rPr>
        <w:t>g</w:t>
      </w:r>
      <w:r w:rsidRPr="00001BF2">
        <w:rPr>
          <w:rStyle w:val="Policepardfaut1"/>
          <w:rFonts w:ascii="Arial" w:hAnsi="Arial" w:cs="Arial"/>
          <w:spacing w:val="1"/>
          <w:sz w:val="19"/>
          <w:szCs w:val="19"/>
        </w:rPr>
        <w:t>e</w:t>
      </w:r>
      <w:r w:rsidRPr="00001BF2">
        <w:rPr>
          <w:rStyle w:val="Policepardfaut1"/>
          <w:rFonts w:ascii="Arial" w:hAnsi="Arial" w:cs="Arial"/>
          <w:spacing w:val="-1"/>
          <w:sz w:val="19"/>
          <w:szCs w:val="19"/>
        </w:rPr>
        <w:t>men</w:t>
      </w:r>
      <w:r w:rsidRPr="00001BF2">
        <w:rPr>
          <w:rStyle w:val="Policepardfaut1"/>
          <w:rFonts w:ascii="Arial" w:hAnsi="Arial" w:cs="Arial"/>
          <w:spacing w:val="-2"/>
          <w:sz w:val="19"/>
          <w:szCs w:val="19"/>
        </w:rPr>
        <w:t>t</w:t>
      </w:r>
      <w:r w:rsidRPr="00001BF2">
        <w:rPr>
          <w:rStyle w:val="Policepardfaut1"/>
          <w:rFonts w:ascii="Arial" w:hAnsi="Arial" w:cs="Arial"/>
          <w:sz w:val="19"/>
          <w:szCs w:val="19"/>
        </w:rPr>
        <w:t>s</w:t>
      </w:r>
      <w:r w:rsidRPr="00001BF2">
        <w:rPr>
          <w:rStyle w:val="Policepardfaut1"/>
          <w:rFonts w:ascii="Arial" w:hAnsi="Arial" w:cs="Arial"/>
          <w:spacing w:val="24"/>
          <w:sz w:val="19"/>
          <w:szCs w:val="19"/>
        </w:rPr>
        <w:t xml:space="preserve"> </w:t>
      </w:r>
      <w:r w:rsidRPr="00001BF2">
        <w:rPr>
          <w:rStyle w:val="Policepardfaut1"/>
          <w:rFonts w:ascii="Arial" w:hAnsi="Arial" w:cs="Arial"/>
          <w:sz w:val="19"/>
          <w:szCs w:val="19"/>
        </w:rPr>
        <w:t>p</w:t>
      </w:r>
      <w:r w:rsidRPr="00001BF2">
        <w:rPr>
          <w:rStyle w:val="Policepardfaut1"/>
          <w:rFonts w:ascii="Arial" w:hAnsi="Arial" w:cs="Arial"/>
          <w:spacing w:val="-1"/>
          <w:sz w:val="19"/>
          <w:szCs w:val="19"/>
        </w:rPr>
        <w:t>ou</w:t>
      </w:r>
      <w:r w:rsidRPr="00001BF2">
        <w:rPr>
          <w:rStyle w:val="Policepardfaut1"/>
          <w:rFonts w:ascii="Arial" w:hAnsi="Arial" w:cs="Arial"/>
          <w:sz w:val="19"/>
          <w:szCs w:val="19"/>
        </w:rPr>
        <w:t>r</w:t>
      </w:r>
      <w:r w:rsidRPr="00001BF2">
        <w:rPr>
          <w:rStyle w:val="Policepardfaut1"/>
          <w:rFonts w:ascii="Arial" w:hAnsi="Arial" w:cs="Arial"/>
          <w:spacing w:val="26"/>
          <w:sz w:val="19"/>
          <w:szCs w:val="19"/>
        </w:rPr>
        <w:t xml:space="preserve"> </w:t>
      </w:r>
      <w:r w:rsidRPr="00001BF2">
        <w:rPr>
          <w:rStyle w:val="Policepardfaut1"/>
          <w:rFonts w:ascii="Arial" w:hAnsi="Arial" w:cs="Arial"/>
          <w:spacing w:val="-1"/>
          <w:sz w:val="19"/>
          <w:szCs w:val="19"/>
        </w:rPr>
        <w:t>l</w:t>
      </w:r>
      <w:r w:rsidRPr="00001BF2">
        <w:rPr>
          <w:rStyle w:val="Policepardfaut1"/>
          <w:rFonts w:ascii="Arial" w:hAnsi="Arial" w:cs="Arial"/>
          <w:sz w:val="19"/>
          <w:szCs w:val="19"/>
        </w:rPr>
        <w:t>’</w:t>
      </w:r>
      <w:r w:rsidRPr="00001BF2">
        <w:rPr>
          <w:rStyle w:val="Policepardfaut1"/>
          <w:rFonts w:ascii="Arial" w:hAnsi="Arial" w:cs="Arial"/>
          <w:spacing w:val="-1"/>
          <w:sz w:val="19"/>
          <w:szCs w:val="19"/>
        </w:rPr>
        <w:t>a</w:t>
      </w:r>
      <w:r w:rsidRPr="00001BF2">
        <w:rPr>
          <w:rStyle w:val="Policepardfaut1"/>
          <w:rFonts w:ascii="Arial" w:hAnsi="Arial" w:cs="Arial"/>
          <w:spacing w:val="1"/>
          <w:sz w:val="19"/>
          <w:szCs w:val="19"/>
        </w:rPr>
        <w:t>ni</w:t>
      </w:r>
      <w:r w:rsidRPr="00001BF2">
        <w:rPr>
          <w:rStyle w:val="Policepardfaut1"/>
          <w:rFonts w:ascii="Arial" w:hAnsi="Arial" w:cs="Arial"/>
          <w:spacing w:val="-1"/>
          <w:sz w:val="19"/>
          <w:szCs w:val="19"/>
        </w:rPr>
        <w:t>m</w:t>
      </w:r>
      <w:r w:rsidRPr="00001BF2">
        <w:rPr>
          <w:rStyle w:val="Policepardfaut1"/>
          <w:rFonts w:ascii="Arial" w:hAnsi="Arial" w:cs="Arial"/>
          <w:sz w:val="19"/>
          <w:szCs w:val="19"/>
        </w:rPr>
        <w:t>a</w:t>
      </w:r>
      <w:r w:rsidRPr="00001BF2">
        <w:rPr>
          <w:rStyle w:val="Policepardfaut1"/>
          <w:rFonts w:ascii="Arial" w:hAnsi="Arial" w:cs="Arial"/>
          <w:spacing w:val="-2"/>
          <w:sz w:val="19"/>
          <w:szCs w:val="19"/>
        </w:rPr>
        <w:t>t</w:t>
      </w:r>
      <w:r w:rsidRPr="00001BF2">
        <w:rPr>
          <w:rStyle w:val="Policepardfaut1"/>
          <w:rFonts w:ascii="Arial" w:hAnsi="Arial" w:cs="Arial"/>
          <w:spacing w:val="-1"/>
          <w:sz w:val="19"/>
          <w:szCs w:val="19"/>
        </w:rPr>
        <w:t>io</w:t>
      </w:r>
      <w:r w:rsidRPr="00001BF2">
        <w:rPr>
          <w:rStyle w:val="Policepardfaut1"/>
          <w:rFonts w:ascii="Arial" w:hAnsi="Arial" w:cs="Arial"/>
          <w:sz w:val="19"/>
          <w:szCs w:val="19"/>
        </w:rPr>
        <w:t>n</w:t>
      </w:r>
      <w:r w:rsidRPr="00001BF2">
        <w:rPr>
          <w:rStyle w:val="Policepardfaut1"/>
          <w:rFonts w:ascii="Arial" w:hAnsi="Arial" w:cs="Arial"/>
          <w:spacing w:val="23"/>
          <w:sz w:val="19"/>
          <w:szCs w:val="19"/>
        </w:rPr>
        <w:t xml:space="preserve"> </w:t>
      </w:r>
      <w:r w:rsidRPr="00001BF2">
        <w:rPr>
          <w:rStyle w:val="Policepardfaut1"/>
          <w:rFonts w:ascii="Arial" w:hAnsi="Arial" w:cs="Arial"/>
          <w:sz w:val="19"/>
          <w:szCs w:val="19"/>
        </w:rPr>
        <w:t>des MAEC</w:t>
      </w:r>
      <w:r w:rsidRPr="00001BF2">
        <w:rPr>
          <w:rStyle w:val="Policepardfaut1"/>
          <w:rFonts w:ascii="Arial" w:hAnsi="Arial" w:cs="Arial"/>
          <w:spacing w:val="24"/>
          <w:sz w:val="19"/>
          <w:szCs w:val="19"/>
        </w:rPr>
        <w:t xml:space="preserve"> </w:t>
      </w:r>
      <w:r w:rsidRPr="00001BF2">
        <w:rPr>
          <w:rStyle w:val="Policepardfaut1"/>
          <w:rFonts w:ascii="Arial" w:hAnsi="Arial" w:cs="Arial"/>
          <w:spacing w:val="-1"/>
          <w:sz w:val="19"/>
          <w:szCs w:val="19"/>
        </w:rPr>
        <w:t>e</w:t>
      </w:r>
      <w:r w:rsidRPr="00001BF2">
        <w:rPr>
          <w:rStyle w:val="Policepardfaut1"/>
          <w:rFonts w:ascii="Arial" w:hAnsi="Arial" w:cs="Arial"/>
          <w:sz w:val="19"/>
          <w:szCs w:val="19"/>
        </w:rPr>
        <w:t>t</w:t>
      </w:r>
      <w:r w:rsidRPr="00001BF2">
        <w:rPr>
          <w:rStyle w:val="Policepardfaut1"/>
          <w:rFonts w:ascii="Arial" w:hAnsi="Arial" w:cs="Arial"/>
          <w:spacing w:val="23"/>
          <w:sz w:val="19"/>
          <w:szCs w:val="19"/>
        </w:rPr>
        <w:t xml:space="preserve"> </w:t>
      </w:r>
      <w:r w:rsidRPr="00001BF2">
        <w:rPr>
          <w:rStyle w:val="Policepardfaut1"/>
          <w:rFonts w:ascii="Arial" w:hAnsi="Arial" w:cs="Arial"/>
          <w:spacing w:val="1"/>
          <w:sz w:val="19"/>
          <w:szCs w:val="19"/>
        </w:rPr>
        <w:t>l</w:t>
      </w:r>
      <w:r w:rsidRPr="00001BF2">
        <w:rPr>
          <w:rStyle w:val="Policepardfaut1"/>
          <w:rFonts w:ascii="Arial" w:hAnsi="Arial" w:cs="Arial"/>
          <w:sz w:val="19"/>
          <w:szCs w:val="19"/>
        </w:rPr>
        <w:t>e</w:t>
      </w:r>
      <w:r w:rsidRPr="00001BF2">
        <w:rPr>
          <w:rStyle w:val="Policepardfaut1"/>
          <w:rFonts w:ascii="Arial" w:hAnsi="Arial" w:cs="Arial"/>
          <w:spacing w:val="23"/>
          <w:sz w:val="19"/>
          <w:szCs w:val="19"/>
        </w:rPr>
        <w:t xml:space="preserve"> </w:t>
      </w:r>
      <w:r w:rsidRPr="00001BF2">
        <w:rPr>
          <w:rStyle w:val="Policepardfaut1"/>
          <w:rFonts w:ascii="Arial" w:hAnsi="Arial" w:cs="Arial"/>
          <w:sz w:val="19"/>
          <w:szCs w:val="19"/>
        </w:rPr>
        <w:t>pr</w:t>
      </w:r>
      <w:r w:rsidRPr="00001BF2">
        <w:rPr>
          <w:rStyle w:val="Policepardfaut1"/>
          <w:rFonts w:ascii="Arial" w:hAnsi="Arial" w:cs="Arial"/>
          <w:spacing w:val="-2"/>
          <w:sz w:val="19"/>
          <w:szCs w:val="19"/>
        </w:rPr>
        <w:t>o</w:t>
      </w:r>
      <w:r w:rsidRPr="00001BF2">
        <w:rPr>
          <w:rStyle w:val="Policepardfaut1"/>
          <w:rFonts w:ascii="Arial" w:hAnsi="Arial" w:cs="Arial"/>
          <w:sz w:val="19"/>
          <w:szCs w:val="19"/>
        </w:rPr>
        <w:t>g</w:t>
      </w:r>
      <w:r w:rsidRPr="00001BF2">
        <w:rPr>
          <w:rStyle w:val="Policepardfaut1"/>
          <w:rFonts w:ascii="Arial" w:hAnsi="Arial" w:cs="Arial"/>
          <w:spacing w:val="-3"/>
          <w:sz w:val="19"/>
          <w:szCs w:val="19"/>
        </w:rPr>
        <w:t>r</w:t>
      </w:r>
      <w:r w:rsidRPr="00001BF2">
        <w:rPr>
          <w:rStyle w:val="Policepardfaut1"/>
          <w:rFonts w:ascii="Arial" w:hAnsi="Arial" w:cs="Arial"/>
          <w:sz w:val="19"/>
          <w:szCs w:val="19"/>
        </w:rPr>
        <w:t>a</w:t>
      </w:r>
      <w:r w:rsidRPr="00001BF2">
        <w:rPr>
          <w:rStyle w:val="Policepardfaut1"/>
          <w:rFonts w:ascii="Arial" w:hAnsi="Arial" w:cs="Arial"/>
          <w:spacing w:val="-2"/>
          <w:sz w:val="19"/>
          <w:szCs w:val="19"/>
        </w:rPr>
        <w:t>m</w:t>
      </w:r>
      <w:r w:rsidRPr="00001BF2">
        <w:rPr>
          <w:rStyle w:val="Policepardfaut1"/>
          <w:rFonts w:ascii="Arial" w:hAnsi="Arial" w:cs="Arial"/>
          <w:spacing w:val="-4"/>
          <w:sz w:val="19"/>
          <w:szCs w:val="19"/>
        </w:rPr>
        <w:t>m</w:t>
      </w:r>
      <w:r w:rsidRPr="00001BF2">
        <w:rPr>
          <w:rStyle w:val="Policepardfaut1"/>
          <w:rFonts w:ascii="Arial" w:hAnsi="Arial" w:cs="Arial"/>
          <w:sz w:val="19"/>
          <w:szCs w:val="19"/>
        </w:rPr>
        <w:t>e d</w:t>
      </w:r>
      <w:r w:rsidRPr="00001BF2">
        <w:rPr>
          <w:rStyle w:val="Policepardfaut1"/>
          <w:rFonts w:ascii="Arial" w:hAnsi="Arial" w:cs="Arial"/>
          <w:spacing w:val="-1"/>
          <w:sz w:val="19"/>
          <w:szCs w:val="19"/>
        </w:rPr>
        <w:t>ét</w:t>
      </w:r>
      <w:r w:rsidRPr="00001BF2">
        <w:rPr>
          <w:rStyle w:val="Policepardfaut1"/>
          <w:rFonts w:ascii="Arial" w:hAnsi="Arial" w:cs="Arial"/>
          <w:sz w:val="19"/>
          <w:szCs w:val="19"/>
        </w:rPr>
        <w:t>a</w:t>
      </w:r>
      <w:r w:rsidRPr="00001BF2">
        <w:rPr>
          <w:rStyle w:val="Policepardfaut1"/>
          <w:rFonts w:ascii="Arial" w:hAnsi="Arial" w:cs="Arial"/>
          <w:spacing w:val="-2"/>
          <w:sz w:val="19"/>
          <w:szCs w:val="19"/>
        </w:rPr>
        <w:t>i</w:t>
      </w:r>
      <w:r w:rsidRPr="00001BF2">
        <w:rPr>
          <w:rStyle w:val="Policepardfaut1"/>
          <w:rFonts w:ascii="Arial" w:hAnsi="Arial" w:cs="Arial"/>
          <w:spacing w:val="-1"/>
          <w:sz w:val="19"/>
          <w:szCs w:val="19"/>
        </w:rPr>
        <w:t>ll</w:t>
      </w:r>
      <w:r w:rsidRPr="00001BF2">
        <w:rPr>
          <w:rStyle w:val="Policepardfaut1"/>
          <w:rFonts w:ascii="Arial" w:hAnsi="Arial" w:cs="Arial"/>
          <w:sz w:val="19"/>
          <w:szCs w:val="19"/>
        </w:rPr>
        <w:t>é</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d’</w:t>
      </w:r>
      <w:r w:rsidRPr="00001BF2">
        <w:rPr>
          <w:rStyle w:val="Policepardfaut1"/>
          <w:rFonts w:ascii="Arial" w:hAnsi="Arial" w:cs="Arial"/>
          <w:spacing w:val="-1"/>
          <w:sz w:val="19"/>
          <w:szCs w:val="19"/>
        </w:rPr>
        <w:t>a</w:t>
      </w:r>
      <w:r w:rsidRPr="00001BF2">
        <w:rPr>
          <w:rStyle w:val="Policepardfaut1"/>
          <w:rFonts w:ascii="Arial" w:hAnsi="Arial" w:cs="Arial"/>
          <w:sz w:val="19"/>
          <w:szCs w:val="19"/>
        </w:rPr>
        <w:t>c</w:t>
      </w:r>
      <w:r w:rsidRPr="00001BF2">
        <w:rPr>
          <w:rStyle w:val="Policepardfaut1"/>
          <w:rFonts w:ascii="Arial" w:hAnsi="Arial" w:cs="Arial"/>
          <w:spacing w:val="-1"/>
          <w:sz w:val="19"/>
          <w:szCs w:val="19"/>
        </w:rPr>
        <w:t>t</w:t>
      </w:r>
      <w:r w:rsidRPr="00001BF2">
        <w:rPr>
          <w:rStyle w:val="Policepardfaut1"/>
          <w:rFonts w:ascii="Arial" w:hAnsi="Arial" w:cs="Arial"/>
          <w:spacing w:val="1"/>
          <w:sz w:val="19"/>
          <w:szCs w:val="19"/>
        </w:rPr>
        <w:t>i</w:t>
      </w:r>
      <w:r w:rsidRPr="00001BF2">
        <w:rPr>
          <w:rStyle w:val="Policepardfaut1"/>
          <w:rFonts w:ascii="Arial" w:hAnsi="Arial" w:cs="Arial"/>
          <w:spacing w:val="-1"/>
          <w:sz w:val="19"/>
          <w:szCs w:val="19"/>
        </w:rPr>
        <w:t>vité</w:t>
      </w:r>
      <w:r w:rsidRPr="00001BF2">
        <w:rPr>
          <w:rStyle w:val="Policepardfaut1"/>
          <w:rFonts w:ascii="Arial" w:hAnsi="Arial" w:cs="Arial"/>
          <w:sz w:val="19"/>
          <w:szCs w:val="19"/>
        </w:rPr>
        <w:t>s j</w:t>
      </w:r>
      <w:r w:rsidRPr="00001BF2">
        <w:rPr>
          <w:rStyle w:val="Policepardfaut1"/>
          <w:rFonts w:ascii="Arial" w:hAnsi="Arial" w:cs="Arial"/>
          <w:spacing w:val="-1"/>
          <w:sz w:val="19"/>
          <w:szCs w:val="19"/>
        </w:rPr>
        <w:t>oi</w:t>
      </w:r>
      <w:r w:rsidRPr="00001BF2">
        <w:rPr>
          <w:rStyle w:val="Policepardfaut1"/>
          <w:rFonts w:ascii="Arial" w:hAnsi="Arial" w:cs="Arial"/>
          <w:spacing w:val="1"/>
          <w:sz w:val="19"/>
          <w:szCs w:val="19"/>
        </w:rPr>
        <w:t>n</w:t>
      </w:r>
      <w:r w:rsidRPr="00001BF2">
        <w:rPr>
          <w:rStyle w:val="Policepardfaut1"/>
          <w:rFonts w:ascii="Arial" w:hAnsi="Arial" w:cs="Arial"/>
          <w:spacing w:val="-1"/>
          <w:sz w:val="19"/>
          <w:szCs w:val="19"/>
        </w:rPr>
        <w:t>t</w:t>
      </w:r>
      <w:r w:rsidRPr="00001BF2">
        <w:rPr>
          <w:rStyle w:val="Policepardfaut1"/>
          <w:rFonts w:ascii="Arial" w:hAnsi="Arial" w:cs="Arial"/>
          <w:sz w:val="19"/>
          <w:szCs w:val="19"/>
        </w:rPr>
        <w:t xml:space="preserve">s à </w:t>
      </w:r>
      <w:r w:rsidRPr="00001BF2">
        <w:rPr>
          <w:rStyle w:val="Policepardfaut1"/>
          <w:rFonts w:ascii="Arial" w:hAnsi="Arial" w:cs="Arial"/>
          <w:spacing w:val="-1"/>
          <w:sz w:val="19"/>
          <w:szCs w:val="19"/>
        </w:rPr>
        <w:t>l</w:t>
      </w:r>
      <w:r w:rsidRPr="00001BF2">
        <w:rPr>
          <w:rStyle w:val="Policepardfaut1"/>
          <w:rFonts w:ascii="Arial" w:hAnsi="Arial" w:cs="Arial"/>
          <w:sz w:val="19"/>
          <w:szCs w:val="19"/>
        </w:rPr>
        <w:t>a p</w:t>
      </w:r>
      <w:r w:rsidRPr="00001BF2">
        <w:rPr>
          <w:rStyle w:val="Policepardfaut1"/>
          <w:rFonts w:ascii="Arial" w:hAnsi="Arial" w:cs="Arial"/>
          <w:spacing w:val="-1"/>
          <w:sz w:val="19"/>
          <w:szCs w:val="19"/>
        </w:rPr>
        <w:t>ré</w:t>
      </w:r>
      <w:r w:rsidRPr="00001BF2">
        <w:rPr>
          <w:rStyle w:val="Policepardfaut1"/>
          <w:rFonts w:ascii="Arial" w:hAnsi="Arial" w:cs="Arial"/>
          <w:sz w:val="19"/>
          <w:szCs w:val="19"/>
        </w:rPr>
        <w:t>se</w:t>
      </w:r>
      <w:r w:rsidRPr="00001BF2">
        <w:rPr>
          <w:rStyle w:val="Policepardfaut1"/>
          <w:rFonts w:ascii="Arial" w:hAnsi="Arial" w:cs="Arial"/>
          <w:spacing w:val="-2"/>
          <w:sz w:val="19"/>
          <w:szCs w:val="19"/>
        </w:rPr>
        <w:t>n</w:t>
      </w:r>
      <w:r w:rsidRPr="00001BF2">
        <w:rPr>
          <w:rStyle w:val="Policepardfaut1"/>
          <w:rFonts w:ascii="Arial" w:hAnsi="Arial" w:cs="Arial"/>
          <w:spacing w:val="-1"/>
          <w:sz w:val="19"/>
          <w:szCs w:val="19"/>
        </w:rPr>
        <w:t>t</w:t>
      </w:r>
      <w:r w:rsidRPr="00001BF2">
        <w:rPr>
          <w:rStyle w:val="Policepardfaut1"/>
          <w:rFonts w:ascii="Arial" w:hAnsi="Arial" w:cs="Arial"/>
          <w:sz w:val="19"/>
          <w:szCs w:val="19"/>
        </w:rPr>
        <w:t>e</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d</w:t>
      </w:r>
      <w:r w:rsidRPr="00001BF2">
        <w:rPr>
          <w:rStyle w:val="Policepardfaut1"/>
          <w:rFonts w:ascii="Arial" w:hAnsi="Arial" w:cs="Arial"/>
          <w:spacing w:val="-1"/>
          <w:sz w:val="19"/>
          <w:szCs w:val="19"/>
        </w:rPr>
        <w:t>em</w:t>
      </w:r>
      <w:r w:rsidRPr="00001BF2">
        <w:rPr>
          <w:rStyle w:val="Policepardfaut1"/>
          <w:rFonts w:ascii="Arial" w:hAnsi="Arial" w:cs="Arial"/>
          <w:sz w:val="19"/>
          <w:szCs w:val="19"/>
        </w:rPr>
        <w:t>a</w:t>
      </w:r>
      <w:r w:rsidRPr="00001BF2">
        <w:rPr>
          <w:rStyle w:val="Policepardfaut1"/>
          <w:rFonts w:ascii="Arial" w:hAnsi="Arial" w:cs="Arial"/>
          <w:spacing w:val="-2"/>
          <w:sz w:val="19"/>
          <w:szCs w:val="19"/>
        </w:rPr>
        <w:t>n</w:t>
      </w:r>
      <w:r w:rsidRPr="00001BF2">
        <w:rPr>
          <w:rStyle w:val="Policepardfaut1"/>
          <w:rFonts w:ascii="Arial" w:hAnsi="Arial" w:cs="Arial"/>
          <w:sz w:val="19"/>
          <w:szCs w:val="19"/>
        </w:rPr>
        <w:t>de</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d’</w:t>
      </w:r>
      <w:r w:rsidRPr="00001BF2">
        <w:rPr>
          <w:rStyle w:val="Policepardfaut1"/>
          <w:rFonts w:ascii="Arial" w:hAnsi="Arial" w:cs="Arial"/>
          <w:spacing w:val="-1"/>
          <w:sz w:val="19"/>
          <w:szCs w:val="19"/>
        </w:rPr>
        <w:t>ai</w:t>
      </w:r>
      <w:r w:rsidRPr="00001BF2">
        <w:rPr>
          <w:rStyle w:val="Policepardfaut1"/>
          <w:rFonts w:ascii="Arial" w:hAnsi="Arial" w:cs="Arial"/>
          <w:sz w:val="19"/>
          <w:szCs w:val="19"/>
        </w:rPr>
        <w:t>de</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p</w:t>
      </w:r>
      <w:r w:rsidRPr="00001BF2">
        <w:rPr>
          <w:rStyle w:val="Policepardfaut1"/>
          <w:rFonts w:ascii="Arial" w:hAnsi="Arial" w:cs="Arial"/>
          <w:spacing w:val="-1"/>
          <w:sz w:val="19"/>
          <w:szCs w:val="19"/>
        </w:rPr>
        <w:t>en</w:t>
      </w:r>
      <w:r w:rsidRPr="00001BF2">
        <w:rPr>
          <w:rStyle w:val="Policepardfaut1"/>
          <w:rFonts w:ascii="Arial" w:hAnsi="Arial" w:cs="Arial"/>
          <w:sz w:val="19"/>
          <w:szCs w:val="19"/>
        </w:rPr>
        <w:t>d</w:t>
      </w:r>
      <w:r w:rsidRPr="00001BF2">
        <w:rPr>
          <w:rStyle w:val="Policepardfaut1"/>
          <w:rFonts w:ascii="Arial" w:hAnsi="Arial" w:cs="Arial"/>
          <w:spacing w:val="-1"/>
          <w:sz w:val="19"/>
          <w:szCs w:val="19"/>
        </w:rPr>
        <w:t>an</w:t>
      </w:r>
      <w:r w:rsidRPr="00001BF2">
        <w:rPr>
          <w:rStyle w:val="Policepardfaut1"/>
          <w:rFonts w:ascii="Arial" w:hAnsi="Arial" w:cs="Arial"/>
          <w:sz w:val="19"/>
          <w:szCs w:val="19"/>
        </w:rPr>
        <w:t>t</w:t>
      </w:r>
      <w:r w:rsidRPr="00001BF2">
        <w:rPr>
          <w:rStyle w:val="Policepardfaut1"/>
          <w:rFonts w:ascii="Arial" w:hAnsi="Arial" w:cs="Arial"/>
          <w:spacing w:val="-1"/>
          <w:sz w:val="19"/>
          <w:szCs w:val="19"/>
        </w:rPr>
        <w:t xml:space="preserve"> l</w:t>
      </w:r>
      <w:r w:rsidRPr="00001BF2">
        <w:rPr>
          <w:rStyle w:val="Policepardfaut1"/>
          <w:rFonts w:ascii="Arial" w:hAnsi="Arial" w:cs="Arial"/>
          <w:sz w:val="19"/>
          <w:szCs w:val="19"/>
        </w:rPr>
        <w:t>a dur</w:t>
      </w:r>
      <w:r w:rsidRPr="00001BF2">
        <w:rPr>
          <w:rStyle w:val="Policepardfaut1"/>
          <w:rFonts w:ascii="Arial" w:hAnsi="Arial" w:cs="Arial"/>
          <w:spacing w:val="-1"/>
          <w:sz w:val="19"/>
          <w:szCs w:val="19"/>
        </w:rPr>
        <w:t>é</w:t>
      </w:r>
      <w:r w:rsidRPr="00001BF2">
        <w:rPr>
          <w:rStyle w:val="Policepardfaut1"/>
          <w:rFonts w:ascii="Arial" w:hAnsi="Arial" w:cs="Arial"/>
          <w:sz w:val="19"/>
          <w:szCs w:val="19"/>
        </w:rPr>
        <w:t>e</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de</w:t>
      </w:r>
      <w:r w:rsidRPr="00001BF2">
        <w:rPr>
          <w:rStyle w:val="Policepardfaut1"/>
          <w:rFonts w:ascii="Arial" w:hAnsi="Arial" w:cs="Arial"/>
          <w:spacing w:val="-1"/>
          <w:sz w:val="19"/>
          <w:szCs w:val="19"/>
        </w:rPr>
        <w:t xml:space="preserve"> l</w:t>
      </w:r>
      <w:r w:rsidRPr="00001BF2">
        <w:rPr>
          <w:rStyle w:val="Policepardfaut1"/>
          <w:rFonts w:ascii="Arial" w:hAnsi="Arial" w:cs="Arial"/>
          <w:sz w:val="19"/>
          <w:szCs w:val="19"/>
        </w:rPr>
        <w:t>a c</w:t>
      </w:r>
      <w:r w:rsidRPr="00001BF2">
        <w:rPr>
          <w:rStyle w:val="Policepardfaut1"/>
          <w:rFonts w:ascii="Arial" w:hAnsi="Arial" w:cs="Arial"/>
          <w:spacing w:val="-1"/>
          <w:sz w:val="19"/>
          <w:szCs w:val="19"/>
        </w:rPr>
        <w:t>o</w:t>
      </w:r>
      <w:r w:rsidRPr="00001BF2">
        <w:rPr>
          <w:rStyle w:val="Policepardfaut1"/>
          <w:rFonts w:ascii="Arial" w:hAnsi="Arial" w:cs="Arial"/>
          <w:spacing w:val="-4"/>
          <w:sz w:val="19"/>
          <w:szCs w:val="19"/>
        </w:rPr>
        <w:t>nv</w:t>
      </w:r>
      <w:r w:rsidRPr="00001BF2">
        <w:rPr>
          <w:rStyle w:val="Policepardfaut1"/>
          <w:rFonts w:ascii="Arial" w:hAnsi="Arial" w:cs="Arial"/>
          <w:spacing w:val="-1"/>
          <w:sz w:val="19"/>
          <w:szCs w:val="19"/>
        </w:rPr>
        <w:t>en</w:t>
      </w:r>
      <w:r w:rsidRPr="00001BF2">
        <w:rPr>
          <w:rStyle w:val="Policepardfaut1"/>
          <w:rFonts w:ascii="Arial" w:hAnsi="Arial" w:cs="Arial"/>
          <w:spacing w:val="1"/>
          <w:sz w:val="19"/>
          <w:szCs w:val="19"/>
        </w:rPr>
        <w:t>t</w:t>
      </w:r>
      <w:r w:rsidRPr="00001BF2">
        <w:rPr>
          <w:rStyle w:val="Policepardfaut1"/>
          <w:rFonts w:ascii="Arial" w:hAnsi="Arial" w:cs="Arial"/>
          <w:spacing w:val="-1"/>
          <w:sz w:val="19"/>
          <w:szCs w:val="19"/>
        </w:rPr>
        <w:t>io</w:t>
      </w:r>
      <w:r w:rsidRPr="00001BF2">
        <w:rPr>
          <w:rStyle w:val="Policepardfaut1"/>
          <w:rFonts w:ascii="Arial" w:hAnsi="Arial" w:cs="Arial"/>
          <w:sz w:val="19"/>
          <w:szCs w:val="19"/>
        </w:rPr>
        <w:t>n</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q</w:t>
      </w:r>
      <w:r w:rsidRPr="00001BF2">
        <w:rPr>
          <w:rStyle w:val="Policepardfaut1"/>
          <w:rFonts w:ascii="Arial" w:hAnsi="Arial" w:cs="Arial"/>
          <w:spacing w:val="-1"/>
          <w:sz w:val="19"/>
          <w:szCs w:val="19"/>
        </w:rPr>
        <w:t>u</w:t>
      </w:r>
      <w:r w:rsidRPr="00001BF2">
        <w:rPr>
          <w:rStyle w:val="Policepardfaut1"/>
          <w:rFonts w:ascii="Arial" w:hAnsi="Arial" w:cs="Arial"/>
          <w:sz w:val="19"/>
          <w:szCs w:val="19"/>
        </w:rPr>
        <w:t>i</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se</w:t>
      </w:r>
      <w:r w:rsidRPr="00001BF2">
        <w:rPr>
          <w:rStyle w:val="Policepardfaut1"/>
          <w:rFonts w:ascii="Arial" w:hAnsi="Arial" w:cs="Arial"/>
          <w:spacing w:val="-3"/>
          <w:sz w:val="19"/>
          <w:szCs w:val="19"/>
        </w:rPr>
        <w:t>r</w:t>
      </w:r>
      <w:r w:rsidRPr="00001BF2">
        <w:rPr>
          <w:rStyle w:val="Policepardfaut1"/>
          <w:rFonts w:ascii="Arial" w:hAnsi="Arial" w:cs="Arial"/>
          <w:sz w:val="19"/>
          <w:szCs w:val="19"/>
        </w:rPr>
        <w:t>a p</w:t>
      </w:r>
      <w:r w:rsidRPr="00001BF2">
        <w:rPr>
          <w:rStyle w:val="Policepardfaut1"/>
          <w:rFonts w:ascii="Arial" w:hAnsi="Arial" w:cs="Arial"/>
          <w:spacing w:val="-1"/>
          <w:sz w:val="19"/>
          <w:szCs w:val="19"/>
        </w:rPr>
        <w:t>ré</w:t>
      </w:r>
      <w:r w:rsidRPr="00001BF2">
        <w:rPr>
          <w:rStyle w:val="Policepardfaut1"/>
          <w:rFonts w:ascii="Arial" w:hAnsi="Arial" w:cs="Arial"/>
          <w:sz w:val="19"/>
          <w:szCs w:val="19"/>
        </w:rPr>
        <w:t>c</w:t>
      </w:r>
      <w:r w:rsidRPr="00001BF2">
        <w:rPr>
          <w:rStyle w:val="Policepardfaut1"/>
          <w:rFonts w:ascii="Arial" w:hAnsi="Arial" w:cs="Arial"/>
          <w:spacing w:val="-1"/>
          <w:sz w:val="19"/>
          <w:szCs w:val="19"/>
        </w:rPr>
        <w:t>i</w:t>
      </w:r>
      <w:r w:rsidRPr="00001BF2">
        <w:rPr>
          <w:rStyle w:val="Policepardfaut1"/>
          <w:rFonts w:ascii="Arial" w:hAnsi="Arial" w:cs="Arial"/>
          <w:sz w:val="19"/>
          <w:szCs w:val="19"/>
        </w:rPr>
        <w:t>sée</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da</w:t>
      </w:r>
      <w:r w:rsidRPr="00001BF2">
        <w:rPr>
          <w:rStyle w:val="Policepardfaut1"/>
          <w:rFonts w:ascii="Arial" w:hAnsi="Arial" w:cs="Arial"/>
          <w:spacing w:val="-2"/>
          <w:sz w:val="19"/>
          <w:szCs w:val="19"/>
        </w:rPr>
        <w:t>n</w:t>
      </w:r>
      <w:r w:rsidRPr="00001BF2">
        <w:rPr>
          <w:rStyle w:val="Policepardfaut1"/>
          <w:rFonts w:ascii="Arial" w:hAnsi="Arial" w:cs="Arial"/>
          <w:sz w:val="19"/>
          <w:szCs w:val="19"/>
        </w:rPr>
        <w:t>s la</w:t>
      </w:r>
      <w:r w:rsidRPr="00001BF2">
        <w:rPr>
          <w:rStyle w:val="Policepardfaut1"/>
          <w:rFonts w:ascii="Arial" w:hAnsi="Arial" w:cs="Arial"/>
          <w:spacing w:val="-1"/>
          <w:sz w:val="19"/>
          <w:szCs w:val="19"/>
        </w:rPr>
        <w:t xml:space="preserve"> </w:t>
      </w:r>
      <w:r w:rsidRPr="00001BF2">
        <w:rPr>
          <w:rStyle w:val="Policepardfaut1"/>
          <w:rFonts w:ascii="Arial" w:hAnsi="Arial" w:cs="Arial"/>
          <w:spacing w:val="3"/>
          <w:sz w:val="19"/>
          <w:szCs w:val="19"/>
        </w:rPr>
        <w:t>d</w:t>
      </w:r>
      <w:r w:rsidRPr="00001BF2">
        <w:rPr>
          <w:rStyle w:val="Policepardfaut1"/>
          <w:rFonts w:ascii="Arial" w:hAnsi="Arial" w:cs="Arial"/>
          <w:spacing w:val="-1"/>
          <w:sz w:val="19"/>
          <w:szCs w:val="19"/>
        </w:rPr>
        <w:t>é</w:t>
      </w:r>
      <w:r w:rsidRPr="00001BF2">
        <w:rPr>
          <w:rStyle w:val="Policepardfaut1"/>
          <w:rFonts w:ascii="Arial" w:hAnsi="Arial" w:cs="Arial"/>
          <w:sz w:val="19"/>
          <w:szCs w:val="19"/>
        </w:rPr>
        <w:t>c</w:t>
      </w:r>
      <w:r w:rsidRPr="00001BF2">
        <w:rPr>
          <w:rStyle w:val="Policepardfaut1"/>
          <w:rFonts w:ascii="Arial" w:hAnsi="Arial" w:cs="Arial"/>
          <w:spacing w:val="-1"/>
          <w:sz w:val="19"/>
          <w:szCs w:val="19"/>
        </w:rPr>
        <w:t>i</w:t>
      </w:r>
      <w:r w:rsidRPr="00001BF2">
        <w:rPr>
          <w:rStyle w:val="Policepardfaut1"/>
          <w:rFonts w:ascii="Arial" w:hAnsi="Arial" w:cs="Arial"/>
          <w:sz w:val="19"/>
          <w:szCs w:val="19"/>
        </w:rPr>
        <w:t>s</w:t>
      </w:r>
      <w:r w:rsidRPr="00001BF2">
        <w:rPr>
          <w:rStyle w:val="Policepardfaut1"/>
          <w:rFonts w:ascii="Arial" w:hAnsi="Arial" w:cs="Arial"/>
          <w:spacing w:val="-1"/>
          <w:sz w:val="19"/>
          <w:szCs w:val="19"/>
        </w:rPr>
        <w:t>io</w:t>
      </w:r>
      <w:r w:rsidRPr="00001BF2">
        <w:rPr>
          <w:rStyle w:val="Policepardfaut1"/>
          <w:rFonts w:ascii="Arial" w:hAnsi="Arial" w:cs="Arial"/>
          <w:sz w:val="19"/>
          <w:szCs w:val="19"/>
        </w:rPr>
        <w:t>n</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j</w:t>
      </w:r>
      <w:r w:rsidRPr="00001BF2">
        <w:rPr>
          <w:rStyle w:val="Policepardfaut1"/>
          <w:rFonts w:ascii="Arial" w:hAnsi="Arial" w:cs="Arial"/>
          <w:spacing w:val="-1"/>
          <w:sz w:val="19"/>
          <w:szCs w:val="19"/>
        </w:rPr>
        <w:t>u</w:t>
      </w:r>
      <w:r w:rsidRPr="00001BF2">
        <w:rPr>
          <w:rStyle w:val="Policepardfaut1"/>
          <w:rFonts w:ascii="Arial" w:hAnsi="Arial" w:cs="Arial"/>
          <w:sz w:val="19"/>
          <w:szCs w:val="19"/>
        </w:rPr>
        <w:t>r</w:t>
      </w:r>
      <w:r w:rsidRPr="00001BF2">
        <w:rPr>
          <w:rStyle w:val="Policepardfaut1"/>
          <w:rFonts w:ascii="Arial" w:hAnsi="Arial" w:cs="Arial"/>
          <w:spacing w:val="-2"/>
          <w:sz w:val="19"/>
          <w:szCs w:val="19"/>
        </w:rPr>
        <w:t>i</w:t>
      </w:r>
      <w:r w:rsidRPr="00001BF2">
        <w:rPr>
          <w:rStyle w:val="Policepardfaut1"/>
          <w:rFonts w:ascii="Arial" w:hAnsi="Arial" w:cs="Arial"/>
          <w:sz w:val="19"/>
          <w:szCs w:val="19"/>
        </w:rPr>
        <w:t>d</w:t>
      </w:r>
      <w:r w:rsidRPr="00001BF2">
        <w:rPr>
          <w:rStyle w:val="Policepardfaut1"/>
          <w:rFonts w:ascii="Arial" w:hAnsi="Arial" w:cs="Arial"/>
          <w:spacing w:val="-1"/>
          <w:sz w:val="19"/>
          <w:szCs w:val="19"/>
        </w:rPr>
        <w:t>i</w:t>
      </w:r>
      <w:r w:rsidRPr="00001BF2">
        <w:rPr>
          <w:rStyle w:val="Policepardfaut1"/>
          <w:rFonts w:ascii="Arial" w:hAnsi="Arial" w:cs="Arial"/>
          <w:sz w:val="19"/>
          <w:szCs w:val="19"/>
        </w:rPr>
        <w:t>q</w:t>
      </w:r>
      <w:r w:rsidRPr="00001BF2">
        <w:rPr>
          <w:rStyle w:val="Policepardfaut1"/>
          <w:rFonts w:ascii="Arial" w:hAnsi="Arial" w:cs="Arial"/>
          <w:spacing w:val="-1"/>
          <w:sz w:val="19"/>
          <w:szCs w:val="19"/>
        </w:rPr>
        <w:t>u</w:t>
      </w:r>
      <w:r w:rsidRPr="00001BF2">
        <w:rPr>
          <w:rStyle w:val="Policepardfaut1"/>
          <w:rFonts w:ascii="Arial" w:hAnsi="Arial" w:cs="Arial"/>
          <w:sz w:val="19"/>
          <w:szCs w:val="19"/>
        </w:rPr>
        <w:t>e</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w:t>
      </w:r>
    </w:p>
    <w:p w:rsidR="009F1D3F" w:rsidRPr="00001BF2" w:rsidRDefault="009F1D3F" w:rsidP="009F1D3F">
      <w:pPr>
        <w:pStyle w:val="Contenudetableau"/>
        <w:numPr>
          <w:ilvl w:val="0"/>
          <w:numId w:val="8"/>
        </w:numPr>
        <w:spacing w:after="60"/>
        <w:jc w:val="both"/>
        <w:rPr>
          <w:rFonts w:ascii="Arial" w:hAnsi="Arial" w:cs="Arial"/>
          <w:sz w:val="19"/>
          <w:szCs w:val="19"/>
        </w:rPr>
      </w:pPr>
      <w:r w:rsidRPr="00001BF2">
        <w:rPr>
          <w:rStyle w:val="Policepardfaut1"/>
          <w:rFonts w:ascii="Arial" w:hAnsi="Arial" w:cs="Arial"/>
          <w:sz w:val="19"/>
          <w:szCs w:val="19"/>
        </w:rPr>
        <w:t>A</w:t>
      </w:r>
      <w:r w:rsidRPr="00001BF2">
        <w:rPr>
          <w:rStyle w:val="Policepardfaut1"/>
          <w:rFonts w:ascii="Arial" w:hAnsi="Arial" w:cs="Arial"/>
          <w:spacing w:val="18"/>
          <w:sz w:val="19"/>
          <w:szCs w:val="19"/>
        </w:rPr>
        <w:t xml:space="preserve"> </w:t>
      </w:r>
      <w:r w:rsidRPr="00001BF2">
        <w:rPr>
          <w:rStyle w:val="Policepardfaut1"/>
          <w:rFonts w:ascii="Arial" w:hAnsi="Arial" w:cs="Arial"/>
          <w:spacing w:val="-1"/>
          <w:sz w:val="19"/>
          <w:szCs w:val="19"/>
        </w:rPr>
        <w:t>in</w:t>
      </w:r>
      <w:r w:rsidRPr="00001BF2">
        <w:rPr>
          <w:rStyle w:val="Policepardfaut1"/>
          <w:rFonts w:ascii="Arial" w:hAnsi="Arial" w:cs="Arial"/>
          <w:spacing w:val="-4"/>
          <w:sz w:val="19"/>
          <w:szCs w:val="19"/>
        </w:rPr>
        <w:t>f</w:t>
      </w:r>
      <w:r w:rsidRPr="00001BF2">
        <w:rPr>
          <w:rStyle w:val="Policepardfaut1"/>
          <w:rFonts w:ascii="Arial" w:hAnsi="Arial" w:cs="Arial"/>
          <w:spacing w:val="-1"/>
          <w:sz w:val="19"/>
          <w:szCs w:val="19"/>
        </w:rPr>
        <w:t>o</w:t>
      </w:r>
      <w:r w:rsidRPr="00001BF2">
        <w:rPr>
          <w:rStyle w:val="Policepardfaut1"/>
          <w:rFonts w:ascii="Arial" w:hAnsi="Arial" w:cs="Arial"/>
          <w:sz w:val="19"/>
          <w:szCs w:val="19"/>
        </w:rPr>
        <w:t>r</w:t>
      </w:r>
      <w:r w:rsidRPr="00001BF2">
        <w:rPr>
          <w:rStyle w:val="Policepardfaut1"/>
          <w:rFonts w:ascii="Arial" w:hAnsi="Arial" w:cs="Arial"/>
          <w:spacing w:val="-1"/>
          <w:sz w:val="19"/>
          <w:szCs w:val="19"/>
        </w:rPr>
        <w:t>me</w:t>
      </w:r>
      <w:r w:rsidRPr="00001BF2">
        <w:rPr>
          <w:rStyle w:val="Policepardfaut1"/>
          <w:rFonts w:ascii="Arial" w:hAnsi="Arial" w:cs="Arial"/>
          <w:sz w:val="19"/>
          <w:szCs w:val="19"/>
        </w:rPr>
        <w:t>r</w:t>
      </w:r>
      <w:r w:rsidRPr="00001BF2">
        <w:rPr>
          <w:rStyle w:val="Policepardfaut1"/>
          <w:rFonts w:ascii="Arial" w:hAnsi="Arial" w:cs="Arial"/>
          <w:spacing w:val="19"/>
          <w:sz w:val="19"/>
          <w:szCs w:val="19"/>
        </w:rPr>
        <w:t xml:space="preserve"> </w:t>
      </w:r>
      <w:r w:rsidRPr="00001BF2">
        <w:rPr>
          <w:rStyle w:val="Policepardfaut1"/>
          <w:rFonts w:ascii="Arial" w:hAnsi="Arial" w:cs="Arial"/>
          <w:spacing w:val="-1"/>
          <w:sz w:val="19"/>
          <w:szCs w:val="19"/>
        </w:rPr>
        <w:t>l</w:t>
      </w:r>
      <w:r w:rsidRPr="00001BF2">
        <w:rPr>
          <w:rStyle w:val="Policepardfaut1"/>
          <w:rFonts w:ascii="Arial" w:hAnsi="Arial" w:cs="Arial"/>
          <w:sz w:val="19"/>
          <w:szCs w:val="19"/>
        </w:rPr>
        <w:t>e</w:t>
      </w:r>
      <w:r w:rsidRPr="00001BF2">
        <w:rPr>
          <w:rStyle w:val="Policepardfaut1"/>
          <w:rFonts w:ascii="Arial" w:hAnsi="Arial" w:cs="Arial"/>
          <w:spacing w:val="18"/>
          <w:sz w:val="19"/>
          <w:szCs w:val="19"/>
        </w:rPr>
        <w:t xml:space="preserve"> </w:t>
      </w:r>
      <w:r w:rsidRPr="00001BF2">
        <w:rPr>
          <w:rStyle w:val="Policepardfaut1"/>
          <w:rFonts w:ascii="Arial" w:hAnsi="Arial" w:cs="Arial"/>
          <w:sz w:val="19"/>
          <w:szCs w:val="19"/>
        </w:rPr>
        <w:t>se</w:t>
      </w:r>
      <w:r w:rsidRPr="00001BF2">
        <w:rPr>
          <w:rStyle w:val="Policepardfaut1"/>
          <w:rFonts w:ascii="Arial" w:hAnsi="Arial" w:cs="Arial"/>
          <w:spacing w:val="-1"/>
          <w:sz w:val="19"/>
          <w:szCs w:val="19"/>
        </w:rPr>
        <w:t>r</w:t>
      </w:r>
      <w:r w:rsidRPr="00001BF2">
        <w:rPr>
          <w:rStyle w:val="Policepardfaut1"/>
          <w:rFonts w:ascii="Arial" w:hAnsi="Arial" w:cs="Arial"/>
          <w:spacing w:val="1"/>
          <w:sz w:val="19"/>
          <w:szCs w:val="19"/>
        </w:rPr>
        <w:t>v</w:t>
      </w:r>
      <w:r w:rsidRPr="00001BF2">
        <w:rPr>
          <w:rStyle w:val="Policepardfaut1"/>
          <w:rFonts w:ascii="Arial" w:hAnsi="Arial" w:cs="Arial"/>
          <w:spacing w:val="-1"/>
          <w:sz w:val="19"/>
          <w:szCs w:val="19"/>
        </w:rPr>
        <w:t>i</w:t>
      </w:r>
      <w:r w:rsidRPr="00001BF2">
        <w:rPr>
          <w:rStyle w:val="Policepardfaut1"/>
          <w:rFonts w:ascii="Arial" w:hAnsi="Arial" w:cs="Arial"/>
          <w:sz w:val="19"/>
          <w:szCs w:val="19"/>
        </w:rPr>
        <w:t>ce</w:t>
      </w:r>
      <w:r w:rsidRPr="00001BF2">
        <w:rPr>
          <w:rStyle w:val="Policepardfaut1"/>
          <w:rFonts w:ascii="Arial" w:hAnsi="Arial" w:cs="Arial"/>
          <w:spacing w:val="18"/>
          <w:sz w:val="19"/>
          <w:szCs w:val="19"/>
        </w:rPr>
        <w:t xml:space="preserve"> </w:t>
      </w:r>
      <w:r w:rsidRPr="00001BF2">
        <w:rPr>
          <w:rStyle w:val="Policepardfaut1"/>
          <w:rFonts w:ascii="Arial" w:hAnsi="Arial" w:cs="Arial"/>
          <w:spacing w:val="-1"/>
          <w:sz w:val="19"/>
          <w:szCs w:val="19"/>
        </w:rPr>
        <w:t>in</w:t>
      </w:r>
      <w:r w:rsidRPr="00001BF2">
        <w:rPr>
          <w:rStyle w:val="Policepardfaut1"/>
          <w:rFonts w:ascii="Arial" w:hAnsi="Arial" w:cs="Arial"/>
          <w:sz w:val="19"/>
          <w:szCs w:val="19"/>
        </w:rPr>
        <w:t>s</w:t>
      </w:r>
      <w:r w:rsidRPr="00001BF2">
        <w:rPr>
          <w:rStyle w:val="Policepardfaut1"/>
          <w:rFonts w:ascii="Arial" w:hAnsi="Arial" w:cs="Arial"/>
          <w:spacing w:val="-1"/>
          <w:sz w:val="19"/>
          <w:szCs w:val="19"/>
        </w:rPr>
        <w:t>t</w:t>
      </w:r>
      <w:r w:rsidRPr="00001BF2">
        <w:rPr>
          <w:rStyle w:val="Policepardfaut1"/>
          <w:rFonts w:ascii="Arial" w:hAnsi="Arial" w:cs="Arial"/>
          <w:sz w:val="19"/>
          <w:szCs w:val="19"/>
        </w:rPr>
        <w:t>r</w:t>
      </w:r>
      <w:r w:rsidRPr="00001BF2">
        <w:rPr>
          <w:rStyle w:val="Policepardfaut1"/>
          <w:rFonts w:ascii="Arial" w:hAnsi="Arial" w:cs="Arial"/>
          <w:spacing w:val="-2"/>
          <w:sz w:val="19"/>
          <w:szCs w:val="19"/>
        </w:rPr>
        <w:t>u</w:t>
      </w:r>
      <w:r w:rsidRPr="00001BF2">
        <w:rPr>
          <w:rStyle w:val="Policepardfaut1"/>
          <w:rFonts w:ascii="Arial" w:hAnsi="Arial" w:cs="Arial"/>
          <w:sz w:val="19"/>
          <w:szCs w:val="19"/>
        </w:rPr>
        <w:t>c</w:t>
      </w:r>
      <w:r w:rsidRPr="00001BF2">
        <w:rPr>
          <w:rStyle w:val="Policepardfaut1"/>
          <w:rFonts w:ascii="Arial" w:hAnsi="Arial" w:cs="Arial"/>
          <w:spacing w:val="-1"/>
          <w:sz w:val="19"/>
          <w:szCs w:val="19"/>
        </w:rPr>
        <w:t>t</w:t>
      </w:r>
      <w:r w:rsidRPr="00001BF2">
        <w:rPr>
          <w:rStyle w:val="Policepardfaut1"/>
          <w:rFonts w:ascii="Arial" w:hAnsi="Arial" w:cs="Arial"/>
          <w:spacing w:val="1"/>
          <w:sz w:val="19"/>
          <w:szCs w:val="19"/>
        </w:rPr>
        <w:t>e</w:t>
      </w:r>
      <w:r w:rsidRPr="00001BF2">
        <w:rPr>
          <w:rStyle w:val="Policepardfaut1"/>
          <w:rFonts w:ascii="Arial" w:hAnsi="Arial" w:cs="Arial"/>
          <w:spacing w:val="-1"/>
          <w:sz w:val="19"/>
          <w:szCs w:val="19"/>
        </w:rPr>
        <w:t>u</w:t>
      </w:r>
      <w:r w:rsidRPr="00001BF2">
        <w:rPr>
          <w:rStyle w:val="Policepardfaut1"/>
          <w:rFonts w:ascii="Arial" w:hAnsi="Arial" w:cs="Arial"/>
          <w:sz w:val="19"/>
          <w:szCs w:val="19"/>
        </w:rPr>
        <w:t>r</w:t>
      </w:r>
      <w:r w:rsidRPr="00001BF2">
        <w:rPr>
          <w:rStyle w:val="Policepardfaut1"/>
          <w:rFonts w:ascii="Arial" w:hAnsi="Arial" w:cs="Arial"/>
          <w:spacing w:val="21"/>
          <w:sz w:val="19"/>
          <w:szCs w:val="19"/>
        </w:rPr>
        <w:t xml:space="preserve"> </w:t>
      </w:r>
      <w:r w:rsidRPr="00001BF2">
        <w:rPr>
          <w:rStyle w:val="Policepardfaut1"/>
          <w:rFonts w:ascii="Arial" w:hAnsi="Arial" w:cs="Arial"/>
          <w:sz w:val="19"/>
          <w:szCs w:val="19"/>
        </w:rPr>
        <w:t>de</w:t>
      </w:r>
      <w:r w:rsidRPr="00001BF2">
        <w:rPr>
          <w:rStyle w:val="Policepardfaut1"/>
          <w:rFonts w:ascii="Arial" w:hAnsi="Arial" w:cs="Arial"/>
          <w:spacing w:val="18"/>
          <w:sz w:val="19"/>
          <w:szCs w:val="19"/>
        </w:rPr>
        <w:t xml:space="preserve"> </w:t>
      </w:r>
      <w:r w:rsidRPr="00001BF2">
        <w:rPr>
          <w:rStyle w:val="Policepardfaut1"/>
          <w:rFonts w:ascii="Arial" w:hAnsi="Arial" w:cs="Arial"/>
          <w:spacing w:val="-2"/>
          <w:sz w:val="19"/>
          <w:szCs w:val="19"/>
        </w:rPr>
        <w:t>t</w:t>
      </w:r>
      <w:r w:rsidRPr="00001BF2">
        <w:rPr>
          <w:rStyle w:val="Policepardfaut1"/>
          <w:rFonts w:ascii="Arial" w:hAnsi="Arial" w:cs="Arial"/>
          <w:spacing w:val="-1"/>
          <w:sz w:val="19"/>
          <w:szCs w:val="19"/>
        </w:rPr>
        <w:t>ou</w:t>
      </w:r>
      <w:r w:rsidRPr="00001BF2">
        <w:rPr>
          <w:rStyle w:val="Policepardfaut1"/>
          <w:rFonts w:ascii="Arial" w:hAnsi="Arial" w:cs="Arial"/>
          <w:spacing w:val="-2"/>
          <w:sz w:val="19"/>
          <w:szCs w:val="19"/>
        </w:rPr>
        <w:t>t</w:t>
      </w:r>
      <w:r w:rsidRPr="00001BF2">
        <w:rPr>
          <w:rStyle w:val="Policepardfaut1"/>
          <w:rFonts w:ascii="Arial" w:hAnsi="Arial" w:cs="Arial"/>
          <w:sz w:val="19"/>
          <w:szCs w:val="19"/>
        </w:rPr>
        <w:t>e</w:t>
      </w:r>
      <w:r w:rsidRPr="00001BF2">
        <w:rPr>
          <w:rStyle w:val="Policepardfaut1"/>
          <w:rFonts w:ascii="Arial" w:hAnsi="Arial" w:cs="Arial"/>
          <w:spacing w:val="18"/>
          <w:sz w:val="19"/>
          <w:szCs w:val="19"/>
        </w:rPr>
        <w:t xml:space="preserve"> </w:t>
      </w:r>
      <w:r w:rsidRPr="00001BF2">
        <w:rPr>
          <w:rStyle w:val="Policepardfaut1"/>
          <w:rFonts w:ascii="Arial" w:hAnsi="Arial" w:cs="Arial"/>
          <w:spacing w:val="-1"/>
          <w:sz w:val="19"/>
          <w:szCs w:val="19"/>
        </w:rPr>
        <w:t>mo</w:t>
      </w:r>
      <w:r w:rsidRPr="00001BF2">
        <w:rPr>
          <w:rStyle w:val="Policepardfaut1"/>
          <w:rFonts w:ascii="Arial" w:hAnsi="Arial" w:cs="Arial"/>
          <w:sz w:val="19"/>
          <w:szCs w:val="19"/>
        </w:rPr>
        <w:t>d</w:t>
      </w:r>
      <w:r w:rsidRPr="00001BF2">
        <w:rPr>
          <w:rStyle w:val="Policepardfaut1"/>
          <w:rFonts w:ascii="Arial" w:hAnsi="Arial" w:cs="Arial"/>
          <w:spacing w:val="1"/>
          <w:sz w:val="19"/>
          <w:szCs w:val="19"/>
        </w:rPr>
        <w:t>i</w:t>
      </w:r>
      <w:r w:rsidRPr="00001BF2">
        <w:rPr>
          <w:rStyle w:val="Policepardfaut1"/>
          <w:rFonts w:ascii="Arial" w:hAnsi="Arial" w:cs="Arial"/>
          <w:spacing w:val="8"/>
          <w:sz w:val="19"/>
          <w:szCs w:val="19"/>
        </w:rPr>
        <w:t>f</w:t>
      </w:r>
      <w:r w:rsidRPr="00001BF2">
        <w:rPr>
          <w:rStyle w:val="Policepardfaut1"/>
          <w:rFonts w:ascii="Arial" w:hAnsi="Arial" w:cs="Arial"/>
          <w:spacing w:val="-1"/>
          <w:sz w:val="19"/>
          <w:szCs w:val="19"/>
        </w:rPr>
        <w:t>i</w:t>
      </w:r>
      <w:r w:rsidRPr="00001BF2">
        <w:rPr>
          <w:rStyle w:val="Policepardfaut1"/>
          <w:rFonts w:ascii="Arial" w:hAnsi="Arial" w:cs="Arial"/>
          <w:sz w:val="19"/>
          <w:szCs w:val="19"/>
        </w:rPr>
        <w:t>ca</w:t>
      </w:r>
      <w:r w:rsidRPr="00001BF2">
        <w:rPr>
          <w:rStyle w:val="Policepardfaut1"/>
          <w:rFonts w:ascii="Arial" w:hAnsi="Arial" w:cs="Arial"/>
          <w:spacing w:val="-2"/>
          <w:sz w:val="19"/>
          <w:szCs w:val="19"/>
        </w:rPr>
        <w:t>t</w:t>
      </w:r>
      <w:r w:rsidRPr="00001BF2">
        <w:rPr>
          <w:rStyle w:val="Policepardfaut1"/>
          <w:rFonts w:ascii="Arial" w:hAnsi="Arial" w:cs="Arial"/>
          <w:spacing w:val="-1"/>
          <w:sz w:val="19"/>
          <w:szCs w:val="19"/>
        </w:rPr>
        <w:t>io</w:t>
      </w:r>
      <w:r w:rsidRPr="00001BF2">
        <w:rPr>
          <w:rStyle w:val="Policepardfaut1"/>
          <w:rFonts w:ascii="Arial" w:hAnsi="Arial" w:cs="Arial"/>
          <w:sz w:val="19"/>
          <w:szCs w:val="19"/>
        </w:rPr>
        <w:t>n</w:t>
      </w:r>
      <w:r w:rsidRPr="00001BF2">
        <w:rPr>
          <w:rStyle w:val="Policepardfaut1"/>
          <w:rFonts w:ascii="Arial" w:hAnsi="Arial" w:cs="Arial"/>
          <w:spacing w:val="18"/>
          <w:sz w:val="19"/>
          <w:szCs w:val="19"/>
        </w:rPr>
        <w:t xml:space="preserve"> </w:t>
      </w:r>
      <w:r w:rsidRPr="00001BF2">
        <w:rPr>
          <w:rStyle w:val="Policepardfaut1"/>
          <w:rFonts w:ascii="Arial" w:hAnsi="Arial" w:cs="Arial"/>
          <w:sz w:val="19"/>
          <w:szCs w:val="19"/>
        </w:rPr>
        <w:t>de</w:t>
      </w:r>
      <w:r w:rsidRPr="00001BF2">
        <w:rPr>
          <w:rStyle w:val="Policepardfaut1"/>
          <w:rFonts w:ascii="Arial" w:hAnsi="Arial" w:cs="Arial"/>
          <w:spacing w:val="18"/>
          <w:sz w:val="19"/>
          <w:szCs w:val="19"/>
        </w:rPr>
        <w:t xml:space="preserve"> </w:t>
      </w:r>
      <w:r w:rsidRPr="00001BF2">
        <w:rPr>
          <w:rStyle w:val="Policepardfaut1"/>
          <w:rFonts w:ascii="Arial" w:hAnsi="Arial" w:cs="Arial"/>
          <w:spacing w:val="-1"/>
          <w:sz w:val="19"/>
          <w:szCs w:val="19"/>
        </w:rPr>
        <w:t>m</w:t>
      </w:r>
      <w:r w:rsidRPr="00001BF2">
        <w:rPr>
          <w:rStyle w:val="Policepardfaut1"/>
          <w:rFonts w:ascii="Arial" w:hAnsi="Arial" w:cs="Arial"/>
          <w:sz w:val="19"/>
          <w:szCs w:val="19"/>
        </w:rPr>
        <w:t>a</w:t>
      </w:r>
      <w:r w:rsidRPr="00001BF2">
        <w:rPr>
          <w:rStyle w:val="Policepardfaut1"/>
          <w:rFonts w:ascii="Arial" w:hAnsi="Arial" w:cs="Arial"/>
          <w:spacing w:val="18"/>
          <w:sz w:val="19"/>
          <w:szCs w:val="19"/>
        </w:rPr>
        <w:t xml:space="preserve"> </w:t>
      </w:r>
      <w:r w:rsidRPr="00001BF2">
        <w:rPr>
          <w:rStyle w:val="Policepardfaut1"/>
          <w:rFonts w:ascii="Arial" w:hAnsi="Arial" w:cs="Arial"/>
          <w:sz w:val="19"/>
          <w:szCs w:val="19"/>
        </w:rPr>
        <w:t>s</w:t>
      </w:r>
      <w:r w:rsidRPr="00001BF2">
        <w:rPr>
          <w:rStyle w:val="Policepardfaut1"/>
          <w:rFonts w:ascii="Arial" w:hAnsi="Arial" w:cs="Arial"/>
          <w:spacing w:val="1"/>
          <w:sz w:val="19"/>
          <w:szCs w:val="19"/>
        </w:rPr>
        <w:t>i</w:t>
      </w:r>
      <w:r w:rsidRPr="00001BF2">
        <w:rPr>
          <w:rStyle w:val="Policepardfaut1"/>
          <w:rFonts w:ascii="Arial" w:hAnsi="Arial" w:cs="Arial"/>
          <w:spacing w:val="-2"/>
          <w:sz w:val="19"/>
          <w:szCs w:val="19"/>
        </w:rPr>
        <w:t>t</w:t>
      </w:r>
      <w:r w:rsidRPr="00001BF2">
        <w:rPr>
          <w:rStyle w:val="Policepardfaut1"/>
          <w:rFonts w:ascii="Arial" w:hAnsi="Arial" w:cs="Arial"/>
          <w:spacing w:val="1"/>
          <w:sz w:val="19"/>
          <w:szCs w:val="19"/>
        </w:rPr>
        <w:t>u</w:t>
      </w:r>
      <w:r w:rsidRPr="00001BF2">
        <w:rPr>
          <w:rStyle w:val="Policepardfaut1"/>
          <w:rFonts w:ascii="Arial" w:hAnsi="Arial" w:cs="Arial"/>
          <w:sz w:val="19"/>
          <w:szCs w:val="19"/>
        </w:rPr>
        <w:t>a</w:t>
      </w:r>
      <w:r w:rsidRPr="00001BF2">
        <w:rPr>
          <w:rStyle w:val="Policepardfaut1"/>
          <w:rFonts w:ascii="Arial" w:hAnsi="Arial" w:cs="Arial"/>
          <w:spacing w:val="-2"/>
          <w:sz w:val="19"/>
          <w:szCs w:val="19"/>
        </w:rPr>
        <w:t>t</w:t>
      </w:r>
      <w:r w:rsidRPr="00001BF2">
        <w:rPr>
          <w:rStyle w:val="Policepardfaut1"/>
          <w:rFonts w:ascii="Arial" w:hAnsi="Arial" w:cs="Arial"/>
          <w:spacing w:val="-1"/>
          <w:sz w:val="19"/>
          <w:szCs w:val="19"/>
        </w:rPr>
        <w:t>ion</w:t>
      </w:r>
      <w:r w:rsidRPr="00001BF2">
        <w:rPr>
          <w:rStyle w:val="Policepardfaut1"/>
          <w:rFonts w:ascii="Arial" w:hAnsi="Arial" w:cs="Arial"/>
          <w:sz w:val="19"/>
          <w:szCs w:val="19"/>
        </w:rPr>
        <w:t>,</w:t>
      </w:r>
      <w:r w:rsidRPr="00001BF2">
        <w:rPr>
          <w:rStyle w:val="Policepardfaut1"/>
          <w:rFonts w:ascii="Arial" w:hAnsi="Arial" w:cs="Arial"/>
          <w:spacing w:val="18"/>
          <w:sz w:val="19"/>
          <w:szCs w:val="19"/>
        </w:rPr>
        <w:t xml:space="preserve"> </w:t>
      </w:r>
      <w:r w:rsidRPr="00001BF2">
        <w:rPr>
          <w:rStyle w:val="Policepardfaut1"/>
          <w:rFonts w:ascii="Arial" w:hAnsi="Arial" w:cs="Arial"/>
          <w:sz w:val="19"/>
          <w:szCs w:val="19"/>
        </w:rPr>
        <w:t>de</w:t>
      </w:r>
      <w:r w:rsidRPr="00001BF2">
        <w:rPr>
          <w:rStyle w:val="Policepardfaut1"/>
          <w:rFonts w:ascii="Arial" w:hAnsi="Arial" w:cs="Arial"/>
          <w:spacing w:val="18"/>
          <w:sz w:val="19"/>
          <w:szCs w:val="19"/>
        </w:rPr>
        <w:t xml:space="preserve"> </w:t>
      </w:r>
      <w:r w:rsidRPr="00001BF2">
        <w:rPr>
          <w:rStyle w:val="Policepardfaut1"/>
          <w:rFonts w:ascii="Arial" w:hAnsi="Arial" w:cs="Arial"/>
          <w:spacing w:val="-1"/>
          <w:sz w:val="19"/>
          <w:szCs w:val="19"/>
        </w:rPr>
        <w:t>l</w:t>
      </w:r>
      <w:r w:rsidRPr="00001BF2">
        <w:rPr>
          <w:rStyle w:val="Policepardfaut1"/>
          <w:rFonts w:ascii="Arial" w:hAnsi="Arial" w:cs="Arial"/>
          <w:sz w:val="19"/>
          <w:szCs w:val="19"/>
        </w:rPr>
        <w:t>a</w:t>
      </w:r>
      <w:r w:rsidRPr="00001BF2">
        <w:rPr>
          <w:rStyle w:val="Policepardfaut1"/>
          <w:rFonts w:ascii="Arial" w:hAnsi="Arial" w:cs="Arial"/>
          <w:spacing w:val="18"/>
          <w:sz w:val="19"/>
          <w:szCs w:val="19"/>
        </w:rPr>
        <w:t xml:space="preserve"> </w:t>
      </w:r>
      <w:r w:rsidRPr="00001BF2">
        <w:rPr>
          <w:rStyle w:val="Policepardfaut1"/>
          <w:rFonts w:ascii="Arial" w:hAnsi="Arial" w:cs="Arial"/>
          <w:spacing w:val="-3"/>
          <w:sz w:val="19"/>
          <w:szCs w:val="19"/>
        </w:rPr>
        <w:t>r</w:t>
      </w:r>
      <w:r w:rsidRPr="00001BF2">
        <w:rPr>
          <w:rStyle w:val="Policepardfaut1"/>
          <w:rFonts w:ascii="Arial" w:hAnsi="Arial" w:cs="Arial"/>
          <w:sz w:val="19"/>
          <w:szCs w:val="19"/>
        </w:rPr>
        <w:t>a</w:t>
      </w:r>
      <w:r w:rsidRPr="00001BF2">
        <w:rPr>
          <w:rStyle w:val="Policepardfaut1"/>
          <w:rFonts w:ascii="Arial" w:hAnsi="Arial" w:cs="Arial"/>
          <w:spacing w:val="-2"/>
          <w:sz w:val="19"/>
          <w:szCs w:val="19"/>
        </w:rPr>
        <w:t>i</w:t>
      </w:r>
      <w:r w:rsidRPr="00001BF2">
        <w:rPr>
          <w:rStyle w:val="Policepardfaut1"/>
          <w:rFonts w:ascii="Arial" w:hAnsi="Arial" w:cs="Arial"/>
          <w:sz w:val="19"/>
          <w:szCs w:val="19"/>
        </w:rPr>
        <w:t>s</w:t>
      </w:r>
      <w:r w:rsidRPr="00001BF2">
        <w:rPr>
          <w:rStyle w:val="Policepardfaut1"/>
          <w:rFonts w:ascii="Arial" w:hAnsi="Arial" w:cs="Arial"/>
          <w:spacing w:val="-1"/>
          <w:sz w:val="19"/>
          <w:szCs w:val="19"/>
        </w:rPr>
        <w:t>o</w:t>
      </w:r>
      <w:r w:rsidRPr="00001BF2">
        <w:rPr>
          <w:rStyle w:val="Policepardfaut1"/>
          <w:rFonts w:ascii="Arial" w:hAnsi="Arial" w:cs="Arial"/>
          <w:sz w:val="19"/>
          <w:szCs w:val="19"/>
        </w:rPr>
        <w:t>n</w:t>
      </w:r>
      <w:r w:rsidRPr="00001BF2">
        <w:rPr>
          <w:rStyle w:val="Policepardfaut1"/>
          <w:rFonts w:ascii="Arial" w:hAnsi="Arial" w:cs="Arial"/>
          <w:spacing w:val="18"/>
          <w:sz w:val="19"/>
          <w:szCs w:val="19"/>
        </w:rPr>
        <w:t xml:space="preserve"> </w:t>
      </w:r>
      <w:r w:rsidRPr="00001BF2">
        <w:rPr>
          <w:rStyle w:val="Policepardfaut1"/>
          <w:rFonts w:ascii="Arial" w:hAnsi="Arial" w:cs="Arial"/>
          <w:sz w:val="19"/>
          <w:szCs w:val="19"/>
        </w:rPr>
        <w:t>s</w:t>
      </w:r>
      <w:r w:rsidRPr="00001BF2">
        <w:rPr>
          <w:rStyle w:val="Policepardfaut1"/>
          <w:rFonts w:ascii="Arial" w:hAnsi="Arial" w:cs="Arial"/>
          <w:spacing w:val="-1"/>
          <w:sz w:val="19"/>
          <w:szCs w:val="19"/>
        </w:rPr>
        <w:t>o</w:t>
      </w:r>
      <w:r w:rsidRPr="00001BF2">
        <w:rPr>
          <w:rStyle w:val="Policepardfaut1"/>
          <w:rFonts w:ascii="Arial" w:hAnsi="Arial" w:cs="Arial"/>
          <w:sz w:val="19"/>
          <w:szCs w:val="19"/>
        </w:rPr>
        <w:t>c</w:t>
      </w:r>
      <w:r w:rsidRPr="00001BF2">
        <w:rPr>
          <w:rStyle w:val="Policepardfaut1"/>
          <w:rFonts w:ascii="Arial" w:hAnsi="Arial" w:cs="Arial"/>
          <w:spacing w:val="-1"/>
          <w:sz w:val="19"/>
          <w:szCs w:val="19"/>
        </w:rPr>
        <w:t>i</w:t>
      </w:r>
      <w:r w:rsidRPr="00001BF2">
        <w:rPr>
          <w:rStyle w:val="Policepardfaut1"/>
          <w:rFonts w:ascii="Arial" w:hAnsi="Arial" w:cs="Arial"/>
          <w:spacing w:val="1"/>
          <w:sz w:val="19"/>
          <w:szCs w:val="19"/>
        </w:rPr>
        <w:t>a</w:t>
      </w:r>
      <w:r w:rsidRPr="00001BF2">
        <w:rPr>
          <w:rStyle w:val="Policepardfaut1"/>
          <w:rFonts w:ascii="Arial" w:hAnsi="Arial" w:cs="Arial"/>
          <w:spacing w:val="-1"/>
          <w:sz w:val="19"/>
          <w:szCs w:val="19"/>
        </w:rPr>
        <w:t>l</w:t>
      </w:r>
      <w:r w:rsidRPr="00001BF2">
        <w:rPr>
          <w:rStyle w:val="Policepardfaut1"/>
          <w:rFonts w:ascii="Arial" w:hAnsi="Arial" w:cs="Arial"/>
          <w:sz w:val="19"/>
          <w:szCs w:val="19"/>
        </w:rPr>
        <w:t>e</w:t>
      </w:r>
      <w:r w:rsidRPr="00001BF2">
        <w:rPr>
          <w:rStyle w:val="Policepardfaut1"/>
          <w:rFonts w:ascii="Arial" w:hAnsi="Arial" w:cs="Arial"/>
          <w:spacing w:val="18"/>
          <w:sz w:val="19"/>
          <w:szCs w:val="19"/>
        </w:rPr>
        <w:t xml:space="preserve"> </w:t>
      </w:r>
      <w:r w:rsidRPr="00001BF2">
        <w:rPr>
          <w:rStyle w:val="Policepardfaut1"/>
          <w:rFonts w:ascii="Arial" w:hAnsi="Arial" w:cs="Arial"/>
          <w:sz w:val="19"/>
          <w:szCs w:val="19"/>
        </w:rPr>
        <w:t>de</w:t>
      </w:r>
      <w:r w:rsidRPr="00001BF2">
        <w:rPr>
          <w:rStyle w:val="Policepardfaut1"/>
          <w:rFonts w:ascii="Arial" w:hAnsi="Arial" w:cs="Arial"/>
          <w:spacing w:val="18"/>
          <w:sz w:val="19"/>
          <w:szCs w:val="19"/>
        </w:rPr>
        <w:t xml:space="preserve"> </w:t>
      </w:r>
      <w:r w:rsidRPr="00001BF2">
        <w:rPr>
          <w:rStyle w:val="Policepardfaut1"/>
          <w:rFonts w:ascii="Arial" w:hAnsi="Arial" w:cs="Arial"/>
          <w:spacing w:val="-1"/>
          <w:sz w:val="19"/>
          <w:szCs w:val="19"/>
        </w:rPr>
        <w:t>m</w:t>
      </w:r>
      <w:r w:rsidRPr="00001BF2">
        <w:rPr>
          <w:rStyle w:val="Policepardfaut1"/>
          <w:rFonts w:ascii="Arial" w:hAnsi="Arial" w:cs="Arial"/>
          <w:sz w:val="19"/>
          <w:szCs w:val="19"/>
        </w:rPr>
        <w:t>a</w:t>
      </w:r>
      <w:r w:rsidRPr="00001BF2">
        <w:rPr>
          <w:rStyle w:val="Policepardfaut1"/>
          <w:rFonts w:ascii="Arial" w:hAnsi="Arial" w:cs="Arial"/>
          <w:spacing w:val="21"/>
          <w:sz w:val="19"/>
          <w:szCs w:val="19"/>
        </w:rPr>
        <w:t xml:space="preserve"> </w:t>
      </w:r>
      <w:r w:rsidRPr="00001BF2">
        <w:rPr>
          <w:rStyle w:val="Policepardfaut1"/>
          <w:rFonts w:ascii="Arial" w:hAnsi="Arial" w:cs="Arial"/>
          <w:sz w:val="19"/>
          <w:szCs w:val="19"/>
        </w:rPr>
        <w:t>s</w:t>
      </w:r>
      <w:r w:rsidRPr="00001BF2">
        <w:rPr>
          <w:rStyle w:val="Policepardfaut1"/>
          <w:rFonts w:ascii="Arial" w:hAnsi="Arial" w:cs="Arial"/>
          <w:spacing w:val="-1"/>
          <w:sz w:val="19"/>
          <w:szCs w:val="19"/>
        </w:rPr>
        <w:t>t</w:t>
      </w:r>
      <w:r w:rsidRPr="00001BF2">
        <w:rPr>
          <w:rStyle w:val="Policepardfaut1"/>
          <w:rFonts w:ascii="Arial" w:hAnsi="Arial" w:cs="Arial"/>
          <w:sz w:val="19"/>
          <w:szCs w:val="19"/>
        </w:rPr>
        <w:t>r</w:t>
      </w:r>
      <w:r w:rsidRPr="00001BF2">
        <w:rPr>
          <w:rStyle w:val="Policepardfaut1"/>
          <w:rFonts w:ascii="Arial" w:hAnsi="Arial" w:cs="Arial"/>
          <w:spacing w:val="-2"/>
          <w:sz w:val="19"/>
          <w:szCs w:val="19"/>
        </w:rPr>
        <w:t>u</w:t>
      </w:r>
      <w:r w:rsidRPr="00001BF2">
        <w:rPr>
          <w:rStyle w:val="Policepardfaut1"/>
          <w:rFonts w:ascii="Arial" w:hAnsi="Arial" w:cs="Arial"/>
          <w:sz w:val="19"/>
          <w:szCs w:val="19"/>
        </w:rPr>
        <w:t>c</w:t>
      </w:r>
      <w:r w:rsidRPr="00001BF2">
        <w:rPr>
          <w:rStyle w:val="Policepardfaut1"/>
          <w:rFonts w:ascii="Arial" w:hAnsi="Arial" w:cs="Arial"/>
          <w:spacing w:val="-1"/>
          <w:sz w:val="19"/>
          <w:szCs w:val="19"/>
        </w:rPr>
        <w:t>tu</w:t>
      </w:r>
      <w:r w:rsidRPr="00001BF2">
        <w:rPr>
          <w:rStyle w:val="Policepardfaut1"/>
          <w:rFonts w:ascii="Arial" w:hAnsi="Arial" w:cs="Arial"/>
          <w:spacing w:val="5"/>
          <w:sz w:val="19"/>
          <w:szCs w:val="19"/>
        </w:rPr>
        <w:t>r</w:t>
      </w:r>
      <w:r w:rsidRPr="00001BF2">
        <w:rPr>
          <w:rStyle w:val="Policepardfaut1"/>
          <w:rFonts w:ascii="Arial" w:hAnsi="Arial" w:cs="Arial"/>
          <w:spacing w:val="-1"/>
          <w:sz w:val="19"/>
          <w:szCs w:val="19"/>
        </w:rPr>
        <w:t>e</w:t>
      </w:r>
      <w:r w:rsidRPr="00001BF2">
        <w:rPr>
          <w:rStyle w:val="Policepardfaut1"/>
          <w:rFonts w:ascii="Arial" w:hAnsi="Arial" w:cs="Arial"/>
          <w:sz w:val="19"/>
          <w:szCs w:val="19"/>
        </w:rPr>
        <w:t>,</w:t>
      </w:r>
      <w:r w:rsidRPr="00001BF2">
        <w:rPr>
          <w:rStyle w:val="Policepardfaut1"/>
          <w:rFonts w:ascii="Arial" w:hAnsi="Arial" w:cs="Arial"/>
          <w:spacing w:val="18"/>
          <w:sz w:val="19"/>
          <w:szCs w:val="19"/>
        </w:rPr>
        <w:t xml:space="preserve"> </w:t>
      </w:r>
      <w:r w:rsidRPr="00001BF2">
        <w:rPr>
          <w:rStyle w:val="Policepardfaut1"/>
          <w:rFonts w:ascii="Arial" w:hAnsi="Arial" w:cs="Arial"/>
          <w:sz w:val="19"/>
          <w:szCs w:val="19"/>
        </w:rPr>
        <w:t>d</w:t>
      </w:r>
      <w:r w:rsidRPr="00001BF2">
        <w:rPr>
          <w:rStyle w:val="Policepardfaut1"/>
          <w:rFonts w:ascii="Arial" w:hAnsi="Arial" w:cs="Arial"/>
          <w:spacing w:val="-1"/>
          <w:sz w:val="19"/>
          <w:szCs w:val="19"/>
        </w:rPr>
        <w:t>e</w:t>
      </w:r>
      <w:r w:rsidRPr="00001BF2">
        <w:rPr>
          <w:rStyle w:val="Policepardfaut1"/>
          <w:rFonts w:ascii="Arial" w:hAnsi="Arial" w:cs="Arial"/>
          <w:sz w:val="19"/>
          <w:szCs w:val="19"/>
        </w:rPr>
        <w:t>s</w:t>
      </w:r>
      <w:r w:rsidRPr="00001BF2">
        <w:rPr>
          <w:rStyle w:val="Policepardfaut1"/>
          <w:rFonts w:ascii="Arial" w:hAnsi="Arial" w:cs="Arial"/>
          <w:spacing w:val="19"/>
          <w:sz w:val="19"/>
          <w:szCs w:val="19"/>
        </w:rPr>
        <w:t xml:space="preserve"> </w:t>
      </w:r>
      <w:r w:rsidRPr="00001BF2">
        <w:rPr>
          <w:rStyle w:val="Policepardfaut1"/>
          <w:rFonts w:ascii="Arial" w:hAnsi="Arial" w:cs="Arial"/>
          <w:spacing w:val="-1"/>
          <w:sz w:val="19"/>
          <w:szCs w:val="19"/>
        </w:rPr>
        <w:t>en</w:t>
      </w:r>
      <w:r w:rsidRPr="00001BF2">
        <w:rPr>
          <w:rStyle w:val="Policepardfaut1"/>
          <w:rFonts w:ascii="Arial" w:hAnsi="Arial" w:cs="Arial"/>
          <w:sz w:val="19"/>
          <w:szCs w:val="19"/>
        </w:rPr>
        <w:t>g</w:t>
      </w:r>
      <w:r w:rsidRPr="00001BF2">
        <w:rPr>
          <w:rStyle w:val="Policepardfaut1"/>
          <w:rFonts w:ascii="Arial" w:hAnsi="Arial" w:cs="Arial"/>
          <w:spacing w:val="-1"/>
          <w:sz w:val="19"/>
          <w:szCs w:val="19"/>
        </w:rPr>
        <w:t>a</w:t>
      </w:r>
      <w:r w:rsidRPr="00001BF2">
        <w:rPr>
          <w:rStyle w:val="Policepardfaut1"/>
          <w:rFonts w:ascii="Arial" w:hAnsi="Arial" w:cs="Arial"/>
          <w:sz w:val="19"/>
          <w:szCs w:val="19"/>
        </w:rPr>
        <w:t>g</w:t>
      </w:r>
      <w:r w:rsidRPr="00001BF2">
        <w:rPr>
          <w:rStyle w:val="Policepardfaut1"/>
          <w:rFonts w:ascii="Arial" w:hAnsi="Arial" w:cs="Arial"/>
          <w:spacing w:val="-1"/>
          <w:sz w:val="19"/>
          <w:szCs w:val="19"/>
        </w:rPr>
        <w:t>emen</w:t>
      </w:r>
      <w:r w:rsidRPr="00001BF2">
        <w:rPr>
          <w:rStyle w:val="Policepardfaut1"/>
          <w:rFonts w:ascii="Arial" w:hAnsi="Arial" w:cs="Arial"/>
          <w:spacing w:val="-2"/>
          <w:sz w:val="19"/>
          <w:szCs w:val="19"/>
        </w:rPr>
        <w:t>t</w:t>
      </w:r>
      <w:r w:rsidRPr="00001BF2">
        <w:rPr>
          <w:rStyle w:val="Policepardfaut1"/>
          <w:rFonts w:ascii="Arial" w:hAnsi="Arial" w:cs="Arial"/>
          <w:sz w:val="19"/>
          <w:szCs w:val="19"/>
        </w:rPr>
        <w:t>s</w:t>
      </w:r>
      <w:r w:rsidRPr="00001BF2">
        <w:rPr>
          <w:rStyle w:val="Policepardfaut1"/>
          <w:rFonts w:ascii="Arial" w:hAnsi="Arial" w:cs="Arial"/>
          <w:spacing w:val="19"/>
          <w:sz w:val="19"/>
          <w:szCs w:val="19"/>
        </w:rPr>
        <w:t xml:space="preserve"> </w:t>
      </w:r>
      <w:r w:rsidRPr="00001BF2">
        <w:rPr>
          <w:rStyle w:val="Policepardfaut1"/>
          <w:rFonts w:ascii="Arial" w:hAnsi="Arial" w:cs="Arial"/>
          <w:spacing w:val="-1"/>
          <w:sz w:val="19"/>
          <w:szCs w:val="19"/>
        </w:rPr>
        <w:t>o</w:t>
      </w:r>
      <w:r w:rsidRPr="00001BF2">
        <w:rPr>
          <w:rStyle w:val="Policepardfaut1"/>
          <w:rFonts w:ascii="Arial" w:hAnsi="Arial" w:cs="Arial"/>
          <w:sz w:val="19"/>
          <w:szCs w:val="19"/>
        </w:rPr>
        <w:t>u</w:t>
      </w:r>
      <w:r w:rsidRPr="00001BF2">
        <w:rPr>
          <w:rStyle w:val="Policepardfaut1"/>
          <w:rFonts w:ascii="Arial" w:hAnsi="Arial" w:cs="Arial"/>
          <w:spacing w:val="20"/>
          <w:sz w:val="19"/>
          <w:szCs w:val="19"/>
        </w:rPr>
        <w:t xml:space="preserve"> </w:t>
      </w:r>
      <w:r w:rsidRPr="00001BF2">
        <w:rPr>
          <w:rStyle w:val="Policepardfaut1"/>
          <w:rFonts w:ascii="Arial" w:hAnsi="Arial" w:cs="Arial"/>
          <w:spacing w:val="-3"/>
          <w:sz w:val="19"/>
          <w:szCs w:val="19"/>
        </w:rPr>
        <w:t>d</w:t>
      </w:r>
      <w:r w:rsidRPr="00001BF2">
        <w:rPr>
          <w:rStyle w:val="Policepardfaut1"/>
          <w:rFonts w:ascii="Arial" w:hAnsi="Arial" w:cs="Arial"/>
          <w:sz w:val="19"/>
          <w:szCs w:val="19"/>
        </w:rPr>
        <w:t>u pr</w:t>
      </w:r>
      <w:r w:rsidRPr="00001BF2">
        <w:rPr>
          <w:rStyle w:val="Policepardfaut1"/>
          <w:rFonts w:ascii="Arial" w:hAnsi="Arial" w:cs="Arial"/>
          <w:spacing w:val="-2"/>
          <w:sz w:val="19"/>
          <w:szCs w:val="19"/>
        </w:rPr>
        <w:t>o</w:t>
      </w:r>
      <w:r w:rsidRPr="00001BF2">
        <w:rPr>
          <w:rStyle w:val="Policepardfaut1"/>
          <w:rFonts w:ascii="Arial" w:hAnsi="Arial" w:cs="Arial"/>
          <w:sz w:val="19"/>
          <w:szCs w:val="19"/>
        </w:rPr>
        <w:t>jet</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w:t>
      </w:r>
    </w:p>
    <w:p w:rsidR="009F1D3F" w:rsidRPr="00001BF2" w:rsidRDefault="009F1D3F" w:rsidP="009F1D3F">
      <w:pPr>
        <w:pStyle w:val="Contenudetableau"/>
        <w:numPr>
          <w:ilvl w:val="0"/>
          <w:numId w:val="8"/>
        </w:numPr>
        <w:spacing w:after="60"/>
        <w:jc w:val="both"/>
        <w:rPr>
          <w:rFonts w:ascii="Arial" w:hAnsi="Arial" w:cs="Arial"/>
          <w:sz w:val="19"/>
          <w:szCs w:val="19"/>
        </w:rPr>
      </w:pPr>
      <w:r w:rsidRPr="00001BF2">
        <w:rPr>
          <w:rStyle w:val="Policepardfaut1"/>
          <w:rFonts w:ascii="Arial" w:hAnsi="Arial" w:cs="Arial"/>
          <w:sz w:val="19"/>
          <w:szCs w:val="19"/>
        </w:rPr>
        <w:t>A</w:t>
      </w:r>
      <w:r w:rsidRPr="00001BF2">
        <w:rPr>
          <w:rStyle w:val="Policepardfaut1"/>
          <w:rFonts w:ascii="Arial" w:hAnsi="Arial" w:cs="Arial"/>
          <w:spacing w:val="18"/>
          <w:sz w:val="19"/>
          <w:szCs w:val="19"/>
        </w:rPr>
        <w:t xml:space="preserve"> </w:t>
      </w:r>
      <w:r w:rsidRPr="00001BF2">
        <w:rPr>
          <w:rStyle w:val="Policepardfaut1"/>
          <w:rFonts w:ascii="Arial" w:hAnsi="Arial" w:cs="Arial"/>
          <w:sz w:val="19"/>
          <w:szCs w:val="19"/>
        </w:rPr>
        <w:t>p</w:t>
      </w:r>
      <w:r w:rsidRPr="00001BF2">
        <w:rPr>
          <w:rStyle w:val="Policepardfaut1"/>
          <w:rFonts w:ascii="Arial" w:hAnsi="Arial" w:cs="Arial"/>
          <w:spacing w:val="-1"/>
          <w:sz w:val="19"/>
          <w:szCs w:val="19"/>
        </w:rPr>
        <w:t>e</w:t>
      </w:r>
      <w:r w:rsidRPr="00001BF2">
        <w:rPr>
          <w:rStyle w:val="Policepardfaut1"/>
          <w:rFonts w:ascii="Arial" w:hAnsi="Arial" w:cs="Arial"/>
          <w:sz w:val="19"/>
          <w:szCs w:val="19"/>
        </w:rPr>
        <w:t>r</w:t>
      </w:r>
      <w:r w:rsidRPr="00001BF2">
        <w:rPr>
          <w:rStyle w:val="Policepardfaut1"/>
          <w:rFonts w:ascii="Arial" w:hAnsi="Arial" w:cs="Arial"/>
          <w:spacing w:val="-1"/>
          <w:sz w:val="19"/>
          <w:szCs w:val="19"/>
        </w:rPr>
        <w:t>me</w:t>
      </w:r>
      <w:r w:rsidRPr="00001BF2">
        <w:rPr>
          <w:rStyle w:val="Policepardfaut1"/>
          <w:rFonts w:ascii="Arial" w:hAnsi="Arial" w:cs="Arial"/>
          <w:spacing w:val="-4"/>
          <w:sz w:val="19"/>
          <w:szCs w:val="19"/>
        </w:rPr>
        <w:t>t</w:t>
      </w:r>
      <w:r w:rsidRPr="00001BF2">
        <w:rPr>
          <w:rStyle w:val="Policepardfaut1"/>
          <w:rFonts w:ascii="Arial" w:hAnsi="Arial" w:cs="Arial"/>
          <w:spacing w:val="-1"/>
          <w:sz w:val="19"/>
          <w:szCs w:val="19"/>
        </w:rPr>
        <w:t>t</w:t>
      </w:r>
      <w:r w:rsidRPr="00001BF2">
        <w:rPr>
          <w:rStyle w:val="Policepardfaut1"/>
          <w:rFonts w:ascii="Arial" w:hAnsi="Arial" w:cs="Arial"/>
          <w:sz w:val="19"/>
          <w:szCs w:val="19"/>
        </w:rPr>
        <w:t>re</w:t>
      </w:r>
      <w:r w:rsidRPr="00001BF2">
        <w:rPr>
          <w:rStyle w:val="Policepardfaut1"/>
          <w:rFonts w:ascii="Arial" w:hAnsi="Arial" w:cs="Arial"/>
          <w:spacing w:val="18"/>
          <w:sz w:val="19"/>
          <w:szCs w:val="19"/>
        </w:rPr>
        <w:t xml:space="preserve"> </w:t>
      </w:r>
      <w:r w:rsidRPr="00001BF2">
        <w:rPr>
          <w:rStyle w:val="Policepardfaut1"/>
          <w:rFonts w:ascii="Arial" w:hAnsi="Arial" w:cs="Arial"/>
          <w:sz w:val="19"/>
          <w:szCs w:val="19"/>
        </w:rPr>
        <w:t>/</w:t>
      </w:r>
      <w:r w:rsidRPr="00001BF2">
        <w:rPr>
          <w:rStyle w:val="Policepardfaut1"/>
          <w:rFonts w:ascii="Arial" w:hAnsi="Arial" w:cs="Arial"/>
          <w:spacing w:val="20"/>
          <w:sz w:val="19"/>
          <w:szCs w:val="19"/>
        </w:rPr>
        <w:t xml:space="preserve"> </w:t>
      </w:r>
      <w:r w:rsidRPr="00001BF2">
        <w:rPr>
          <w:rStyle w:val="Policepardfaut1"/>
          <w:rFonts w:ascii="Arial" w:hAnsi="Arial" w:cs="Arial"/>
          <w:spacing w:val="-4"/>
          <w:sz w:val="19"/>
          <w:szCs w:val="19"/>
        </w:rPr>
        <w:t>f</w:t>
      </w:r>
      <w:r w:rsidRPr="00001BF2">
        <w:rPr>
          <w:rStyle w:val="Policepardfaut1"/>
          <w:rFonts w:ascii="Arial" w:hAnsi="Arial" w:cs="Arial"/>
          <w:sz w:val="19"/>
          <w:szCs w:val="19"/>
        </w:rPr>
        <w:t>ac</w:t>
      </w:r>
      <w:r w:rsidRPr="00001BF2">
        <w:rPr>
          <w:rStyle w:val="Policepardfaut1"/>
          <w:rFonts w:ascii="Arial" w:hAnsi="Arial" w:cs="Arial"/>
          <w:spacing w:val="-1"/>
          <w:sz w:val="19"/>
          <w:szCs w:val="19"/>
        </w:rPr>
        <w:t>ilite</w:t>
      </w:r>
      <w:r w:rsidRPr="00001BF2">
        <w:rPr>
          <w:rStyle w:val="Policepardfaut1"/>
          <w:rFonts w:ascii="Arial" w:hAnsi="Arial" w:cs="Arial"/>
          <w:sz w:val="19"/>
          <w:szCs w:val="19"/>
        </w:rPr>
        <w:t>r</w:t>
      </w:r>
      <w:r w:rsidRPr="00001BF2">
        <w:rPr>
          <w:rStyle w:val="Policepardfaut1"/>
          <w:rFonts w:ascii="Arial" w:hAnsi="Arial" w:cs="Arial"/>
          <w:spacing w:val="19"/>
          <w:sz w:val="19"/>
          <w:szCs w:val="19"/>
        </w:rPr>
        <w:t xml:space="preserve"> </w:t>
      </w:r>
      <w:r w:rsidRPr="00001BF2">
        <w:rPr>
          <w:rStyle w:val="Policepardfaut1"/>
          <w:rFonts w:ascii="Arial" w:hAnsi="Arial" w:cs="Arial"/>
          <w:spacing w:val="-1"/>
          <w:sz w:val="19"/>
          <w:szCs w:val="19"/>
        </w:rPr>
        <w:t>l</w:t>
      </w:r>
      <w:r w:rsidRPr="00001BF2">
        <w:rPr>
          <w:rStyle w:val="Policepardfaut1"/>
          <w:rFonts w:ascii="Arial" w:hAnsi="Arial" w:cs="Arial"/>
          <w:sz w:val="19"/>
          <w:szCs w:val="19"/>
        </w:rPr>
        <w:t>’</w:t>
      </w:r>
      <w:r w:rsidRPr="00001BF2">
        <w:rPr>
          <w:rStyle w:val="Policepardfaut1"/>
          <w:rFonts w:ascii="Arial" w:hAnsi="Arial" w:cs="Arial"/>
          <w:spacing w:val="-1"/>
          <w:sz w:val="19"/>
          <w:szCs w:val="19"/>
        </w:rPr>
        <w:t>a</w:t>
      </w:r>
      <w:r w:rsidRPr="00001BF2">
        <w:rPr>
          <w:rStyle w:val="Policepardfaut1"/>
          <w:rFonts w:ascii="Arial" w:hAnsi="Arial" w:cs="Arial"/>
          <w:sz w:val="19"/>
          <w:szCs w:val="19"/>
        </w:rPr>
        <w:t>cc</w:t>
      </w:r>
      <w:r w:rsidRPr="00001BF2">
        <w:rPr>
          <w:rStyle w:val="Policepardfaut1"/>
          <w:rFonts w:ascii="Arial" w:hAnsi="Arial" w:cs="Arial"/>
          <w:spacing w:val="-1"/>
          <w:sz w:val="19"/>
          <w:szCs w:val="19"/>
        </w:rPr>
        <w:t>è</w:t>
      </w:r>
      <w:r w:rsidRPr="00001BF2">
        <w:rPr>
          <w:rStyle w:val="Policepardfaut1"/>
          <w:rFonts w:ascii="Arial" w:hAnsi="Arial" w:cs="Arial"/>
          <w:sz w:val="19"/>
          <w:szCs w:val="19"/>
        </w:rPr>
        <w:t>s</w:t>
      </w:r>
      <w:r w:rsidRPr="00001BF2">
        <w:rPr>
          <w:rStyle w:val="Policepardfaut1"/>
          <w:rFonts w:ascii="Arial" w:hAnsi="Arial" w:cs="Arial"/>
          <w:spacing w:val="19"/>
          <w:sz w:val="19"/>
          <w:szCs w:val="19"/>
        </w:rPr>
        <w:t xml:space="preserve"> </w:t>
      </w:r>
      <w:r w:rsidRPr="00001BF2">
        <w:rPr>
          <w:rStyle w:val="Policepardfaut1"/>
          <w:rFonts w:ascii="Arial" w:hAnsi="Arial" w:cs="Arial"/>
          <w:sz w:val="19"/>
          <w:szCs w:val="19"/>
        </w:rPr>
        <w:t>à</w:t>
      </w:r>
      <w:r w:rsidRPr="00001BF2">
        <w:rPr>
          <w:rStyle w:val="Policepardfaut1"/>
          <w:rFonts w:ascii="Arial" w:hAnsi="Arial" w:cs="Arial"/>
          <w:spacing w:val="14"/>
          <w:sz w:val="19"/>
          <w:szCs w:val="19"/>
        </w:rPr>
        <w:t xml:space="preserve"> </w:t>
      </w:r>
      <w:r w:rsidRPr="00001BF2">
        <w:rPr>
          <w:rStyle w:val="Policepardfaut1"/>
          <w:rFonts w:ascii="Arial" w:hAnsi="Arial" w:cs="Arial"/>
          <w:spacing w:val="-1"/>
          <w:sz w:val="19"/>
          <w:szCs w:val="19"/>
        </w:rPr>
        <w:t>m</w:t>
      </w:r>
      <w:r w:rsidRPr="00001BF2">
        <w:rPr>
          <w:rStyle w:val="Policepardfaut1"/>
          <w:rFonts w:ascii="Arial" w:hAnsi="Arial" w:cs="Arial"/>
          <w:sz w:val="19"/>
          <w:szCs w:val="19"/>
        </w:rPr>
        <w:t>a</w:t>
      </w:r>
      <w:r w:rsidRPr="00001BF2">
        <w:rPr>
          <w:rStyle w:val="Policepardfaut1"/>
          <w:rFonts w:ascii="Arial" w:hAnsi="Arial" w:cs="Arial"/>
          <w:spacing w:val="18"/>
          <w:sz w:val="19"/>
          <w:szCs w:val="19"/>
        </w:rPr>
        <w:t xml:space="preserve"> </w:t>
      </w:r>
      <w:r w:rsidRPr="00001BF2">
        <w:rPr>
          <w:rStyle w:val="Policepardfaut1"/>
          <w:rFonts w:ascii="Arial" w:hAnsi="Arial" w:cs="Arial"/>
          <w:sz w:val="19"/>
          <w:szCs w:val="19"/>
        </w:rPr>
        <w:t>s</w:t>
      </w:r>
      <w:r w:rsidRPr="00001BF2">
        <w:rPr>
          <w:rStyle w:val="Policepardfaut1"/>
          <w:rFonts w:ascii="Arial" w:hAnsi="Arial" w:cs="Arial"/>
          <w:spacing w:val="-1"/>
          <w:sz w:val="19"/>
          <w:szCs w:val="19"/>
        </w:rPr>
        <w:t>t</w:t>
      </w:r>
      <w:r w:rsidRPr="00001BF2">
        <w:rPr>
          <w:rStyle w:val="Policepardfaut1"/>
          <w:rFonts w:ascii="Arial" w:hAnsi="Arial" w:cs="Arial"/>
          <w:sz w:val="19"/>
          <w:szCs w:val="19"/>
        </w:rPr>
        <w:t>r</w:t>
      </w:r>
      <w:r w:rsidRPr="00001BF2">
        <w:rPr>
          <w:rStyle w:val="Policepardfaut1"/>
          <w:rFonts w:ascii="Arial" w:hAnsi="Arial" w:cs="Arial"/>
          <w:spacing w:val="-2"/>
          <w:sz w:val="19"/>
          <w:szCs w:val="19"/>
        </w:rPr>
        <w:t>u</w:t>
      </w:r>
      <w:r w:rsidRPr="00001BF2">
        <w:rPr>
          <w:rStyle w:val="Policepardfaut1"/>
          <w:rFonts w:ascii="Arial" w:hAnsi="Arial" w:cs="Arial"/>
          <w:sz w:val="19"/>
          <w:szCs w:val="19"/>
        </w:rPr>
        <w:t>c</w:t>
      </w:r>
      <w:r w:rsidRPr="00001BF2">
        <w:rPr>
          <w:rStyle w:val="Policepardfaut1"/>
          <w:rFonts w:ascii="Arial" w:hAnsi="Arial" w:cs="Arial"/>
          <w:spacing w:val="-1"/>
          <w:sz w:val="19"/>
          <w:szCs w:val="19"/>
        </w:rPr>
        <w:t>tu</w:t>
      </w:r>
      <w:r w:rsidRPr="00001BF2">
        <w:rPr>
          <w:rStyle w:val="Policepardfaut1"/>
          <w:rFonts w:ascii="Arial" w:hAnsi="Arial" w:cs="Arial"/>
          <w:sz w:val="19"/>
          <w:szCs w:val="19"/>
        </w:rPr>
        <w:t>re</w:t>
      </w:r>
      <w:r w:rsidRPr="00001BF2">
        <w:rPr>
          <w:rStyle w:val="Policepardfaut1"/>
          <w:rFonts w:ascii="Arial" w:hAnsi="Arial" w:cs="Arial"/>
          <w:spacing w:val="18"/>
          <w:sz w:val="19"/>
          <w:szCs w:val="19"/>
        </w:rPr>
        <w:t xml:space="preserve"> </w:t>
      </w:r>
      <w:r w:rsidRPr="00001BF2">
        <w:rPr>
          <w:rStyle w:val="Policepardfaut1"/>
          <w:rFonts w:ascii="Arial" w:hAnsi="Arial" w:cs="Arial"/>
          <w:sz w:val="19"/>
          <w:szCs w:val="19"/>
        </w:rPr>
        <w:t>a</w:t>
      </w:r>
      <w:r w:rsidRPr="00001BF2">
        <w:rPr>
          <w:rStyle w:val="Policepardfaut1"/>
          <w:rFonts w:ascii="Arial" w:hAnsi="Arial" w:cs="Arial"/>
          <w:spacing w:val="-2"/>
          <w:sz w:val="19"/>
          <w:szCs w:val="19"/>
        </w:rPr>
        <w:t>u</w:t>
      </w:r>
      <w:r w:rsidRPr="00001BF2">
        <w:rPr>
          <w:rStyle w:val="Policepardfaut1"/>
          <w:rFonts w:ascii="Arial" w:hAnsi="Arial" w:cs="Arial"/>
          <w:sz w:val="19"/>
          <w:szCs w:val="19"/>
        </w:rPr>
        <w:t>x</w:t>
      </w:r>
      <w:r w:rsidRPr="00001BF2">
        <w:rPr>
          <w:rStyle w:val="Policepardfaut1"/>
          <w:rFonts w:ascii="Arial" w:hAnsi="Arial" w:cs="Arial"/>
          <w:spacing w:val="18"/>
          <w:sz w:val="19"/>
          <w:szCs w:val="19"/>
        </w:rPr>
        <w:t xml:space="preserve"> </w:t>
      </w:r>
      <w:r w:rsidRPr="00001BF2">
        <w:rPr>
          <w:rStyle w:val="Policepardfaut1"/>
          <w:rFonts w:ascii="Arial" w:hAnsi="Arial" w:cs="Arial"/>
          <w:sz w:val="19"/>
          <w:szCs w:val="19"/>
        </w:rPr>
        <w:t>a</w:t>
      </w:r>
      <w:r w:rsidRPr="00001BF2">
        <w:rPr>
          <w:rStyle w:val="Policepardfaut1"/>
          <w:rFonts w:ascii="Arial" w:hAnsi="Arial" w:cs="Arial"/>
          <w:spacing w:val="-2"/>
          <w:sz w:val="19"/>
          <w:szCs w:val="19"/>
        </w:rPr>
        <w:t>u</w:t>
      </w:r>
      <w:r w:rsidRPr="00001BF2">
        <w:rPr>
          <w:rStyle w:val="Policepardfaut1"/>
          <w:rFonts w:ascii="Arial" w:hAnsi="Arial" w:cs="Arial"/>
          <w:spacing w:val="-1"/>
          <w:sz w:val="19"/>
          <w:szCs w:val="19"/>
        </w:rPr>
        <w:t>to</w:t>
      </w:r>
      <w:r w:rsidRPr="00001BF2">
        <w:rPr>
          <w:rStyle w:val="Policepardfaut1"/>
          <w:rFonts w:ascii="Arial" w:hAnsi="Arial" w:cs="Arial"/>
          <w:sz w:val="19"/>
          <w:szCs w:val="19"/>
        </w:rPr>
        <w:t>r</w:t>
      </w:r>
      <w:r w:rsidRPr="00001BF2">
        <w:rPr>
          <w:rStyle w:val="Policepardfaut1"/>
          <w:rFonts w:ascii="Arial" w:hAnsi="Arial" w:cs="Arial"/>
          <w:spacing w:val="-2"/>
          <w:sz w:val="19"/>
          <w:szCs w:val="19"/>
        </w:rPr>
        <w:t>i</w:t>
      </w:r>
      <w:r w:rsidRPr="00001BF2">
        <w:rPr>
          <w:rStyle w:val="Policepardfaut1"/>
          <w:rFonts w:ascii="Arial" w:hAnsi="Arial" w:cs="Arial"/>
          <w:spacing w:val="-1"/>
          <w:sz w:val="19"/>
          <w:szCs w:val="19"/>
        </w:rPr>
        <w:t>té</w:t>
      </w:r>
      <w:r w:rsidRPr="00001BF2">
        <w:rPr>
          <w:rStyle w:val="Policepardfaut1"/>
          <w:rFonts w:ascii="Arial" w:hAnsi="Arial" w:cs="Arial"/>
          <w:sz w:val="19"/>
          <w:szCs w:val="19"/>
        </w:rPr>
        <w:t>s</w:t>
      </w:r>
      <w:r w:rsidRPr="00001BF2">
        <w:rPr>
          <w:rStyle w:val="Policepardfaut1"/>
          <w:rFonts w:ascii="Arial" w:hAnsi="Arial" w:cs="Arial"/>
          <w:spacing w:val="19"/>
          <w:sz w:val="19"/>
          <w:szCs w:val="19"/>
        </w:rPr>
        <w:t xml:space="preserve"> </w:t>
      </w:r>
      <w:r w:rsidRPr="00001BF2">
        <w:rPr>
          <w:rStyle w:val="Policepardfaut1"/>
          <w:rFonts w:ascii="Arial" w:hAnsi="Arial" w:cs="Arial"/>
          <w:sz w:val="19"/>
          <w:szCs w:val="19"/>
        </w:rPr>
        <w:t>c</w:t>
      </w:r>
      <w:r w:rsidRPr="00001BF2">
        <w:rPr>
          <w:rStyle w:val="Policepardfaut1"/>
          <w:rFonts w:ascii="Arial" w:hAnsi="Arial" w:cs="Arial"/>
          <w:spacing w:val="-1"/>
          <w:sz w:val="19"/>
          <w:szCs w:val="19"/>
        </w:rPr>
        <w:t>om</w:t>
      </w:r>
      <w:r w:rsidRPr="00001BF2">
        <w:rPr>
          <w:rStyle w:val="Policepardfaut1"/>
          <w:rFonts w:ascii="Arial" w:hAnsi="Arial" w:cs="Arial"/>
          <w:sz w:val="19"/>
          <w:szCs w:val="19"/>
        </w:rPr>
        <w:t>p</w:t>
      </w:r>
      <w:r w:rsidRPr="00001BF2">
        <w:rPr>
          <w:rStyle w:val="Policepardfaut1"/>
          <w:rFonts w:ascii="Arial" w:hAnsi="Arial" w:cs="Arial"/>
          <w:spacing w:val="-1"/>
          <w:sz w:val="19"/>
          <w:szCs w:val="19"/>
        </w:rPr>
        <w:t>étente</w:t>
      </w:r>
      <w:r w:rsidRPr="00001BF2">
        <w:rPr>
          <w:rStyle w:val="Policepardfaut1"/>
          <w:rFonts w:ascii="Arial" w:hAnsi="Arial" w:cs="Arial"/>
          <w:sz w:val="19"/>
          <w:szCs w:val="19"/>
        </w:rPr>
        <w:t>s</w:t>
      </w:r>
      <w:r w:rsidRPr="00001BF2">
        <w:rPr>
          <w:rStyle w:val="Policepardfaut1"/>
          <w:rFonts w:ascii="Arial" w:hAnsi="Arial" w:cs="Arial"/>
          <w:spacing w:val="19"/>
          <w:sz w:val="19"/>
          <w:szCs w:val="19"/>
        </w:rPr>
        <w:t xml:space="preserve"> </w:t>
      </w:r>
      <w:r w:rsidRPr="00001BF2">
        <w:rPr>
          <w:rStyle w:val="Policepardfaut1"/>
          <w:rFonts w:ascii="Arial" w:hAnsi="Arial" w:cs="Arial"/>
          <w:sz w:val="19"/>
          <w:szCs w:val="19"/>
        </w:rPr>
        <w:t>c</w:t>
      </w:r>
      <w:r w:rsidRPr="00001BF2">
        <w:rPr>
          <w:rStyle w:val="Policepardfaut1"/>
          <w:rFonts w:ascii="Arial" w:hAnsi="Arial" w:cs="Arial"/>
          <w:spacing w:val="-1"/>
          <w:sz w:val="19"/>
          <w:szCs w:val="19"/>
        </w:rPr>
        <w:t>h</w:t>
      </w:r>
      <w:r w:rsidRPr="00001BF2">
        <w:rPr>
          <w:rStyle w:val="Policepardfaut1"/>
          <w:rFonts w:ascii="Arial" w:hAnsi="Arial" w:cs="Arial"/>
          <w:sz w:val="19"/>
          <w:szCs w:val="19"/>
        </w:rPr>
        <w:t>a</w:t>
      </w:r>
      <w:r w:rsidRPr="00001BF2">
        <w:rPr>
          <w:rStyle w:val="Policepardfaut1"/>
          <w:rFonts w:ascii="Arial" w:hAnsi="Arial" w:cs="Arial"/>
          <w:spacing w:val="-1"/>
          <w:sz w:val="19"/>
          <w:szCs w:val="19"/>
        </w:rPr>
        <w:t>r</w:t>
      </w:r>
      <w:r w:rsidRPr="00001BF2">
        <w:rPr>
          <w:rStyle w:val="Policepardfaut1"/>
          <w:rFonts w:ascii="Arial" w:hAnsi="Arial" w:cs="Arial"/>
          <w:sz w:val="19"/>
          <w:szCs w:val="19"/>
        </w:rPr>
        <w:t>g</w:t>
      </w:r>
      <w:r w:rsidRPr="00001BF2">
        <w:rPr>
          <w:rStyle w:val="Policepardfaut1"/>
          <w:rFonts w:ascii="Arial" w:hAnsi="Arial" w:cs="Arial"/>
          <w:spacing w:val="-1"/>
          <w:sz w:val="19"/>
          <w:szCs w:val="19"/>
        </w:rPr>
        <w:t>ée</w:t>
      </w:r>
      <w:r w:rsidRPr="00001BF2">
        <w:rPr>
          <w:rStyle w:val="Policepardfaut1"/>
          <w:rFonts w:ascii="Arial" w:hAnsi="Arial" w:cs="Arial"/>
          <w:sz w:val="19"/>
          <w:szCs w:val="19"/>
        </w:rPr>
        <w:t>s</w:t>
      </w:r>
      <w:r w:rsidRPr="00001BF2">
        <w:rPr>
          <w:rStyle w:val="Policepardfaut1"/>
          <w:rFonts w:ascii="Arial" w:hAnsi="Arial" w:cs="Arial"/>
          <w:spacing w:val="19"/>
          <w:sz w:val="19"/>
          <w:szCs w:val="19"/>
        </w:rPr>
        <w:t xml:space="preserve"> </w:t>
      </w:r>
      <w:r w:rsidRPr="00001BF2">
        <w:rPr>
          <w:rStyle w:val="Policepardfaut1"/>
          <w:rFonts w:ascii="Arial" w:hAnsi="Arial" w:cs="Arial"/>
          <w:sz w:val="19"/>
          <w:szCs w:val="19"/>
        </w:rPr>
        <w:t>d</w:t>
      </w:r>
      <w:r w:rsidRPr="00001BF2">
        <w:rPr>
          <w:rStyle w:val="Policepardfaut1"/>
          <w:rFonts w:ascii="Arial" w:hAnsi="Arial" w:cs="Arial"/>
          <w:spacing w:val="-1"/>
          <w:sz w:val="19"/>
          <w:szCs w:val="19"/>
        </w:rPr>
        <w:t>e</w:t>
      </w:r>
      <w:r w:rsidRPr="00001BF2">
        <w:rPr>
          <w:rStyle w:val="Policepardfaut1"/>
          <w:rFonts w:ascii="Arial" w:hAnsi="Arial" w:cs="Arial"/>
          <w:sz w:val="19"/>
          <w:szCs w:val="19"/>
        </w:rPr>
        <w:t>s</w:t>
      </w:r>
      <w:r w:rsidRPr="00001BF2">
        <w:rPr>
          <w:rStyle w:val="Policepardfaut1"/>
          <w:rFonts w:ascii="Arial" w:hAnsi="Arial" w:cs="Arial"/>
          <w:spacing w:val="17"/>
          <w:sz w:val="19"/>
          <w:szCs w:val="19"/>
        </w:rPr>
        <w:t xml:space="preserve"> </w:t>
      </w:r>
      <w:r w:rsidRPr="00001BF2">
        <w:rPr>
          <w:rStyle w:val="Policepardfaut1"/>
          <w:rFonts w:ascii="Arial" w:hAnsi="Arial" w:cs="Arial"/>
          <w:sz w:val="19"/>
          <w:szCs w:val="19"/>
        </w:rPr>
        <w:t>c</w:t>
      </w:r>
      <w:r w:rsidRPr="00001BF2">
        <w:rPr>
          <w:rStyle w:val="Policepardfaut1"/>
          <w:rFonts w:ascii="Arial" w:hAnsi="Arial" w:cs="Arial"/>
          <w:spacing w:val="-1"/>
          <w:sz w:val="19"/>
          <w:szCs w:val="19"/>
        </w:rPr>
        <w:t>ont</w:t>
      </w:r>
      <w:r w:rsidRPr="00001BF2">
        <w:rPr>
          <w:rStyle w:val="Policepardfaut1"/>
          <w:rFonts w:ascii="Arial" w:hAnsi="Arial" w:cs="Arial"/>
          <w:sz w:val="19"/>
          <w:szCs w:val="19"/>
        </w:rPr>
        <w:t>r</w:t>
      </w:r>
      <w:r w:rsidRPr="00001BF2">
        <w:rPr>
          <w:rStyle w:val="Policepardfaut1"/>
          <w:rFonts w:ascii="Arial" w:hAnsi="Arial" w:cs="Arial"/>
          <w:spacing w:val="-2"/>
          <w:sz w:val="19"/>
          <w:szCs w:val="19"/>
        </w:rPr>
        <w:t>ô</w:t>
      </w:r>
      <w:r w:rsidRPr="00001BF2">
        <w:rPr>
          <w:rStyle w:val="Policepardfaut1"/>
          <w:rFonts w:ascii="Arial" w:hAnsi="Arial" w:cs="Arial"/>
          <w:spacing w:val="-1"/>
          <w:sz w:val="19"/>
          <w:szCs w:val="19"/>
        </w:rPr>
        <w:t>le</w:t>
      </w:r>
      <w:r w:rsidRPr="00001BF2">
        <w:rPr>
          <w:rStyle w:val="Policepardfaut1"/>
          <w:rFonts w:ascii="Arial" w:hAnsi="Arial" w:cs="Arial"/>
          <w:sz w:val="19"/>
          <w:szCs w:val="19"/>
        </w:rPr>
        <w:t>s</w:t>
      </w:r>
      <w:r w:rsidRPr="00001BF2">
        <w:rPr>
          <w:rStyle w:val="Policepardfaut1"/>
          <w:rFonts w:ascii="Arial" w:hAnsi="Arial" w:cs="Arial"/>
          <w:spacing w:val="19"/>
          <w:sz w:val="19"/>
          <w:szCs w:val="19"/>
        </w:rPr>
        <w:t xml:space="preserve"> </w:t>
      </w:r>
      <w:r w:rsidRPr="00001BF2">
        <w:rPr>
          <w:rStyle w:val="Policepardfaut1"/>
          <w:rFonts w:ascii="Arial" w:hAnsi="Arial" w:cs="Arial"/>
          <w:sz w:val="19"/>
          <w:szCs w:val="19"/>
        </w:rPr>
        <w:t>p</w:t>
      </w:r>
      <w:r w:rsidRPr="00001BF2">
        <w:rPr>
          <w:rStyle w:val="Policepardfaut1"/>
          <w:rFonts w:ascii="Arial" w:hAnsi="Arial" w:cs="Arial"/>
          <w:spacing w:val="-1"/>
          <w:sz w:val="19"/>
          <w:szCs w:val="19"/>
        </w:rPr>
        <w:t>ou</w:t>
      </w:r>
      <w:r w:rsidRPr="00001BF2">
        <w:rPr>
          <w:rStyle w:val="Policepardfaut1"/>
          <w:rFonts w:ascii="Arial" w:hAnsi="Arial" w:cs="Arial"/>
          <w:sz w:val="19"/>
          <w:szCs w:val="19"/>
        </w:rPr>
        <w:t>r</w:t>
      </w:r>
      <w:r w:rsidRPr="00001BF2">
        <w:rPr>
          <w:rStyle w:val="Policepardfaut1"/>
          <w:rFonts w:ascii="Arial" w:hAnsi="Arial" w:cs="Arial"/>
          <w:spacing w:val="19"/>
          <w:sz w:val="19"/>
          <w:szCs w:val="19"/>
        </w:rPr>
        <w:t xml:space="preserve"> </w:t>
      </w:r>
      <w:r w:rsidRPr="00001BF2">
        <w:rPr>
          <w:rStyle w:val="Policepardfaut1"/>
          <w:rFonts w:ascii="Arial" w:hAnsi="Arial" w:cs="Arial"/>
          <w:spacing w:val="-1"/>
          <w:sz w:val="19"/>
          <w:szCs w:val="19"/>
        </w:rPr>
        <w:t>l</w:t>
      </w:r>
      <w:r w:rsidRPr="00001BF2">
        <w:rPr>
          <w:rStyle w:val="Policepardfaut1"/>
          <w:rFonts w:ascii="Arial" w:hAnsi="Arial" w:cs="Arial"/>
          <w:sz w:val="19"/>
          <w:szCs w:val="19"/>
        </w:rPr>
        <w:t>’</w:t>
      </w:r>
      <w:r w:rsidRPr="00001BF2">
        <w:rPr>
          <w:rStyle w:val="Policepardfaut1"/>
          <w:rFonts w:ascii="Arial" w:hAnsi="Arial" w:cs="Arial"/>
          <w:spacing w:val="-1"/>
          <w:sz w:val="19"/>
          <w:szCs w:val="19"/>
        </w:rPr>
        <w:t>en</w:t>
      </w:r>
      <w:r w:rsidRPr="00001BF2">
        <w:rPr>
          <w:rStyle w:val="Policepardfaut1"/>
          <w:rFonts w:ascii="Arial" w:hAnsi="Arial" w:cs="Arial"/>
          <w:sz w:val="19"/>
          <w:szCs w:val="19"/>
        </w:rPr>
        <w:t>se</w:t>
      </w:r>
      <w:r w:rsidRPr="00001BF2">
        <w:rPr>
          <w:rStyle w:val="Policepardfaut1"/>
          <w:rFonts w:ascii="Arial" w:hAnsi="Arial" w:cs="Arial"/>
          <w:spacing w:val="3"/>
          <w:sz w:val="19"/>
          <w:szCs w:val="19"/>
        </w:rPr>
        <w:t>m</w:t>
      </w:r>
      <w:r w:rsidRPr="00001BF2">
        <w:rPr>
          <w:rStyle w:val="Policepardfaut1"/>
          <w:rFonts w:ascii="Arial" w:hAnsi="Arial" w:cs="Arial"/>
          <w:sz w:val="19"/>
          <w:szCs w:val="19"/>
        </w:rPr>
        <w:t>b</w:t>
      </w:r>
      <w:r w:rsidRPr="00001BF2">
        <w:rPr>
          <w:rStyle w:val="Policepardfaut1"/>
          <w:rFonts w:ascii="Arial" w:hAnsi="Arial" w:cs="Arial"/>
          <w:spacing w:val="-1"/>
          <w:sz w:val="19"/>
          <w:szCs w:val="19"/>
        </w:rPr>
        <w:t>l</w:t>
      </w:r>
      <w:r w:rsidRPr="00001BF2">
        <w:rPr>
          <w:rStyle w:val="Policepardfaut1"/>
          <w:rFonts w:ascii="Arial" w:hAnsi="Arial" w:cs="Arial"/>
          <w:sz w:val="19"/>
          <w:szCs w:val="19"/>
        </w:rPr>
        <w:t>e</w:t>
      </w:r>
      <w:r w:rsidRPr="00001BF2">
        <w:rPr>
          <w:rStyle w:val="Policepardfaut1"/>
          <w:rFonts w:ascii="Arial" w:hAnsi="Arial" w:cs="Arial"/>
          <w:spacing w:val="18"/>
          <w:sz w:val="19"/>
          <w:szCs w:val="19"/>
        </w:rPr>
        <w:t xml:space="preserve"> </w:t>
      </w:r>
      <w:r w:rsidRPr="00001BF2">
        <w:rPr>
          <w:rStyle w:val="Policepardfaut1"/>
          <w:rFonts w:ascii="Arial" w:hAnsi="Arial" w:cs="Arial"/>
          <w:sz w:val="19"/>
          <w:szCs w:val="19"/>
        </w:rPr>
        <w:t>d</w:t>
      </w:r>
      <w:r w:rsidRPr="00001BF2">
        <w:rPr>
          <w:rStyle w:val="Policepardfaut1"/>
          <w:rFonts w:ascii="Arial" w:hAnsi="Arial" w:cs="Arial"/>
          <w:spacing w:val="-1"/>
          <w:sz w:val="19"/>
          <w:szCs w:val="19"/>
        </w:rPr>
        <w:t>e</w:t>
      </w:r>
      <w:r w:rsidRPr="00001BF2">
        <w:rPr>
          <w:rStyle w:val="Policepardfaut1"/>
          <w:rFonts w:ascii="Arial" w:hAnsi="Arial" w:cs="Arial"/>
          <w:sz w:val="19"/>
          <w:szCs w:val="19"/>
        </w:rPr>
        <w:t>s</w:t>
      </w:r>
      <w:r w:rsidRPr="00001BF2">
        <w:rPr>
          <w:rStyle w:val="Policepardfaut1"/>
          <w:rFonts w:ascii="Arial" w:hAnsi="Arial" w:cs="Arial"/>
          <w:spacing w:val="19"/>
          <w:sz w:val="19"/>
          <w:szCs w:val="19"/>
        </w:rPr>
        <w:t xml:space="preserve"> </w:t>
      </w:r>
      <w:r w:rsidRPr="00001BF2">
        <w:rPr>
          <w:rStyle w:val="Policepardfaut1"/>
          <w:rFonts w:ascii="Arial" w:hAnsi="Arial" w:cs="Arial"/>
          <w:sz w:val="19"/>
          <w:szCs w:val="19"/>
        </w:rPr>
        <w:t>p</w:t>
      </w:r>
      <w:r w:rsidRPr="00001BF2">
        <w:rPr>
          <w:rStyle w:val="Policepardfaut1"/>
          <w:rFonts w:ascii="Arial" w:hAnsi="Arial" w:cs="Arial"/>
          <w:spacing w:val="-1"/>
          <w:sz w:val="19"/>
          <w:szCs w:val="19"/>
        </w:rPr>
        <w:t>aiemen</w:t>
      </w:r>
      <w:r w:rsidRPr="00001BF2">
        <w:rPr>
          <w:rStyle w:val="Policepardfaut1"/>
          <w:rFonts w:ascii="Arial" w:hAnsi="Arial" w:cs="Arial"/>
          <w:spacing w:val="-2"/>
          <w:sz w:val="19"/>
          <w:szCs w:val="19"/>
        </w:rPr>
        <w:t>t</w:t>
      </w:r>
      <w:r w:rsidRPr="00001BF2">
        <w:rPr>
          <w:rStyle w:val="Policepardfaut1"/>
          <w:rFonts w:ascii="Arial" w:hAnsi="Arial" w:cs="Arial"/>
          <w:sz w:val="19"/>
          <w:szCs w:val="19"/>
        </w:rPr>
        <w:t>s</w:t>
      </w:r>
      <w:r w:rsidRPr="00001BF2">
        <w:rPr>
          <w:rStyle w:val="Policepardfaut1"/>
          <w:rFonts w:ascii="Arial" w:hAnsi="Arial" w:cs="Arial"/>
          <w:spacing w:val="20"/>
          <w:sz w:val="19"/>
          <w:szCs w:val="19"/>
        </w:rPr>
        <w:t xml:space="preserve"> </w:t>
      </w:r>
      <w:r w:rsidRPr="00001BF2">
        <w:rPr>
          <w:rStyle w:val="Policepardfaut1"/>
          <w:rFonts w:ascii="Arial" w:hAnsi="Arial" w:cs="Arial"/>
          <w:sz w:val="19"/>
          <w:szCs w:val="19"/>
        </w:rPr>
        <w:t>q</w:t>
      </w:r>
      <w:r w:rsidRPr="00001BF2">
        <w:rPr>
          <w:rStyle w:val="Policepardfaut1"/>
          <w:rFonts w:ascii="Arial" w:hAnsi="Arial" w:cs="Arial"/>
          <w:spacing w:val="-4"/>
          <w:sz w:val="19"/>
          <w:szCs w:val="19"/>
        </w:rPr>
        <w:t>u</w:t>
      </w:r>
      <w:r w:rsidRPr="00001BF2">
        <w:rPr>
          <w:rStyle w:val="Policepardfaut1"/>
          <w:rFonts w:ascii="Arial" w:hAnsi="Arial" w:cs="Arial"/>
          <w:sz w:val="19"/>
          <w:szCs w:val="19"/>
        </w:rPr>
        <w:t>e</w:t>
      </w:r>
      <w:r w:rsidRPr="00001BF2">
        <w:rPr>
          <w:rStyle w:val="Policepardfaut1"/>
          <w:rFonts w:ascii="Arial" w:hAnsi="Arial" w:cs="Arial"/>
          <w:spacing w:val="18"/>
          <w:sz w:val="19"/>
          <w:szCs w:val="19"/>
        </w:rPr>
        <w:t xml:space="preserve"> </w:t>
      </w:r>
      <w:r w:rsidRPr="00001BF2">
        <w:rPr>
          <w:rStyle w:val="Policepardfaut1"/>
          <w:rFonts w:ascii="Arial" w:hAnsi="Arial" w:cs="Arial"/>
          <w:sz w:val="19"/>
          <w:szCs w:val="19"/>
        </w:rPr>
        <w:t>je s</w:t>
      </w:r>
      <w:r w:rsidRPr="00001BF2">
        <w:rPr>
          <w:rStyle w:val="Policepardfaut1"/>
          <w:rFonts w:ascii="Arial" w:hAnsi="Arial" w:cs="Arial"/>
          <w:spacing w:val="-1"/>
          <w:sz w:val="19"/>
          <w:szCs w:val="19"/>
        </w:rPr>
        <w:t>olli</w:t>
      </w:r>
      <w:r w:rsidRPr="00001BF2">
        <w:rPr>
          <w:rStyle w:val="Policepardfaut1"/>
          <w:rFonts w:ascii="Arial" w:hAnsi="Arial" w:cs="Arial"/>
          <w:sz w:val="19"/>
          <w:szCs w:val="19"/>
        </w:rPr>
        <w:t>c</w:t>
      </w:r>
      <w:r w:rsidRPr="00001BF2">
        <w:rPr>
          <w:rStyle w:val="Policepardfaut1"/>
          <w:rFonts w:ascii="Arial" w:hAnsi="Arial" w:cs="Arial"/>
          <w:spacing w:val="-1"/>
          <w:sz w:val="19"/>
          <w:szCs w:val="19"/>
        </w:rPr>
        <w:t>i</w:t>
      </w:r>
      <w:r w:rsidRPr="00001BF2">
        <w:rPr>
          <w:rStyle w:val="Policepardfaut1"/>
          <w:rFonts w:ascii="Arial" w:hAnsi="Arial" w:cs="Arial"/>
          <w:spacing w:val="-2"/>
          <w:sz w:val="19"/>
          <w:szCs w:val="19"/>
        </w:rPr>
        <w:t>t</w:t>
      </w:r>
      <w:r w:rsidRPr="00001BF2">
        <w:rPr>
          <w:rStyle w:val="Policepardfaut1"/>
          <w:rFonts w:ascii="Arial" w:hAnsi="Arial" w:cs="Arial"/>
          <w:sz w:val="19"/>
          <w:szCs w:val="19"/>
        </w:rPr>
        <w:t>e</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p</w:t>
      </w:r>
      <w:r w:rsidRPr="00001BF2">
        <w:rPr>
          <w:rStyle w:val="Policepardfaut1"/>
          <w:rFonts w:ascii="Arial" w:hAnsi="Arial" w:cs="Arial"/>
          <w:spacing w:val="-1"/>
          <w:sz w:val="19"/>
          <w:szCs w:val="19"/>
        </w:rPr>
        <w:t>en</w:t>
      </w:r>
      <w:r w:rsidRPr="00001BF2">
        <w:rPr>
          <w:rStyle w:val="Policepardfaut1"/>
          <w:rFonts w:ascii="Arial" w:hAnsi="Arial" w:cs="Arial"/>
          <w:sz w:val="19"/>
          <w:szCs w:val="19"/>
        </w:rPr>
        <w:t>d</w:t>
      </w:r>
      <w:r w:rsidRPr="00001BF2">
        <w:rPr>
          <w:rStyle w:val="Policepardfaut1"/>
          <w:rFonts w:ascii="Arial" w:hAnsi="Arial" w:cs="Arial"/>
          <w:spacing w:val="-1"/>
          <w:sz w:val="19"/>
          <w:szCs w:val="19"/>
        </w:rPr>
        <w:t>a</w:t>
      </w:r>
      <w:r w:rsidRPr="00001BF2">
        <w:rPr>
          <w:rStyle w:val="Policepardfaut1"/>
          <w:rFonts w:ascii="Arial" w:hAnsi="Arial" w:cs="Arial"/>
          <w:spacing w:val="1"/>
          <w:sz w:val="19"/>
          <w:szCs w:val="19"/>
        </w:rPr>
        <w:t>n</w:t>
      </w:r>
      <w:r w:rsidRPr="00001BF2">
        <w:rPr>
          <w:rStyle w:val="Policepardfaut1"/>
          <w:rFonts w:ascii="Arial" w:hAnsi="Arial" w:cs="Arial"/>
          <w:sz w:val="19"/>
          <w:szCs w:val="19"/>
        </w:rPr>
        <w:t>t</w:t>
      </w:r>
      <w:r w:rsidRPr="00001BF2">
        <w:rPr>
          <w:rStyle w:val="Policepardfaut1"/>
          <w:rFonts w:ascii="Arial" w:hAnsi="Arial" w:cs="Arial"/>
          <w:spacing w:val="-1"/>
          <w:sz w:val="19"/>
          <w:szCs w:val="19"/>
        </w:rPr>
        <w:t xml:space="preserve"> </w:t>
      </w:r>
      <w:r w:rsidRPr="00001BF2">
        <w:rPr>
          <w:rStyle w:val="Policepardfaut1"/>
          <w:rFonts w:ascii="Arial" w:hAnsi="Arial" w:cs="Arial"/>
          <w:spacing w:val="1"/>
          <w:sz w:val="19"/>
          <w:szCs w:val="19"/>
        </w:rPr>
        <w:t>1</w:t>
      </w:r>
      <w:r w:rsidRPr="00001BF2">
        <w:rPr>
          <w:rStyle w:val="Policepardfaut1"/>
          <w:rFonts w:ascii="Arial" w:hAnsi="Arial" w:cs="Arial"/>
          <w:sz w:val="19"/>
          <w:szCs w:val="19"/>
        </w:rPr>
        <w:t>0</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a</w:t>
      </w:r>
      <w:r w:rsidRPr="00001BF2">
        <w:rPr>
          <w:rStyle w:val="Policepardfaut1"/>
          <w:rFonts w:ascii="Arial" w:hAnsi="Arial" w:cs="Arial"/>
          <w:spacing w:val="-2"/>
          <w:sz w:val="19"/>
          <w:szCs w:val="19"/>
        </w:rPr>
        <w:t>n</w:t>
      </w:r>
      <w:r w:rsidRPr="00001BF2">
        <w:rPr>
          <w:rStyle w:val="Policepardfaut1"/>
          <w:rFonts w:ascii="Arial" w:hAnsi="Arial" w:cs="Arial"/>
          <w:sz w:val="19"/>
          <w:szCs w:val="19"/>
        </w:rPr>
        <w:t>s</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w:t>
      </w:r>
    </w:p>
    <w:p w:rsidR="009F1D3F" w:rsidRPr="00001BF2" w:rsidRDefault="009F1D3F" w:rsidP="009F1D3F">
      <w:pPr>
        <w:pStyle w:val="Contenudetableau"/>
        <w:numPr>
          <w:ilvl w:val="0"/>
          <w:numId w:val="8"/>
        </w:numPr>
        <w:spacing w:after="60"/>
        <w:jc w:val="both"/>
        <w:rPr>
          <w:rFonts w:ascii="Arial" w:hAnsi="Arial" w:cs="Arial"/>
          <w:sz w:val="19"/>
          <w:szCs w:val="19"/>
        </w:rPr>
      </w:pPr>
      <w:r w:rsidRPr="00001BF2">
        <w:rPr>
          <w:rStyle w:val="Policepardfaut1"/>
          <w:rFonts w:ascii="Arial" w:hAnsi="Arial" w:cs="Arial"/>
          <w:sz w:val="19"/>
          <w:szCs w:val="19"/>
        </w:rPr>
        <w:t>A</w:t>
      </w:r>
      <w:r w:rsidRPr="00001BF2">
        <w:rPr>
          <w:rStyle w:val="Policepardfaut1"/>
          <w:rFonts w:ascii="Arial" w:hAnsi="Arial" w:cs="Arial"/>
          <w:spacing w:val="27"/>
          <w:sz w:val="19"/>
          <w:szCs w:val="19"/>
        </w:rPr>
        <w:t xml:space="preserve"> </w:t>
      </w:r>
      <w:r w:rsidRPr="00001BF2">
        <w:rPr>
          <w:rStyle w:val="Policepardfaut1"/>
          <w:rFonts w:ascii="Arial" w:hAnsi="Arial" w:cs="Arial"/>
          <w:spacing w:val="-1"/>
          <w:sz w:val="19"/>
          <w:szCs w:val="19"/>
        </w:rPr>
        <w:t>n</w:t>
      </w:r>
      <w:r w:rsidRPr="00001BF2">
        <w:rPr>
          <w:rStyle w:val="Policepardfaut1"/>
          <w:rFonts w:ascii="Arial" w:hAnsi="Arial" w:cs="Arial"/>
          <w:sz w:val="19"/>
          <w:szCs w:val="19"/>
        </w:rPr>
        <w:t>e</w:t>
      </w:r>
      <w:r w:rsidRPr="00001BF2">
        <w:rPr>
          <w:rStyle w:val="Policepardfaut1"/>
          <w:rFonts w:ascii="Arial" w:hAnsi="Arial" w:cs="Arial"/>
          <w:spacing w:val="26"/>
          <w:sz w:val="19"/>
          <w:szCs w:val="19"/>
        </w:rPr>
        <w:t xml:space="preserve"> </w:t>
      </w:r>
      <w:r w:rsidRPr="00001BF2">
        <w:rPr>
          <w:rStyle w:val="Policepardfaut1"/>
          <w:rFonts w:ascii="Arial" w:hAnsi="Arial" w:cs="Arial"/>
          <w:sz w:val="19"/>
          <w:szCs w:val="19"/>
        </w:rPr>
        <w:t>p</w:t>
      </w:r>
      <w:r w:rsidRPr="00001BF2">
        <w:rPr>
          <w:rStyle w:val="Policepardfaut1"/>
          <w:rFonts w:ascii="Arial" w:hAnsi="Arial" w:cs="Arial"/>
          <w:spacing w:val="-3"/>
          <w:sz w:val="19"/>
          <w:szCs w:val="19"/>
        </w:rPr>
        <w:t>a</w:t>
      </w:r>
      <w:r w:rsidRPr="00001BF2">
        <w:rPr>
          <w:rStyle w:val="Policepardfaut1"/>
          <w:rFonts w:ascii="Arial" w:hAnsi="Arial" w:cs="Arial"/>
          <w:sz w:val="19"/>
          <w:szCs w:val="19"/>
        </w:rPr>
        <w:t>s</w:t>
      </w:r>
      <w:r w:rsidRPr="00001BF2">
        <w:rPr>
          <w:rStyle w:val="Policepardfaut1"/>
          <w:rFonts w:ascii="Arial" w:hAnsi="Arial" w:cs="Arial"/>
          <w:spacing w:val="25"/>
          <w:sz w:val="19"/>
          <w:szCs w:val="19"/>
        </w:rPr>
        <w:t xml:space="preserve"> </w:t>
      </w:r>
      <w:r w:rsidRPr="00001BF2">
        <w:rPr>
          <w:rStyle w:val="Policepardfaut1"/>
          <w:rFonts w:ascii="Arial" w:hAnsi="Arial" w:cs="Arial"/>
          <w:sz w:val="19"/>
          <w:szCs w:val="19"/>
        </w:rPr>
        <w:t>s</w:t>
      </w:r>
      <w:r w:rsidRPr="00001BF2">
        <w:rPr>
          <w:rStyle w:val="Policepardfaut1"/>
          <w:rFonts w:ascii="Arial" w:hAnsi="Arial" w:cs="Arial"/>
          <w:spacing w:val="-1"/>
          <w:sz w:val="19"/>
          <w:szCs w:val="19"/>
        </w:rPr>
        <w:t>olli</w:t>
      </w:r>
      <w:r w:rsidRPr="00001BF2">
        <w:rPr>
          <w:rStyle w:val="Policepardfaut1"/>
          <w:rFonts w:ascii="Arial" w:hAnsi="Arial" w:cs="Arial"/>
          <w:sz w:val="19"/>
          <w:szCs w:val="19"/>
        </w:rPr>
        <w:t>c</w:t>
      </w:r>
      <w:r w:rsidRPr="00001BF2">
        <w:rPr>
          <w:rStyle w:val="Policepardfaut1"/>
          <w:rFonts w:ascii="Arial" w:hAnsi="Arial" w:cs="Arial"/>
          <w:spacing w:val="-1"/>
          <w:sz w:val="19"/>
          <w:szCs w:val="19"/>
        </w:rPr>
        <w:t>ite</w:t>
      </w:r>
      <w:r w:rsidRPr="00001BF2">
        <w:rPr>
          <w:rStyle w:val="Policepardfaut1"/>
          <w:rFonts w:ascii="Arial" w:hAnsi="Arial" w:cs="Arial"/>
          <w:sz w:val="19"/>
          <w:szCs w:val="19"/>
        </w:rPr>
        <w:t>r</w:t>
      </w:r>
      <w:r w:rsidRPr="00001BF2">
        <w:rPr>
          <w:rStyle w:val="Policepardfaut1"/>
          <w:rFonts w:ascii="Arial" w:hAnsi="Arial" w:cs="Arial"/>
          <w:spacing w:val="28"/>
          <w:sz w:val="19"/>
          <w:szCs w:val="19"/>
        </w:rPr>
        <w:t xml:space="preserve"> </w:t>
      </w:r>
      <w:r w:rsidRPr="00001BF2">
        <w:rPr>
          <w:rStyle w:val="Policepardfaut1"/>
          <w:rFonts w:ascii="Arial" w:hAnsi="Arial" w:cs="Arial"/>
          <w:sz w:val="19"/>
          <w:szCs w:val="19"/>
        </w:rPr>
        <w:t>à</w:t>
      </w:r>
      <w:r w:rsidRPr="00001BF2">
        <w:rPr>
          <w:rStyle w:val="Policepardfaut1"/>
          <w:rFonts w:ascii="Arial" w:hAnsi="Arial" w:cs="Arial"/>
          <w:spacing w:val="27"/>
          <w:sz w:val="19"/>
          <w:szCs w:val="19"/>
        </w:rPr>
        <w:t xml:space="preserve"> </w:t>
      </w:r>
      <w:r w:rsidRPr="00001BF2">
        <w:rPr>
          <w:rStyle w:val="Policepardfaut1"/>
          <w:rFonts w:ascii="Arial" w:hAnsi="Arial" w:cs="Arial"/>
          <w:spacing w:val="-1"/>
          <w:sz w:val="19"/>
          <w:szCs w:val="19"/>
        </w:rPr>
        <w:t>l</w:t>
      </w:r>
      <w:r w:rsidRPr="00001BF2">
        <w:rPr>
          <w:rStyle w:val="Policepardfaut1"/>
          <w:rFonts w:ascii="Arial" w:hAnsi="Arial" w:cs="Arial"/>
          <w:sz w:val="19"/>
          <w:szCs w:val="19"/>
        </w:rPr>
        <w:t>’</w:t>
      </w:r>
      <w:r w:rsidRPr="00001BF2">
        <w:rPr>
          <w:rStyle w:val="Policepardfaut1"/>
          <w:rFonts w:ascii="Arial" w:hAnsi="Arial" w:cs="Arial"/>
          <w:spacing w:val="-1"/>
          <w:sz w:val="19"/>
          <w:szCs w:val="19"/>
        </w:rPr>
        <w:t>a</w:t>
      </w:r>
      <w:r w:rsidRPr="00001BF2">
        <w:rPr>
          <w:rStyle w:val="Policepardfaut1"/>
          <w:rFonts w:ascii="Arial" w:hAnsi="Arial" w:cs="Arial"/>
          <w:spacing w:val="-4"/>
          <w:sz w:val="19"/>
          <w:szCs w:val="19"/>
        </w:rPr>
        <w:t>v</w:t>
      </w:r>
      <w:r w:rsidRPr="00001BF2">
        <w:rPr>
          <w:rStyle w:val="Policepardfaut1"/>
          <w:rFonts w:ascii="Arial" w:hAnsi="Arial" w:cs="Arial"/>
          <w:spacing w:val="-1"/>
          <w:sz w:val="19"/>
          <w:szCs w:val="19"/>
        </w:rPr>
        <w:t>eni</w:t>
      </w:r>
      <w:r w:rsidRPr="00001BF2">
        <w:rPr>
          <w:rStyle w:val="Policepardfaut1"/>
          <w:rFonts w:ascii="Arial" w:hAnsi="Arial" w:cs="Arial"/>
          <w:spacing w:val="-22"/>
          <w:sz w:val="19"/>
          <w:szCs w:val="19"/>
        </w:rPr>
        <w:t>r</w:t>
      </w:r>
      <w:r w:rsidRPr="00001BF2">
        <w:rPr>
          <w:rStyle w:val="Policepardfaut1"/>
          <w:rFonts w:ascii="Arial" w:hAnsi="Arial" w:cs="Arial"/>
          <w:sz w:val="19"/>
          <w:szCs w:val="19"/>
        </w:rPr>
        <w:t>,</w:t>
      </w:r>
      <w:r w:rsidRPr="00001BF2">
        <w:rPr>
          <w:rStyle w:val="Policepardfaut1"/>
          <w:rFonts w:ascii="Arial" w:hAnsi="Arial" w:cs="Arial"/>
          <w:spacing w:val="26"/>
          <w:sz w:val="19"/>
          <w:szCs w:val="19"/>
        </w:rPr>
        <w:t xml:space="preserve"> </w:t>
      </w:r>
      <w:r w:rsidRPr="00001BF2">
        <w:rPr>
          <w:rStyle w:val="Policepardfaut1"/>
          <w:rFonts w:ascii="Arial" w:hAnsi="Arial" w:cs="Arial"/>
          <w:sz w:val="19"/>
          <w:szCs w:val="19"/>
        </w:rPr>
        <w:t>p</w:t>
      </w:r>
      <w:r w:rsidRPr="00001BF2">
        <w:rPr>
          <w:rStyle w:val="Policepardfaut1"/>
          <w:rFonts w:ascii="Arial" w:hAnsi="Arial" w:cs="Arial"/>
          <w:spacing w:val="-1"/>
          <w:sz w:val="19"/>
          <w:szCs w:val="19"/>
        </w:rPr>
        <w:t>ou</w:t>
      </w:r>
      <w:r w:rsidRPr="00001BF2">
        <w:rPr>
          <w:rStyle w:val="Policepardfaut1"/>
          <w:rFonts w:ascii="Arial" w:hAnsi="Arial" w:cs="Arial"/>
          <w:sz w:val="19"/>
          <w:szCs w:val="19"/>
        </w:rPr>
        <w:t>r</w:t>
      </w:r>
      <w:r w:rsidRPr="00001BF2">
        <w:rPr>
          <w:rStyle w:val="Policepardfaut1"/>
          <w:rFonts w:ascii="Arial" w:hAnsi="Arial" w:cs="Arial"/>
          <w:spacing w:val="27"/>
          <w:sz w:val="19"/>
          <w:szCs w:val="19"/>
        </w:rPr>
        <w:t xml:space="preserve"> </w:t>
      </w:r>
      <w:r w:rsidRPr="00001BF2">
        <w:rPr>
          <w:rStyle w:val="Policepardfaut1"/>
          <w:rFonts w:ascii="Arial" w:hAnsi="Arial" w:cs="Arial"/>
          <w:sz w:val="19"/>
          <w:szCs w:val="19"/>
        </w:rPr>
        <w:t>ce</w:t>
      </w:r>
      <w:r w:rsidRPr="00001BF2">
        <w:rPr>
          <w:rStyle w:val="Policepardfaut1"/>
          <w:rFonts w:ascii="Arial" w:hAnsi="Arial" w:cs="Arial"/>
          <w:spacing w:val="28"/>
          <w:sz w:val="19"/>
          <w:szCs w:val="19"/>
        </w:rPr>
        <w:t xml:space="preserve"> </w:t>
      </w:r>
      <w:r w:rsidRPr="00001BF2">
        <w:rPr>
          <w:rStyle w:val="Policepardfaut1"/>
          <w:rFonts w:ascii="Arial" w:hAnsi="Arial" w:cs="Arial"/>
          <w:spacing w:val="-3"/>
          <w:sz w:val="19"/>
          <w:szCs w:val="19"/>
        </w:rPr>
        <w:t>p</w:t>
      </w:r>
      <w:r w:rsidRPr="00001BF2">
        <w:rPr>
          <w:rStyle w:val="Policepardfaut1"/>
          <w:rFonts w:ascii="Arial" w:hAnsi="Arial" w:cs="Arial"/>
          <w:sz w:val="19"/>
          <w:szCs w:val="19"/>
        </w:rPr>
        <w:t>r</w:t>
      </w:r>
      <w:r w:rsidRPr="00001BF2">
        <w:rPr>
          <w:rStyle w:val="Policepardfaut1"/>
          <w:rFonts w:ascii="Arial" w:hAnsi="Arial" w:cs="Arial"/>
          <w:spacing w:val="-2"/>
          <w:sz w:val="19"/>
          <w:szCs w:val="19"/>
        </w:rPr>
        <w:t>o</w:t>
      </w:r>
      <w:r w:rsidRPr="00001BF2">
        <w:rPr>
          <w:rStyle w:val="Policepardfaut1"/>
          <w:rFonts w:ascii="Arial" w:hAnsi="Arial" w:cs="Arial"/>
          <w:sz w:val="19"/>
          <w:szCs w:val="19"/>
        </w:rPr>
        <w:t>je</w:t>
      </w:r>
      <w:r w:rsidRPr="00001BF2">
        <w:rPr>
          <w:rStyle w:val="Policepardfaut1"/>
          <w:rFonts w:ascii="Arial" w:hAnsi="Arial" w:cs="Arial"/>
          <w:spacing w:val="-2"/>
          <w:sz w:val="19"/>
          <w:szCs w:val="19"/>
        </w:rPr>
        <w:t>t</w:t>
      </w:r>
      <w:r w:rsidRPr="00001BF2">
        <w:rPr>
          <w:rStyle w:val="Policepardfaut1"/>
          <w:rFonts w:ascii="Arial" w:hAnsi="Arial" w:cs="Arial"/>
          <w:sz w:val="19"/>
          <w:szCs w:val="19"/>
        </w:rPr>
        <w:t>,</w:t>
      </w:r>
      <w:r w:rsidRPr="00001BF2">
        <w:rPr>
          <w:rStyle w:val="Policepardfaut1"/>
          <w:rFonts w:ascii="Arial" w:hAnsi="Arial" w:cs="Arial"/>
          <w:spacing w:val="26"/>
          <w:sz w:val="19"/>
          <w:szCs w:val="19"/>
        </w:rPr>
        <w:t xml:space="preserve"> </w:t>
      </w:r>
      <w:r w:rsidRPr="00001BF2">
        <w:rPr>
          <w:rStyle w:val="Policepardfaut1"/>
          <w:rFonts w:ascii="Arial" w:hAnsi="Arial" w:cs="Arial"/>
          <w:sz w:val="19"/>
          <w:szCs w:val="19"/>
        </w:rPr>
        <w:t>d’</w:t>
      </w:r>
      <w:r w:rsidRPr="00001BF2">
        <w:rPr>
          <w:rStyle w:val="Policepardfaut1"/>
          <w:rFonts w:ascii="Arial" w:hAnsi="Arial" w:cs="Arial"/>
          <w:spacing w:val="-1"/>
          <w:sz w:val="19"/>
          <w:szCs w:val="19"/>
        </w:rPr>
        <w:t>aut</w:t>
      </w:r>
      <w:r w:rsidRPr="00001BF2">
        <w:rPr>
          <w:rStyle w:val="Policepardfaut1"/>
          <w:rFonts w:ascii="Arial" w:hAnsi="Arial" w:cs="Arial"/>
          <w:sz w:val="19"/>
          <w:szCs w:val="19"/>
        </w:rPr>
        <w:t>r</w:t>
      </w:r>
      <w:r w:rsidRPr="00001BF2">
        <w:rPr>
          <w:rStyle w:val="Policepardfaut1"/>
          <w:rFonts w:ascii="Arial" w:hAnsi="Arial" w:cs="Arial"/>
          <w:spacing w:val="-1"/>
          <w:sz w:val="19"/>
          <w:szCs w:val="19"/>
        </w:rPr>
        <w:t>e</w:t>
      </w:r>
      <w:r w:rsidRPr="00001BF2">
        <w:rPr>
          <w:rStyle w:val="Policepardfaut1"/>
          <w:rFonts w:ascii="Arial" w:hAnsi="Arial" w:cs="Arial"/>
          <w:sz w:val="19"/>
          <w:szCs w:val="19"/>
        </w:rPr>
        <w:t>s</w:t>
      </w:r>
      <w:r w:rsidRPr="00001BF2">
        <w:rPr>
          <w:rStyle w:val="Policepardfaut1"/>
          <w:rFonts w:ascii="Arial" w:hAnsi="Arial" w:cs="Arial"/>
          <w:spacing w:val="25"/>
          <w:sz w:val="19"/>
          <w:szCs w:val="19"/>
        </w:rPr>
        <w:t xml:space="preserve"> </w:t>
      </w:r>
      <w:r w:rsidRPr="00001BF2">
        <w:rPr>
          <w:rStyle w:val="Policepardfaut1"/>
          <w:rFonts w:ascii="Arial" w:hAnsi="Arial" w:cs="Arial"/>
          <w:sz w:val="19"/>
          <w:szCs w:val="19"/>
        </w:rPr>
        <w:t>cr</w:t>
      </w:r>
      <w:r w:rsidRPr="00001BF2">
        <w:rPr>
          <w:rStyle w:val="Policepardfaut1"/>
          <w:rFonts w:ascii="Arial" w:hAnsi="Arial" w:cs="Arial"/>
          <w:spacing w:val="-1"/>
          <w:sz w:val="19"/>
          <w:szCs w:val="19"/>
        </w:rPr>
        <w:t>é</w:t>
      </w:r>
      <w:r w:rsidRPr="00001BF2">
        <w:rPr>
          <w:rStyle w:val="Policepardfaut1"/>
          <w:rFonts w:ascii="Arial" w:hAnsi="Arial" w:cs="Arial"/>
          <w:sz w:val="19"/>
          <w:szCs w:val="19"/>
        </w:rPr>
        <w:t>d</w:t>
      </w:r>
      <w:r w:rsidRPr="00001BF2">
        <w:rPr>
          <w:rStyle w:val="Policepardfaut1"/>
          <w:rFonts w:ascii="Arial" w:hAnsi="Arial" w:cs="Arial"/>
          <w:spacing w:val="-1"/>
          <w:sz w:val="19"/>
          <w:szCs w:val="19"/>
        </w:rPr>
        <w:t>it</w:t>
      </w:r>
      <w:r w:rsidRPr="00001BF2">
        <w:rPr>
          <w:rStyle w:val="Policepardfaut1"/>
          <w:rFonts w:ascii="Arial" w:hAnsi="Arial" w:cs="Arial"/>
          <w:sz w:val="19"/>
          <w:szCs w:val="19"/>
        </w:rPr>
        <w:t>s</w:t>
      </w:r>
      <w:r w:rsidRPr="00001BF2">
        <w:rPr>
          <w:rStyle w:val="Policepardfaut1"/>
          <w:rFonts w:ascii="Arial" w:hAnsi="Arial" w:cs="Arial"/>
          <w:spacing w:val="25"/>
          <w:sz w:val="19"/>
          <w:szCs w:val="19"/>
        </w:rPr>
        <w:t xml:space="preserve"> </w:t>
      </w:r>
      <w:r w:rsidRPr="00001BF2">
        <w:rPr>
          <w:rStyle w:val="Policepardfaut1"/>
          <w:rFonts w:ascii="Arial" w:hAnsi="Arial" w:cs="Arial"/>
          <w:sz w:val="19"/>
          <w:szCs w:val="19"/>
        </w:rPr>
        <w:t>(</w:t>
      </w:r>
      <w:r w:rsidRPr="00001BF2">
        <w:rPr>
          <w:rStyle w:val="Policepardfaut1"/>
          <w:rFonts w:ascii="Arial" w:hAnsi="Arial" w:cs="Arial"/>
          <w:spacing w:val="-1"/>
          <w:sz w:val="19"/>
          <w:szCs w:val="19"/>
        </w:rPr>
        <w:t>n</w:t>
      </w:r>
      <w:r w:rsidRPr="00001BF2">
        <w:rPr>
          <w:rStyle w:val="Policepardfaut1"/>
          <w:rFonts w:ascii="Arial" w:hAnsi="Arial" w:cs="Arial"/>
          <w:spacing w:val="-3"/>
          <w:sz w:val="19"/>
          <w:szCs w:val="19"/>
        </w:rPr>
        <w:t>a</w:t>
      </w:r>
      <w:r w:rsidRPr="00001BF2">
        <w:rPr>
          <w:rStyle w:val="Policepardfaut1"/>
          <w:rFonts w:ascii="Arial" w:hAnsi="Arial" w:cs="Arial"/>
          <w:spacing w:val="-1"/>
          <w:sz w:val="19"/>
          <w:szCs w:val="19"/>
        </w:rPr>
        <w:t>tion</w:t>
      </w:r>
      <w:r w:rsidRPr="00001BF2">
        <w:rPr>
          <w:rStyle w:val="Policepardfaut1"/>
          <w:rFonts w:ascii="Arial" w:hAnsi="Arial" w:cs="Arial"/>
          <w:sz w:val="19"/>
          <w:szCs w:val="19"/>
        </w:rPr>
        <w:t>a</w:t>
      </w:r>
      <w:r w:rsidRPr="00001BF2">
        <w:rPr>
          <w:rStyle w:val="Policepardfaut1"/>
          <w:rFonts w:ascii="Arial" w:hAnsi="Arial" w:cs="Arial"/>
          <w:spacing w:val="-2"/>
          <w:sz w:val="19"/>
          <w:szCs w:val="19"/>
        </w:rPr>
        <w:t>u</w:t>
      </w:r>
      <w:r w:rsidRPr="00001BF2">
        <w:rPr>
          <w:rStyle w:val="Policepardfaut1"/>
          <w:rFonts w:ascii="Arial" w:hAnsi="Arial" w:cs="Arial"/>
          <w:sz w:val="19"/>
          <w:szCs w:val="19"/>
        </w:rPr>
        <w:t>x</w:t>
      </w:r>
      <w:r w:rsidRPr="00001BF2">
        <w:rPr>
          <w:rStyle w:val="Policepardfaut1"/>
          <w:rFonts w:ascii="Arial" w:hAnsi="Arial" w:cs="Arial"/>
          <w:spacing w:val="28"/>
          <w:sz w:val="19"/>
          <w:szCs w:val="19"/>
        </w:rPr>
        <w:t xml:space="preserve"> </w:t>
      </w:r>
      <w:r w:rsidRPr="00001BF2">
        <w:rPr>
          <w:rStyle w:val="Policepardfaut1"/>
          <w:rFonts w:ascii="Arial" w:hAnsi="Arial" w:cs="Arial"/>
          <w:spacing w:val="-1"/>
          <w:sz w:val="19"/>
          <w:szCs w:val="19"/>
        </w:rPr>
        <w:t>o</w:t>
      </w:r>
      <w:r w:rsidRPr="00001BF2">
        <w:rPr>
          <w:rStyle w:val="Policepardfaut1"/>
          <w:rFonts w:ascii="Arial" w:hAnsi="Arial" w:cs="Arial"/>
          <w:sz w:val="19"/>
          <w:szCs w:val="19"/>
        </w:rPr>
        <w:t>u</w:t>
      </w:r>
      <w:r w:rsidRPr="00001BF2">
        <w:rPr>
          <w:rStyle w:val="Policepardfaut1"/>
          <w:rFonts w:ascii="Arial" w:hAnsi="Arial" w:cs="Arial"/>
          <w:spacing w:val="26"/>
          <w:sz w:val="19"/>
          <w:szCs w:val="19"/>
        </w:rPr>
        <w:t xml:space="preserve"> </w:t>
      </w:r>
      <w:r w:rsidRPr="00001BF2">
        <w:rPr>
          <w:rStyle w:val="Policepardfaut1"/>
          <w:rFonts w:ascii="Arial" w:hAnsi="Arial" w:cs="Arial"/>
          <w:spacing w:val="-1"/>
          <w:sz w:val="19"/>
          <w:szCs w:val="19"/>
        </w:rPr>
        <w:t>eu</w:t>
      </w:r>
      <w:r w:rsidRPr="00001BF2">
        <w:rPr>
          <w:rStyle w:val="Policepardfaut1"/>
          <w:rFonts w:ascii="Arial" w:hAnsi="Arial" w:cs="Arial"/>
          <w:sz w:val="19"/>
          <w:szCs w:val="19"/>
        </w:rPr>
        <w:t>r</w:t>
      </w:r>
      <w:r w:rsidRPr="00001BF2">
        <w:rPr>
          <w:rStyle w:val="Policepardfaut1"/>
          <w:rFonts w:ascii="Arial" w:hAnsi="Arial" w:cs="Arial"/>
          <w:spacing w:val="-2"/>
          <w:sz w:val="19"/>
          <w:szCs w:val="19"/>
        </w:rPr>
        <w:t>o</w:t>
      </w:r>
      <w:r w:rsidRPr="00001BF2">
        <w:rPr>
          <w:rStyle w:val="Policepardfaut1"/>
          <w:rFonts w:ascii="Arial" w:hAnsi="Arial" w:cs="Arial"/>
          <w:sz w:val="19"/>
          <w:szCs w:val="19"/>
        </w:rPr>
        <w:t>p</w:t>
      </w:r>
      <w:r w:rsidRPr="00001BF2">
        <w:rPr>
          <w:rStyle w:val="Policepardfaut1"/>
          <w:rFonts w:ascii="Arial" w:hAnsi="Arial" w:cs="Arial"/>
          <w:spacing w:val="-1"/>
          <w:sz w:val="19"/>
          <w:szCs w:val="19"/>
        </w:rPr>
        <w:t>éen</w:t>
      </w:r>
      <w:r w:rsidRPr="00001BF2">
        <w:rPr>
          <w:rStyle w:val="Policepardfaut1"/>
          <w:rFonts w:ascii="Arial" w:hAnsi="Arial" w:cs="Arial"/>
          <w:sz w:val="19"/>
          <w:szCs w:val="19"/>
        </w:rPr>
        <w:t>s),</w:t>
      </w:r>
      <w:r w:rsidRPr="00001BF2">
        <w:rPr>
          <w:rStyle w:val="Policepardfaut1"/>
          <w:rFonts w:ascii="Arial" w:hAnsi="Arial" w:cs="Arial"/>
          <w:spacing w:val="26"/>
          <w:sz w:val="19"/>
          <w:szCs w:val="19"/>
        </w:rPr>
        <w:t xml:space="preserve"> </w:t>
      </w:r>
      <w:r w:rsidRPr="00001BF2">
        <w:rPr>
          <w:rStyle w:val="Policepardfaut1"/>
          <w:rFonts w:ascii="Arial" w:hAnsi="Arial" w:cs="Arial"/>
          <w:spacing w:val="-1"/>
          <w:sz w:val="19"/>
          <w:szCs w:val="19"/>
        </w:rPr>
        <w:t>e</w:t>
      </w:r>
      <w:r w:rsidRPr="00001BF2">
        <w:rPr>
          <w:rStyle w:val="Policepardfaut1"/>
          <w:rFonts w:ascii="Arial" w:hAnsi="Arial" w:cs="Arial"/>
          <w:sz w:val="19"/>
          <w:szCs w:val="19"/>
        </w:rPr>
        <w:t>n</w:t>
      </w:r>
      <w:r w:rsidRPr="00001BF2">
        <w:rPr>
          <w:rStyle w:val="Policepardfaut1"/>
          <w:rFonts w:ascii="Arial" w:hAnsi="Arial" w:cs="Arial"/>
          <w:spacing w:val="26"/>
          <w:sz w:val="19"/>
          <w:szCs w:val="19"/>
        </w:rPr>
        <w:t xml:space="preserve"> </w:t>
      </w:r>
      <w:r w:rsidRPr="00001BF2">
        <w:rPr>
          <w:rStyle w:val="Policepardfaut1"/>
          <w:rFonts w:ascii="Arial" w:hAnsi="Arial" w:cs="Arial"/>
          <w:sz w:val="19"/>
          <w:szCs w:val="19"/>
        </w:rPr>
        <w:t>p</w:t>
      </w:r>
      <w:r w:rsidRPr="00001BF2">
        <w:rPr>
          <w:rStyle w:val="Policepardfaut1"/>
          <w:rFonts w:ascii="Arial" w:hAnsi="Arial" w:cs="Arial"/>
          <w:spacing w:val="-1"/>
          <w:sz w:val="19"/>
          <w:szCs w:val="19"/>
        </w:rPr>
        <w:t>lu</w:t>
      </w:r>
      <w:r w:rsidRPr="00001BF2">
        <w:rPr>
          <w:rStyle w:val="Policepardfaut1"/>
          <w:rFonts w:ascii="Arial" w:hAnsi="Arial" w:cs="Arial"/>
          <w:sz w:val="19"/>
          <w:szCs w:val="19"/>
        </w:rPr>
        <w:t>s</w:t>
      </w:r>
      <w:r w:rsidRPr="00001BF2">
        <w:rPr>
          <w:rStyle w:val="Policepardfaut1"/>
          <w:rFonts w:ascii="Arial" w:hAnsi="Arial" w:cs="Arial"/>
          <w:spacing w:val="24"/>
          <w:sz w:val="19"/>
          <w:szCs w:val="19"/>
        </w:rPr>
        <w:t xml:space="preserve"> </w:t>
      </w:r>
      <w:r w:rsidRPr="00001BF2">
        <w:rPr>
          <w:rStyle w:val="Policepardfaut1"/>
          <w:rFonts w:ascii="Arial" w:hAnsi="Arial" w:cs="Arial"/>
          <w:sz w:val="19"/>
          <w:szCs w:val="19"/>
        </w:rPr>
        <w:t>de</w:t>
      </w:r>
      <w:r w:rsidRPr="00001BF2">
        <w:rPr>
          <w:rStyle w:val="Policepardfaut1"/>
          <w:rFonts w:ascii="Arial" w:hAnsi="Arial" w:cs="Arial"/>
          <w:spacing w:val="26"/>
          <w:sz w:val="19"/>
          <w:szCs w:val="19"/>
        </w:rPr>
        <w:t xml:space="preserve"> </w:t>
      </w:r>
      <w:r w:rsidRPr="00001BF2">
        <w:rPr>
          <w:rStyle w:val="Policepardfaut1"/>
          <w:rFonts w:ascii="Arial" w:hAnsi="Arial" w:cs="Arial"/>
          <w:sz w:val="19"/>
          <w:szCs w:val="19"/>
        </w:rPr>
        <w:t>ce</w:t>
      </w:r>
      <w:r w:rsidRPr="00001BF2">
        <w:rPr>
          <w:rStyle w:val="Policepardfaut1"/>
          <w:rFonts w:ascii="Arial" w:hAnsi="Arial" w:cs="Arial"/>
          <w:spacing w:val="-2"/>
          <w:sz w:val="19"/>
          <w:szCs w:val="19"/>
        </w:rPr>
        <w:t>u</w:t>
      </w:r>
      <w:r w:rsidRPr="00001BF2">
        <w:rPr>
          <w:rStyle w:val="Policepardfaut1"/>
          <w:rFonts w:ascii="Arial" w:hAnsi="Arial" w:cs="Arial"/>
          <w:sz w:val="19"/>
          <w:szCs w:val="19"/>
        </w:rPr>
        <w:t>x</w:t>
      </w:r>
      <w:r w:rsidRPr="00001BF2">
        <w:rPr>
          <w:rStyle w:val="Policepardfaut1"/>
          <w:rFonts w:ascii="Arial" w:hAnsi="Arial" w:cs="Arial"/>
          <w:spacing w:val="27"/>
          <w:sz w:val="19"/>
          <w:szCs w:val="19"/>
        </w:rPr>
        <w:t xml:space="preserve"> </w:t>
      </w:r>
      <w:r w:rsidRPr="00001BF2">
        <w:rPr>
          <w:rStyle w:val="Policepardfaut1"/>
          <w:rFonts w:ascii="Arial" w:hAnsi="Arial" w:cs="Arial"/>
          <w:spacing w:val="-1"/>
          <w:sz w:val="19"/>
          <w:szCs w:val="19"/>
        </w:rPr>
        <w:t>mentionné</w:t>
      </w:r>
      <w:r w:rsidRPr="00001BF2">
        <w:rPr>
          <w:rStyle w:val="Policepardfaut1"/>
          <w:rFonts w:ascii="Arial" w:hAnsi="Arial" w:cs="Arial"/>
          <w:sz w:val="19"/>
          <w:szCs w:val="19"/>
        </w:rPr>
        <w:t>s</w:t>
      </w:r>
      <w:r w:rsidRPr="00001BF2">
        <w:rPr>
          <w:rStyle w:val="Policepardfaut1"/>
          <w:rFonts w:ascii="Arial" w:hAnsi="Arial" w:cs="Arial"/>
          <w:spacing w:val="27"/>
          <w:sz w:val="19"/>
          <w:szCs w:val="19"/>
        </w:rPr>
        <w:t xml:space="preserve"> </w:t>
      </w:r>
      <w:r w:rsidRPr="00001BF2">
        <w:rPr>
          <w:rStyle w:val="Policepardfaut1"/>
          <w:rFonts w:ascii="Arial" w:hAnsi="Arial" w:cs="Arial"/>
          <w:sz w:val="19"/>
          <w:szCs w:val="19"/>
        </w:rPr>
        <w:t>d</w:t>
      </w:r>
      <w:r w:rsidRPr="00001BF2">
        <w:rPr>
          <w:rStyle w:val="Policepardfaut1"/>
          <w:rFonts w:ascii="Arial" w:hAnsi="Arial" w:cs="Arial"/>
          <w:spacing w:val="-1"/>
          <w:sz w:val="19"/>
          <w:szCs w:val="19"/>
        </w:rPr>
        <w:t>an</w:t>
      </w:r>
      <w:r w:rsidRPr="00001BF2">
        <w:rPr>
          <w:rStyle w:val="Policepardfaut1"/>
          <w:rFonts w:ascii="Arial" w:hAnsi="Arial" w:cs="Arial"/>
          <w:sz w:val="19"/>
          <w:szCs w:val="19"/>
        </w:rPr>
        <w:t>s</w:t>
      </w:r>
      <w:r w:rsidRPr="00001BF2">
        <w:rPr>
          <w:rStyle w:val="Policepardfaut1"/>
          <w:rFonts w:ascii="Arial" w:hAnsi="Arial" w:cs="Arial"/>
          <w:spacing w:val="26"/>
          <w:sz w:val="19"/>
          <w:szCs w:val="19"/>
        </w:rPr>
        <w:t xml:space="preserve"> </w:t>
      </w:r>
      <w:r w:rsidRPr="00001BF2">
        <w:rPr>
          <w:rStyle w:val="Policepardfaut1"/>
          <w:rFonts w:ascii="Arial" w:hAnsi="Arial" w:cs="Arial"/>
          <w:spacing w:val="-1"/>
          <w:sz w:val="19"/>
          <w:szCs w:val="19"/>
        </w:rPr>
        <w:t>l</w:t>
      </w:r>
      <w:r w:rsidRPr="00001BF2">
        <w:rPr>
          <w:rStyle w:val="Policepardfaut1"/>
          <w:rFonts w:ascii="Arial" w:hAnsi="Arial" w:cs="Arial"/>
          <w:sz w:val="19"/>
          <w:szCs w:val="19"/>
        </w:rPr>
        <w:t xml:space="preserve">e </w:t>
      </w:r>
      <w:r w:rsidRPr="00001BF2">
        <w:rPr>
          <w:rStyle w:val="Policepardfaut1"/>
          <w:rFonts w:ascii="Arial" w:hAnsi="Arial" w:cs="Arial"/>
          <w:spacing w:val="-19"/>
          <w:sz w:val="19"/>
          <w:szCs w:val="19"/>
        </w:rPr>
        <w:t xml:space="preserve"> </w:t>
      </w:r>
      <w:r w:rsidRPr="00001BF2">
        <w:rPr>
          <w:rStyle w:val="Policepardfaut1"/>
          <w:rFonts w:ascii="Arial" w:hAnsi="Arial" w:cs="Arial"/>
          <w:spacing w:val="-2"/>
          <w:sz w:val="19"/>
          <w:szCs w:val="19"/>
        </w:rPr>
        <w:t>t</w:t>
      </w:r>
      <w:r w:rsidRPr="00001BF2">
        <w:rPr>
          <w:rStyle w:val="Policepardfaut1"/>
          <w:rFonts w:ascii="Arial" w:hAnsi="Arial" w:cs="Arial"/>
          <w:sz w:val="19"/>
          <w:szCs w:val="19"/>
        </w:rPr>
        <w:t>a</w:t>
      </w:r>
      <w:r w:rsidRPr="00001BF2">
        <w:rPr>
          <w:rStyle w:val="Policepardfaut1"/>
          <w:rFonts w:ascii="Arial" w:hAnsi="Arial" w:cs="Arial"/>
          <w:spacing w:val="-1"/>
          <w:sz w:val="19"/>
          <w:szCs w:val="19"/>
        </w:rPr>
        <w:t>b</w:t>
      </w:r>
      <w:r w:rsidRPr="00001BF2">
        <w:rPr>
          <w:rStyle w:val="Policepardfaut1"/>
          <w:rFonts w:ascii="Arial" w:hAnsi="Arial" w:cs="Arial"/>
          <w:spacing w:val="-4"/>
          <w:sz w:val="19"/>
          <w:szCs w:val="19"/>
        </w:rPr>
        <w:t>l</w:t>
      </w:r>
      <w:r w:rsidRPr="00001BF2">
        <w:rPr>
          <w:rStyle w:val="Policepardfaut1"/>
          <w:rFonts w:ascii="Arial" w:hAnsi="Arial" w:cs="Arial"/>
          <w:spacing w:val="-1"/>
          <w:sz w:val="19"/>
          <w:szCs w:val="19"/>
        </w:rPr>
        <w:t>e</w:t>
      </w:r>
      <w:r w:rsidRPr="00001BF2">
        <w:rPr>
          <w:rStyle w:val="Policepardfaut1"/>
          <w:rFonts w:ascii="Arial" w:hAnsi="Arial" w:cs="Arial"/>
          <w:sz w:val="19"/>
          <w:szCs w:val="19"/>
        </w:rPr>
        <w:t>au «</w:t>
      </w:r>
      <w:r w:rsidRPr="00001BF2">
        <w:rPr>
          <w:rStyle w:val="Policepardfaut1"/>
          <w:rFonts w:ascii="Arial" w:hAnsi="Arial" w:cs="Arial"/>
          <w:spacing w:val="-1"/>
          <w:sz w:val="19"/>
          <w:szCs w:val="19"/>
        </w:rPr>
        <w:t xml:space="preserve"> </w:t>
      </w:r>
      <w:r w:rsidRPr="00001BF2">
        <w:rPr>
          <w:rStyle w:val="Policepardfaut1"/>
          <w:rFonts w:ascii="Arial" w:hAnsi="Arial" w:cs="Arial"/>
          <w:spacing w:val="8"/>
          <w:sz w:val="19"/>
          <w:szCs w:val="19"/>
        </w:rPr>
        <w:t>f</w:t>
      </w:r>
      <w:r w:rsidRPr="00001BF2">
        <w:rPr>
          <w:rStyle w:val="Policepardfaut1"/>
          <w:rFonts w:ascii="Arial" w:hAnsi="Arial" w:cs="Arial"/>
          <w:spacing w:val="-1"/>
          <w:sz w:val="19"/>
          <w:szCs w:val="19"/>
        </w:rPr>
        <w:t>in</w:t>
      </w:r>
      <w:r w:rsidRPr="00001BF2">
        <w:rPr>
          <w:rStyle w:val="Policepardfaut1"/>
          <w:rFonts w:ascii="Arial" w:hAnsi="Arial" w:cs="Arial"/>
          <w:sz w:val="19"/>
          <w:szCs w:val="19"/>
        </w:rPr>
        <w:t>a</w:t>
      </w:r>
      <w:r w:rsidRPr="00001BF2">
        <w:rPr>
          <w:rStyle w:val="Policepardfaut1"/>
          <w:rFonts w:ascii="Arial" w:hAnsi="Arial" w:cs="Arial"/>
          <w:spacing w:val="-2"/>
          <w:sz w:val="19"/>
          <w:szCs w:val="19"/>
        </w:rPr>
        <w:t>n</w:t>
      </w:r>
      <w:r w:rsidRPr="00001BF2">
        <w:rPr>
          <w:rStyle w:val="Policepardfaut1"/>
          <w:rFonts w:ascii="Arial" w:hAnsi="Arial" w:cs="Arial"/>
          <w:sz w:val="19"/>
          <w:szCs w:val="19"/>
        </w:rPr>
        <w:t>ce</w:t>
      </w:r>
      <w:r w:rsidRPr="00001BF2">
        <w:rPr>
          <w:rStyle w:val="Policepardfaut1"/>
          <w:rFonts w:ascii="Arial" w:hAnsi="Arial" w:cs="Arial"/>
          <w:spacing w:val="-2"/>
          <w:sz w:val="19"/>
          <w:szCs w:val="19"/>
        </w:rPr>
        <w:t>m</w:t>
      </w:r>
      <w:r w:rsidRPr="00001BF2">
        <w:rPr>
          <w:rStyle w:val="Policepardfaut1"/>
          <w:rFonts w:ascii="Arial" w:hAnsi="Arial" w:cs="Arial"/>
          <w:spacing w:val="-1"/>
          <w:sz w:val="19"/>
          <w:szCs w:val="19"/>
        </w:rPr>
        <w:t>en</w:t>
      </w:r>
      <w:r w:rsidRPr="00001BF2">
        <w:rPr>
          <w:rStyle w:val="Policepardfaut1"/>
          <w:rFonts w:ascii="Arial" w:hAnsi="Arial" w:cs="Arial"/>
          <w:sz w:val="19"/>
          <w:szCs w:val="19"/>
        </w:rPr>
        <w:t>t</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du</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pr</w:t>
      </w:r>
      <w:r w:rsidRPr="00001BF2">
        <w:rPr>
          <w:rStyle w:val="Policepardfaut1"/>
          <w:rFonts w:ascii="Arial" w:hAnsi="Arial" w:cs="Arial"/>
          <w:spacing w:val="-2"/>
          <w:sz w:val="19"/>
          <w:szCs w:val="19"/>
        </w:rPr>
        <w:t>o</w:t>
      </w:r>
      <w:r w:rsidRPr="00001BF2">
        <w:rPr>
          <w:rStyle w:val="Policepardfaut1"/>
          <w:rFonts w:ascii="Arial" w:hAnsi="Arial" w:cs="Arial"/>
          <w:sz w:val="19"/>
          <w:szCs w:val="19"/>
        </w:rPr>
        <w:t>jet</w:t>
      </w:r>
      <w:r w:rsidRPr="00001BF2">
        <w:rPr>
          <w:rStyle w:val="Policepardfaut1"/>
          <w:rFonts w:ascii="Arial" w:hAnsi="Arial" w:cs="Arial"/>
          <w:spacing w:val="-1"/>
          <w:sz w:val="19"/>
          <w:szCs w:val="19"/>
        </w:rPr>
        <w:t xml:space="preserve"> » </w:t>
      </w:r>
      <w:r w:rsidRPr="00001BF2">
        <w:rPr>
          <w:rStyle w:val="Policepardfaut1"/>
          <w:rFonts w:ascii="Arial" w:hAnsi="Arial" w:cs="Arial"/>
          <w:sz w:val="19"/>
          <w:szCs w:val="19"/>
        </w:rPr>
        <w:t>;</w:t>
      </w:r>
    </w:p>
    <w:p w:rsidR="009F1D3F" w:rsidRPr="00001BF2" w:rsidRDefault="009F1D3F" w:rsidP="009F1D3F">
      <w:pPr>
        <w:pStyle w:val="Contenudetableau"/>
        <w:numPr>
          <w:ilvl w:val="0"/>
          <w:numId w:val="8"/>
        </w:numPr>
        <w:spacing w:after="60"/>
        <w:jc w:val="both"/>
        <w:rPr>
          <w:rFonts w:ascii="Arial" w:hAnsi="Arial" w:cs="Arial"/>
          <w:sz w:val="19"/>
          <w:szCs w:val="19"/>
        </w:rPr>
      </w:pPr>
      <w:r w:rsidRPr="00001BF2">
        <w:rPr>
          <w:rStyle w:val="Policepardfaut1"/>
          <w:rFonts w:ascii="Arial" w:hAnsi="Arial" w:cs="Arial"/>
          <w:sz w:val="19"/>
          <w:szCs w:val="19"/>
        </w:rPr>
        <w:t>À</w:t>
      </w:r>
      <w:r w:rsidRPr="00001BF2">
        <w:rPr>
          <w:rStyle w:val="Policepardfaut1"/>
          <w:rFonts w:ascii="Arial" w:hAnsi="Arial" w:cs="Arial"/>
          <w:spacing w:val="19"/>
          <w:sz w:val="19"/>
          <w:szCs w:val="19"/>
        </w:rPr>
        <w:t xml:space="preserve"> </w:t>
      </w:r>
      <w:r w:rsidRPr="00001BF2">
        <w:rPr>
          <w:rStyle w:val="Policepardfaut1"/>
          <w:rFonts w:ascii="Arial" w:hAnsi="Arial" w:cs="Arial"/>
          <w:sz w:val="19"/>
          <w:szCs w:val="19"/>
        </w:rPr>
        <w:t>r</w:t>
      </w:r>
      <w:r w:rsidRPr="00001BF2">
        <w:rPr>
          <w:rStyle w:val="Policepardfaut1"/>
          <w:rFonts w:ascii="Arial" w:hAnsi="Arial" w:cs="Arial"/>
          <w:spacing w:val="-1"/>
          <w:sz w:val="19"/>
          <w:szCs w:val="19"/>
        </w:rPr>
        <w:t>e</w:t>
      </w:r>
      <w:r w:rsidRPr="00001BF2">
        <w:rPr>
          <w:rStyle w:val="Policepardfaut1"/>
          <w:rFonts w:ascii="Arial" w:hAnsi="Arial" w:cs="Arial"/>
          <w:sz w:val="19"/>
          <w:szCs w:val="19"/>
        </w:rPr>
        <w:t>spec</w:t>
      </w:r>
      <w:r w:rsidRPr="00001BF2">
        <w:rPr>
          <w:rStyle w:val="Policepardfaut1"/>
          <w:rFonts w:ascii="Arial" w:hAnsi="Arial" w:cs="Arial"/>
          <w:spacing w:val="-2"/>
          <w:sz w:val="19"/>
          <w:szCs w:val="19"/>
        </w:rPr>
        <w:t>t</w:t>
      </w:r>
      <w:r w:rsidRPr="00001BF2">
        <w:rPr>
          <w:rStyle w:val="Policepardfaut1"/>
          <w:rFonts w:ascii="Arial" w:hAnsi="Arial" w:cs="Arial"/>
          <w:spacing w:val="-1"/>
          <w:sz w:val="19"/>
          <w:szCs w:val="19"/>
        </w:rPr>
        <w:t>e</w:t>
      </w:r>
      <w:r w:rsidRPr="00001BF2">
        <w:rPr>
          <w:rStyle w:val="Policepardfaut1"/>
          <w:rFonts w:ascii="Arial" w:hAnsi="Arial" w:cs="Arial"/>
          <w:sz w:val="19"/>
          <w:szCs w:val="19"/>
        </w:rPr>
        <w:t>r</w:t>
      </w:r>
      <w:r w:rsidRPr="00001BF2">
        <w:rPr>
          <w:rStyle w:val="Policepardfaut1"/>
          <w:rFonts w:ascii="Arial" w:hAnsi="Arial" w:cs="Arial"/>
          <w:spacing w:val="19"/>
          <w:sz w:val="19"/>
          <w:szCs w:val="19"/>
        </w:rPr>
        <w:t xml:space="preserve"> </w:t>
      </w:r>
      <w:r w:rsidRPr="00001BF2">
        <w:rPr>
          <w:rStyle w:val="Policepardfaut1"/>
          <w:rFonts w:ascii="Arial" w:hAnsi="Arial" w:cs="Arial"/>
          <w:spacing w:val="-1"/>
          <w:sz w:val="19"/>
          <w:szCs w:val="19"/>
        </w:rPr>
        <w:t>le</w:t>
      </w:r>
      <w:r w:rsidRPr="00001BF2">
        <w:rPr>
          <w:rStyle w:val="Policepardfaut1"/>
          <w:rFonts w:ascii="Arial" w:hAnsi="Arial" w:cs="Arial"/>
          <w:sz w:val="19"/>
          <w:szCs w:val="19"/>
        </w:rPr>
        <w:t>s</w:t>
      </w:r>
      <w:r w:rsidRPr="00001BF2">
        <w:rPr>
          <w:rStyle w:val="Policepardfaut1"/>
          <w:rFonts w:ascii="Arial" w:hAnsi="Arial" w:cs="Arial"/>
          <w:spacing w:val="19"/>
          <w:sz w:val="19"/>
          <w:szCs w:val="19"/>
        </w:rPr>
        <w:t xml:space="preserve"> </w:t>
      </w:r>
      <w:r w:rsidRPr="00001BF2">
        <w:rPr>
          <w:rStyle w:val="Policepardfaut1"/>
          <w:rFonts w:ascii="Arial" w:hAnsi="Arial" w:cs="Arial"/>
          <w:spacing w:val="-1"/>
          <w:sz w:val="19"/>
          <w:szCs w:val="19"/>
        </w:rPr>
        <w:t>o</w:t>
      </w:r>
      <w:r w:rsidRPr="00001BF2">
        <w:rPr>
          <w:rStyle w:val="Policepardfaut1"/>
          <w:rFonts w:ascii="Arial" w:hAnsi="Arial" w:cs="Arial"/>
          <w:sz w:val="19"/>
          <w:szCs w:val="19"/>
        </w:rPr>
        <w:t>b</w:t>
      </w:r>
      <w:r w:rsidRPr="00001BF2">
        <w:rPr>
          <w:rStyle w:val="Policepardfaut1"/>
          <w:rFonts w:ascii="Arial" w:hAnsi="Arial" w:cs="Arial"/>
          <w:spacing w:val="-1"/>
          <w:sz w:val="19"/>
          <w:szCs w:val="19"/>
        </w:rPr>
        <w:t>li</w:t>
      </w:r>
      <w:r w:rsidRPr="00001BF2">
        <w:rPr>
          <w:rStyle w:val="Policepardfaut1"/>
          <w:rFonts w:ascii="Arial" w:hAnsi="Arial" w:cs="Arial"/>
          <w:sz w:val="19"/>
          <w:szCs w:val="19"/>
        </w:rPr>
        <w:t>g</w:t>
      </w:r>
      <w:r w:rsidRPr="00001BF2">
        <w:rPr>
          <w:rStyle w:val="Policepardfaut1"/>
          <w:rFonts w:ascii="Arial" w:hAnsi="Arial" w:cs="Arial"/>
          <w:spacing w:val="-1"/>
          <w:sz w:val="19"/>
          <w:szCs w:val="19"/>
        </w:rPr>
        <w:t>a</w:t>
      </w:r>
      <w:r w:rsidRPr="00001BF2">
        <w:rPr>
          <w:rStyle w:val="Policepardfaut1"/>
          <w:rFonts w:ascii="Arial" w:hAnsi="Arial" w:cs="Arial"/>
          <w:spacing w:val="-2"/>
          <w:sz w:val="19"/>
          <w:szCs w:val="19"/>
        </w:rPr>
        <w:t>t</w:t>
      </w:r>
      <w:r w:rsidRPr="00001BF2">
        <w:rPr>
          <w:rStyle w:val="Policepardfaut1"/>
          <w:rFonts w:ascii="Arial" w:hAnsi="Arial" w:cs="Arial"/>
          <w:spacing w:val="-1"/>
          <w:sz w:val="19"/>
          <w:szCs w:val="19"/>
        </w:rPr>
        <w:t>ion</w:t>
      </w:r>
      <w:r w:rsidRPr="00001BF2">
        <w:rPr>
          <w:rStyle w:val="Policepardfaut1"/>
          <w:rFonts w:ascii="Arial" w:hAnsi="Arial" w:cs="Arial"/>
          <w:sz w:val="19"/>
          <w:szCs w:val="19"/>
        </w:rPr>
        <w:t>s</w:t>
      </w:r>
      <w:r w:rsidRPr="00001BF2">
        <w:rPr>
          <w:rStyle w:val="Policepardfaut1"/>
          <w:rFonts w:ascii="Arial" w:hAnsi="Arial" w:cs="Arial"/>
          <w:spacing w:val="19"/>
          <w:sz w:val="19"/>
          <w:szCs w:val="19"/>
        </w:rPr>
        <w:t xml:space="preserve"> </w:t>
      </w:r>
      <w:r w:rsidRPr="00001BF2">
        <w:rPr>
          <w:rStyle w:val="Policepardfaut1"/>
          <w:rFonts w:ascii="Arial" w:hAnsi="Arial" w:cs="Arial"/>
          <w:sz w:val="19"/>
          <w:szCs w:val="19"/>
        </w:rPr>
        <w:t>de</w:t>
      </w:r>
      <w:r w:rsidRPr="00001BF2">
        <w:rPr>
          <w:rStyle w:val="Policepardfaut1"/>
          <w:rFonts w:ascii="Arial" w:hAnsi="Arial" w:cs="Arial"/>
          <w:spacing w:val="18"/>
          <w:sz w:val="19"/>
          <w:szCs w:val="19"/>
        </w:rPr>
        <w:t xml:space="preserve"> </w:t>
      </w:r>
      <w:r w:rsidRPr="00001BF2">
        <w:rPr>
          <w:rStyle w:val="Policepardfaut1"/>
          <w:rFonts w:ascii="Arial" w:hAnsi="Arial" w:cs="Arial"/>
          <w:sz w:val="19"/>
          <w:szCs w:val="19"/>
        </w:rPr>
        <w:t>p</w:t>
      </w:r>
      <w:r w:rsidRPr="00001BF2">
        <w:rPr>
          <w:rStyle w:val="Policepardfaut1"/>
          <w:rFonts w:ascii="Arial" w:hAnsi="Arial" w:cs="Arial"/>
          <w:spacing w:val="-2"/>
          <w:sz w:val="19"/>
          <w:szCs w:val="19"/>
        </w:rPr>
        <w:t>u</w:t>
      </w:r>
      <w:r w:rsidRPr="00001BF2">
        <w:rPr>
          <w:rStyle w:val="Policepardfaut1"/>
          <w:rFonts w:ascii="Arial" w:hAnsi="Arial" w:cs="Arial"/>
          <w:sz w:val="19"/>
          <w:szCs w:val="19"/>
        </w:rPr>
        <w:t>b</w:t>
      </w:r>
      <w:r w:rsidRPr="00001BF2">
        <w:rPr>
          <w:rStyle w:val="Policepardfaut1"/>
          <w:rFonts w:ascii="Arial" w:hAnsi="Arial" w:cs="Arial"/>
          <w:spacing w:val="-1"/>
          <w:sz w:val="19"/>
          <w:szCs w:val="19"/>
        </w:rPr>
        <w:t>li</w:t>
      </w:r>
      <w:r w:rsidRPr="00001BF2">
        <w:rPr>
          <w:rStyle w:val="Policepardfaut1"/>
          <w:rFonts w:ascii="Arial" w:hAnsi="Arial" w:cs="Arial"/>
          <w:sz w:val="19"/>
          <w:szCs w:val="19"/>
        </w:rPr>
        <w:t>c</w:t>
      </w:r>
      <w:r w:rsidRPr="00001BF2">
        <w:rPr>
          <w:rStyle w:val="Policepardfaut1"/>
          <w:rFonts w:ascii="Arial" w:hAnsi="Arial" w:cs="Arial"/>
          <w:spacing w:val="-1"/>
          <w:sz w:val="19"/>
          <w:szCs w:val="19"/>
        </w:rPr>
        <w:t>i</w:t>
      </w:r>
      <w:r w:rsidRPr="00001BF2">
        <w:rPr>
          <w:rStyle w:val="Policepardfaut1"/>
          <w:rFonts w:ascii="Arial" w:hAnsi="Arial" w:cs="Arial"/>
          <w:sz w:val="19"/>
          <w:szCs w:val="19"/>
        </w:rPr>
        <w:t>t</w:t>
      </w:r>
      <w:r w:rsidRPr="00001BF2">
        <w:rPr>
          <w:rStyle w:val="Policepardfaut1"/>
          <w:rFonts w:ascii="Arial" w:hAnsi="Arial" w:cs="Arial"/>
          <w:spacing w:val="-1"/>
          <w:sz w:val="19"/>
          <w:szCs w:val="19"/>
        </w:rPr>
        <w:t>é</w:t>
      </w:r>
      <w:r w:rsidRPr="00001BF2">
        <w:rPr>
          <w:rStyle w:val="Policepardfaut1"/>
          <w:rFonts w:ascii="Arial" w:hAnsi="Arial" w:cs="Arial"/>
          <w:sz w:val="19"/>
          <w:szCs w:val="19"/>
        </w:rPr>
        <w:t>,</w:t>
      </w:r>
      <w:r w:rsidRPr="00001BF2">
        <w:rPr>
          <w:rStyle w:val="Policepardfaut1"/>
          <w:rFonts w:ascii="Arial" w:hAnsi="Arial" w:cs="Arial"/>
          <w:spacing w:val="18"/>
          <w:sz w:val="19"/>
          <w:szCs w:val="19"/>
        </w:rPr>
        <w:t xml:space="preserve"> </w:t>
      </w:r>
      <w:r w:rsidRPr="00001BF2">
        <w:rPr>
          <w:rStyle w:val="Policepardfaut1"/>
          <w:rFonts w:ascii="Arial" w:hAnsi="Arial" w:cs="Arial"/>
          <w:spacing w:val="-1"/>
          <w:sz w:val="19"/>
          <w:szCs w:val="19"/>
        </w:rPr>
        <w:t>e</w:t>
      </w:r>
      <w:r w:rsidRPr="00001BF2">
        <w:rPr>
          <w:rStyle w:val="Policepardfaut1"/>
          <w:rFonts w:ascii="Arial" w:hAnsi="Arial" w:cs="Arial"/>
          <w:sz w:val="19"/>
          <w:szCs w:val="19"/>
        </w:rPr>
        <w:t>t</w:t>
      </w:r>
      <w:r w:rsidRPr="00001BF2">
        <w:rPr>
          <w:rStyle w:val="Policepardfaut1"/>
          <w:rFonts w:ascii="Arial" w:hAnsi="Arial" w:cs="Arial"/>
          <w:spacing w:val="18"/>
          <w:sz w:val="19"/>
          <w:szCs w:val="19"/>
        </w:rPr>
        <w:t xml:space="preserve"> </w:t>
      </w:r>
      <w:r w:rsidRPr="00001BF2">
        <w:rPr>
          <w:rStyle w:val="Policepardfaut1"/>
          <w:rFonts w:ascii="Arial" w:hAnsi="Arial" w:cs="Arial"/>
          <w:sz w:val="19"/>
          <w:szCs w:val="19"/>
        </w:rPr>
        <w:t>à</w:t>
      </w:r>
      <w:r w:rsidRPr="00001BF2">
        <w:rPr>
          <w:rStyle w:val="Policepardfaut1"/>
          <w:rFonts w:ascii="Arial" w:hAnsi="Arial" w:cs="Arial"/>
          <w:spacing w:val="19"/>
          <w:sz w:val="19"/>
          <w:szCs w:val="19"/>
        </w:rPr>
        <w:t xml:space="preserve"> </w:t>
      </w:r>
      <w:r w:rsidRPr="00001BF2">
        <w:rPr>
          <w:rStyle w:val="Policepardfaut1"/>
          <w:rFonts w:ascii="Arial" w:hAnsi="Arial" w:cs="Arial"/>
          <w:sz w:val="19"/>
          <w:szCs w:val="19"/>
        </w:rPr>
        <w:t>a</w:t>
      </w:r>
      <w:r w:rsidRPr="00001BF2">
        <w:rPr>
          <w:rStyle w:val="Policepardfaut1"/>
          <w:rFonts w:ascii="Arial" w:hAnsi="Arial" w:cs="Arial"/>
          <w:spacing w:val="-1"/>
          <w:sz w:val="19"/>
          <w:szCs w:val="19"/>
        </w:rPr>
        <w:t>p</w:t>
      </w:r>
      <w:r w:rsidRPr="00001BF2">
        <w:rPr>
          <w:rStyle w:val="Policepardfaut1"/>
          <w:rFonts w:ascii="Arial" w:hAnsi="Arial" w:cs="Arial"/>
          <w:sz w:val="19"/>
          <w:szCs w:val="19"/>
        </w:rPr>
        <w:t>p</w:t>
      </w:r>
      <w:r w:rsidRPr="00001BF2">
        <w:rPr>
          <w:rStyle w:val="Policepardfaut1"/>
          <w:rFonts w:ascii="Arial" w:hAnsi="Arial" w:cs="Arial"/>
          <w:spacing w:val="-1"/>
          <w:sz w:val="19"/>
          <w:szCs w:val="19"/>
        </w:rPr>
        <w:t>o</w:t>
      </w:r>
      <w:r w:rsidRPr="00001BF2">
        <w:rPr>
          <w:rStyle w:val="Policepardfaut1"/>
          <w:rFonts w:ascii="Arial" w:hAnsi="Arial" w:cs="Arial"/>
          <w:sz w:val="19"/>
          <w:szCs w:val="19"/>
        </w:rPr>
        <w:t>ser</w:t>
      </w:r>
      <w:r w:rsidRPr="00001BF2">
        <w:rPr>
          <w:rStyle w:val="Policepardfaut1"/>
          <w:rFonts w:ascii="Arial" w:hAnsi="Arial" w:cs="Arial"/>
          <w:spacing w:val="18"/>
          <w:sz w:val="19"/>
          <w:szCs w:val="19"/>
        </w:rPr>
        <w:t xml:space="preserve"> </w:t>
      </w:r>
      <w:r w:rsidRPr="00001BF2">
        <w:rPr>
          <w:rStyle w:val="Policepardfaut1"/>
          <w:rFonts w:ascii="Arial" w:hAnsi="Arial" w:cs="Arial"/>
          <w:spacing w:val="-1"/>
          <w:sz w:val="19"/>
          <w:szCs w:val="19"/>
        </w:rPr>
        <w:t>l</w:t>
      </w:r>
      <w:r w:rsidRPr="00001BF2">
        <w:rPr>
          <w:rStyle w:val="Policepardfaut1"/>
          <w:rFonts w:ascii="Arial" w:hAnsi="Arial" w:cs="Arial"/>
          <w:sz w:val="19"/>
          <w:szCs w:val="19"/>
        </w:rPr>
        <w:t>e</w:t>
      </w:r>
      <w:r w:rsidRPr="00001BF2">
        <w:rPr>
          <w:rStyle w:val="Policepardfaut1"/>
          <w:rFonts w:ascii="Arial" w:hAnsi="Arial" w:cs="Arial"/>
          <w:spacing w:val="18"/>
          <w:sz w:val="19"/>
          <w:szCs w:val="19"/>
        </w:rPr>
        <w:t xml:space="preserve"> </w:t>
      </w:r>
      <w:r w:rsidRPr="00001BF2">
        <w:rPr>
          <w:rStyle w:val="Policepardfaut1"/>
          <w:rFonts w:ascii="Arial" w:hAnsi="Arial" w:cs="Arial"/>
          <w:spacing w:val="-1"/>
          <w:sz w:val="19"/>
          <w:szCs w:val="19"/>
        </w:rPr>
        <w:t>lo</w:t>
      </w:r>
      <w:r w:rsidRPr="00001BF2">
        <w:rPr>
          <w:rStyle w:val="Policepardfaut1"/>
          <w:rFonts w:ascii="Arial" w:hAnsi="Arial" w:cs="Arial"/>
          <w:sz w:val="19"/>
          <w:szCs w:val="19"/>
        </w:rPr>
        <w:t>go</w:t>
      </w:r>
      <w:r w:rsidRPr="00001BF2">
        <w:rPr>
          <w:rStyle w:val="Policepardfaut1"/>
          <w:rFonts w:ascii="Arial" w:hAnsi="Arial" w:cs="Arial"/>
          <w:spacing w:val="18"/>
          <w:sz w:val="19"/>
          <w:szCs w:val="19"/>
        </w:rPr>
        <w:t xml:space="preserve"> </w:t>
      </w:r>
      <w:r w:rsidRPr="00001BF2">
        <w:rPr>
          <w:rStyle w:val="Policepardfaut1"/>
          <w:rFonts w:ascii="Arial" w:hAnsi="Arial" w:cs="Arial"/>
          <w:spacing w:val="-1"/>
          <w:sz w:val="19"/>
          <w:szCs w:val="19"/>
        </w:rPr>
        <w:t>eu</w:t>
      </w:r>
      <w:r w:rsidRPr="00001BF2">
        <w:rPr>
          <w:rStyle w:val="Policepardfaut1"/>
          <w:rFonts w:ascii="Arial" w:hAnsi="Arial" w:cs="Arial"/>
          <w:sz w:val="19"/>
          <w:szCs w:val="19"/>
        </w:rPr>
        <w:t>rop</w:t>
      </w:r>
      <w:r w:rsidRPr="00001BF2">
        <w:rPr>
          <w:rStyle w:val="Policepardfaut1"/>
          <w:rFonts w:ascii="Arial" w:hAnsi="Arial" w:cs="Arial"/>
          <w:spacing w:val="-1"/>
          <w:sz w:val="19"/>
          <w:szCs w:val="19"/>
        </w:rPr>
        <w:t>éen</w:t>
      </w:r>
      <w:r w:rsidRPr="00001BF2">
        <w:rPr>
          <w:rStyle w:val="Policepardfaut1"/>
          <w:rFonts w:ascii="Arial" w:hAnsi="Arial" w:cs="Arial"/>
          <w:sz w:val="19"/>
          <w:szCs w:val="19"/>
        </w:rPr>
        <w:t>,</w:t>
      </w:r>
      <w:r w:rsidRPr="00001BF2">
        <w:rPr>
          <w:rStyle w:val="Policepardfaut1"/>
          <w:rFonts w:ascii="Arial" w:hAnsi="Arial" w:cs="Arial"/>
          <w:spacing w:val="18"/>
          <w:sz w:val="19"/>
          <w:szCs w:val="19"/>
        </w:rPr>
        <w:t xml:space="preserve"> </w:t>
      </w:r>
      <w:r w:rsidRPr="00001BF2">
        <w:rPr>
          <w:rStyle w:val="Policepardfaut1"/>
          <w:rFonts w:ascii="Arial" w:hAnsi="Arial" w:cs="Arial"/>
          <w:sz w:val="19"/>
          <w:szCs w:val="19"/>
        </w:rPr>
        <w:t>acc</w:t>
      </w:r>
      <w:r w:rsidRPr="00001BF2">
        <w:rPr>
          <w:rStyle w:val="Policepardfaut1"/>
          <w:rFonts w:ascii="Arial" w:hAnsi="Arial" w:cs="Arial"/>
          <w:spacing w:val="-1"/>
          <w:sz w:val="19"/>
          <w:szCs w:val="19"/>
        </w:rPr>
        <w:t>om</w:t>
      </w:r>
      <w:r w:rsidRPr="00001BF2">
        <w:rPr>
          <w:rStyle w:val="Policepardfaut1"/>
          <w:rFonts w:ascii="Arial" w:hAnsi="Arial" w:cs="Arial"/>
          <w:sz w:val="19"/>
          <w:szCs w:val="19"/>
        </w:rPr>
        <w:t>p</w:t>
      </w:r>
      <w:r w:rsidRPr="00001BF2">
        <w:rPr>
          <w:rStyle w:val="Policepardfaut1"/>
          <w:rFonts w:ascii="Arial" w:hAnsi="Arial" w:cs="Arial"/>
          <w:spacing w:val="-1"/>
          <w:sz w:val="19"/>
          <w:szCs w:val="19"/>
        </w:rPr>
        <w:t>a</w:t>
      </w:r>
      <w:r w:rsidRPr="00001BF2">
        <w:rPr>
          <w:rStyle w:val="Policepardfaut1"/>
          <w:rFonts w:ascii="Arial" w:hAnsi="Arial" w:cs="Arial"/>
          <w:sz w:val="19"/>
          <w:szCs w:val="19"/>
        </w:rPr>
        <w:t>g</w:t>
      </w:r>
      <w:r w:rsidRPr="00001BF2">
        <w:rPr>
          <w:rStyle w:val="Policepardfaut1"/>
          <w:rFonts w:ascii="Arial" w:hAnsi="Arial" w:cs="Arial"/>
          <w:spacing w:val="-2"/>
          <w:sz w:val="19"/>
          <w:szCs w:val="19"/>
        </w:rPr>
        <w:t>n</w:t>
      </w:r>
      <w:r w:rsidRPr="00001BF2">
        <w:rPr>
          <w:rStyle w:val="Policepardfaut1"/>
          <w:rFonts w:ascii="Arial" w:hAnsi="Arial" w:cs="Arial"/>
          <w:sz w:val="19"/>
          <w:szCs w:val="19"/>
        </w:rPr>
        <w:t>é</w:t>
      </w:r>
      <w:r w:rsidRPr="00001BF2">
        <w:rPr>
          <w:rStyle w:val="Policepardfaut1"/>
          <w:rFonts w:ascii="Arial" w:hAnsi="Arial" w:cs="Arial"/>
          <w:spacing w:val="18"/>
          <w:sz w:val="19"/>
          <w:szCs w:val="19"/>
        </w:rPr>
        <w:t xml:space="preserve"> </w:t>
      </w:r>
      <w:r w:rsidRPr="00001BF2">
        <w:rPr>
          <w:rStyle w:val="Policepardfaut1"/>
          <w:rFonts w:ascii="Arial" w:hAnsi="Arial" w:cs="Arial"/>
          <w:sz w:val="19"/>
          <w:szCs w:val="19"/>
        </w:rPr>
        <w:t>de</w:t>
      </w:r>
      <w:r w:rsidRPr="00001BF2">
        <w:rPr>
          <w:rStyle w:val="Policepardfaut1"/>
          <w:rFonts w:ascii="Arial" w:hAnsi="Arial" w:cs="Arial"/>
          <w:spacing w:val="18"/>
          <w:sz w:val="19"/>
          <w:szCs w:val="19"/>
        </w:rPr>
        <w:t xml:space="preserve"> </w:t>
      </w:r>
      <w:r w:rsidRPr="00001BF2">
        <w:rPr>
          <w:rStyle w:val="Policepardfaut1"/>
          <w:rFonts w:ascii="Arial" w:hAnsi="Arial" w:cs="Arial"/>
          <w:spacing w:val="-1"/>
          <w:sz w:val="19"/>
          <w:szCs w:val="19"/>
        </w:rPr>
        <w:t>l</w:t>
      </w:r>
      <w:r w:rsidRPr="00001BF2">
        <w:rPr>
          <w:rStyle w:val="Policepardfaut1"/>
          <w:rFonts w:ascii="Arial" w:hAnsi="Arial" w:cs="Arial"/>
          <w:sz w:val="19"/>
          <w:szCs w:val="19"/>
        </w:rPr>
        <w:t>a</w:t>
      </w:r>
      <w:r w:rsidRPr="00001BF2">
        <w:rPr>
          <w:rStyle w:val="Policepardfaut1"/>
          <w:rFonts w:ascii="Arial" w:hAnsi="Arial" w:cs="Arial"/>
          <w:spacing w:val="18"/>
          <w:sz w:val="19"/>
          <w:szCs w:val="19"/>
        </w:rPr>
        <w:t xml:space="preserve"> </w:t>
      </w:r>
      <w:r w:rsidRPr="00001BF2">
        <w:rPr>
          <w:rStyle w:val="Policepardfaut1"/>
          <w:rFonts w:ascii="Arial" w:hAnsi="Arial" w:cs="Arial"/>
          <w:spacing w:val="-1"/>
          <w:sz w:val="19"/>
          <w:szCs w:val="19"/>
        </w:rPr>
        <w:t>men</w:t>
      </w:r>
      <w:r w:rsidRPr="00001BF2">
        <w:rPr>
          <w:rStyle w:val="Policepardfaut1"/>
          <w:rFonts w:ascii="Arial" w:hAnsi="Arial" w:cs="Arial"/>
          <w:spacing w:val="-2"/>
          <w:sz w:val="19"/>
          <w:szCs w:val="19"/>
        </w:rPr>
        <w:t>t</w:t>
      </w:r>
      <w:r w:rsidRPr="00001BF2">
        <w:rPr>
          <w:rStyle w:val="Policepardfaut1"/>
          <w:rFonts w:ascii="Arial" w:hAnsi="Arial" w:cs="Arial"/>
          <w:spacing w:val="-1"/>
          <w:sz w:val="19"/>
          <w:szCs w:val="19"/>
        </w:rPr>
        <w:t>io</w:t>
      </w:r>
      <w:r w:rsidRPr="00001BF2">
        <w:rPr>
          <w:rStyle w:val="Policepardfaut1"/>
          <w:rFonts w:ascii="Arial" w:hAnsi="Arial" w:cs="Arial"/>
          <w:sz w:val="19"/>
          <w:szCs w:val="19"/>
        </w:rPr>
        <w:t>n</w:t>
      </w:r>
      <w:r w:rsidRPr="00001BF2">
        <w:rPr>
          <w:rStyle w:val="Policepardfaut1"/>
          <w:rFonts w:ascii="Arial" w:hAnsi="Arial" w:cs="Arial"/>
          <w:spacing w:val="18"/>
          <w:sz w:val="19"/>
          <w:szCs w:val="19"/>
        </w:rPr>
        <w:t xml:space="preserve"> </w:t>
      </w:r>
      <w:r w:rsidRPr="00001BF2">
        <w:rPr>
          <w:rStyle w:val="Policepardfaut1"/>
          <w:rFonts w:ascii="Arial" w:hAnsi="Arial" w:cs="Arial"/>
          <w:sz w:val="19"/>
          <w:szCs w:val="19"/>
        </w:rPr>
        <w:t>«</w:t>
      </w:r>
      <w:r w:rsidRPr="00001BF2">
        <w:rPr>
          <w:rStyle w:val="Policepardfaut1"/>
          <w:rFonts w:ascii="Arial" w:hAnsi="Arial" w:cs="Arial"/>
          <w:spacing w:val="1"/>
          <w:sz w:val="19"/>
          <w:szCs w:val="19"/>
        </w:rPr>
        <w:t xml:space="preserve"> </w:t>
      </w:r>
      <w:r w:rsidRPr="00001BF2">
        <w:rPr>
          <w:rStyle w:val="Policepardfaut1"/>
          <w:rFonts w:ascii="Arial" w:hAnsi="Arial" w:cs="Arial"/>
          <w:spacing w:val="-5"/>
          <w:sz w:val="19"/>
          <w:szCs w:val="19"/>
        </w:rPr>
        <w:t>F</w:t>
      </w:r>
      <w:r w:rsidRPr="00001BF2">
        <w:rPr>
          <w:rStyle w:val="Policepardfaut1"/>
          <w:rFonts w:ascii="Arial" w:hAnsi="Arial" w:cs="Arial"/>
          <w:spacing w:val="-1"/>
          <w:sz w:val="19"/>
          <w:szCs w:val="19"/>
        </w:rPr>
        <w:t>on</w:t>
      </w:r>
      <w:r w:rsidRPr="00001BF2">
        <w:rPr>
          <w:rStyle w:val="Policepardfaut1"/>
          <w:rFonts w:ascii="Arial" w:hAnsi="Arial" w:cs="Arial"/>
          <w:sz w:val="19"/>
          <w:szCs w:val="19"/>
        </w:rPr>
        <w:t>ds</w:t>
      </w:r>
      <w:r w:rsidRPr="00001BF2">
        <w:rPr>
          <w:rStyle w:val="Policepardfaut1"/>
          <w:rFonts w:ascii="Arial" w:hAnsi="Arial" w:cs="Arial"/>
          <w:spacing w:val="19"/>
          <w:sz w:val="19"/>
          <w:szCs w:val="19"/>
        </w:rPr>
        <w:t xml:space="preserve"> </w:t>
      </w:r>
      <w:r w:rsidRPr="00001BF2">
        <w:rPr>
          <w:rStyle w:val="Policepardfaut1"/>
          <w:rFonts w:ascii="Arial" w:hAnsi="Arial" w:cs="Arial"/>
          <w:spacing w:val="-1"/>
          <w:sz w:val="19"/>
          <w:szCs w:val="19"/>
        </w:rPr>
        <w:t>eu</w:t>
      </w:r>
      <w:r w:rsidRPr="00001BF2">
        <w:rPr>
          <w:rStyle w:val="Policepardfaut1"/>
          <w:rFonts w:ascii="Arial" w:hAnsi="Arial" w:cs="Arial"/>
          <w:sz w:val="19"/>
          <w:szCs w:val="19"/>
        </w:rPr>
        <w:t>r</w:t>
      </w:r>
      <w:r w:rsidRPr="00001BF2">
        <w:rPr>
          <w:rStyle w:val="Policepardfaut1"/>
          <w:rFonts w:ascii="Arial" w:hAnsi="Arial" w:cs="Arial"/>
          <w:spacing w:val="-2"/>
          <w:sz w:val="19"/>
          <w:szCs w:val="19"/>
        </w:rPr>
        <w:t>o</w:t>
      </w:r>
      <w:r w:rsidRPr="00001BF2">
        <w:rPr>
          <w:rStyle w:val="Policepardfaut1"/>
          <w:rFonts w:ascii="Arial" w:hAnsi="Arial" w:cs="Arial"/>
          <w:sz w:val="19"/>
          <w:szCs w:val="19"/>
        </w:rPr>
        <w:t>p</w:t>
      </w:r>
      <w:r w:rsidRPr="00001BF2">
        <w:rPr>
          <w:rStyle w:val="Policepardfaut1"/>
          <w:rFonts w:ascii="Arial" w:hAnsi="Arial" w:cs="Arial"/>
          <w:spacing w:val="-1"/>
          <w:sz w:val="19"/>
          <w:szCs w:val="19"/>
        </w:rPr>
        <w:t>ée</w:t>
      </w:r>
      <w:r w:rsidRPr="00001BF2">
        <w:rPr>
          <w:rStyle w:val="Policepardfaut1"/>
          <w:rFonts w:ascii="Arial" w:hAnsi="Arial" w:cs="Arial"/>
          <w:sz w:val="19"/>
          <w:szCs w:val="19"/>
        </w:rPr>
        <w:t>n</w:t>
      </w:r>
      <w:r w:rsidRPr="00001BF2">
        <w:rPr>
          <w:rStyle w:val="Policepardfaut1"/>
          <w:rFonts w:ascii="Arial" w:hAnsi="Arial" w:cs="Arial"/>
          <w:spacing w:val="18"/>
          <w:sz w:val="19"/>
          <w:szCs w:val="19"/>
        </w:rPr>
        <w:t xml:space="preserve"> </w:t>
      </w:r>
      <w:r w:rsidRPr="00001BF2">
        <w:rPr>
          <w:rStyle w:val="Policepardfaut1"/>
          <w:rFonts w:ascii="Arial" w:hAnsi="Arial" w:cs="Arial"/>
          <w:sz w:val="19"/>
          <w:szCs w:val="19"/>
        </w:rPr>
        <w:t>a</w:t>
      </w:r>
      <w:r w:rsidRPr="00001BF2">
        <w:rPr>
          <w:rStyle w:val="Policepardfaut1"/>
          <w:rFonts w:ascii="Arial" w:hAnsi="Arial" w:cs="Arial"/>
          <w:spacing w:val="-1"/>
          <w:sz w:val="19"/>
          <w:szCs w:val="19"/>
        </w:rPr>
        <w:t>g</w:t>
      </w:r>
      <w:r w:rsidRPr="00001BF2">
        <w:rPr>
          <w:rStyle w:val="Policepardfaut1"/>
          <w:rFonts w:ascii="Arial" w:hAnsi="Arial" w:cs="Arial"/>
          <w:sz w:val="19"/>
          <w:szCs w:val="19"/>
        </w:rPr>
        <w:t>r</w:t>
      </w:r>
      <w:r w:rsidRPr="00001BF2">
        <w:rPr>
          <w:rStyle w:val="Policepardfaut1"/>
          <w:rFonts w:ascii="Arial" w:hAnsi="Arial" w:cs="Arial"/>
          <w:spacing w:val="-2"/>
          <w:sz w:val="19"/>
          <w:szCs w:val="19"/>
        </w:rPr>
        <w:t>i</w:t>
      </w:r>
      <w:r w:rsidRPr="00001BF2">
        <w:rPr>
          <w:rStyle w:val="Policepardfaut1"/>
          <w:rFonts w:ascii="Arial" w:hAnsi="Arial" w:cs="Arial"/>
          <w:sz w:val="19"/>
          <w:szCs w:val="19"/>
        </w:rPr>
        <w:t>c</w:t>
      </w:r>
      <w:r w:rsidRPr="00001BF2">
        <w:rPr>
          <w:rStyle w:val="Policepardfaut1"/>
          <w:rFonts w:ascii="Arial" w:hAnsi="Arial" w:cs="Arial"/>
          <w:spacing w:val="-1"/>
          <w:sz w:val="19"/>
          <w:szCs w:val="19"/>
        </w:rPr>
        <w:t>ol</w:t>
      </w:r>
      <w:r w:rsidRPr="00001BF2">
        <w:rPr>
          <w:rStyle w:val="Policepardfaut1"/>
          <w:rFonts w:ascii="Arial" w:hAnsi="Arial" w:cs="Arial"/>
          <w:sz w:val="19"/>
          <w:szCs w:val="19"/>
        </w:rPr>
        <w:t>e</w:t>
      </w:r>
      <w:r w:rsidRPr="00001BF2">
        <w:rPr>
          <w:rStyle w:val="Policepardfaut1"/>
          <w:rFonts w:ascii="Arial" w:hAnsi="Arial" w:cs="Arial"/>
          <w:spacing w:val="18"/>
          <w:sz w:val="19"/>
          <w:szCs w:val="19"/>
        </w:rPr>
        <w:t xml:space="preserve"> </w:t>
      </w:r>
      <w:r w:rsidRPr="00001BF2">
        <w:rPr>
          <w:rStyle w:val="Policepardfaut1"/>
          <w:rFonts w:ascii="Arial" w:hAnsi="Arial" w:cs="Arial"/>
          <w:sz w:val="19"/>
          <w:szCs w:val="19"/>
        </w:rPr>
        <w:t>p</w:t>
      </w:r>
      <w:r w:rsidRPr="00001BF2">
        <w:rPr>
          <w:rStyle w:val="Policepardfaut1"/>
          <w:rFonts w:ascii="Arial" w:hAnsi="Arial" w:cs="Arial"/>
          <w:spacing w:val="-1"/>
          <w:sz w:val="19"/>
          <w:szCs w:val="19"/>
        </w:rPr>
        <w:t>ou</w:t>
      </w:r>
      <w:r w:rsidRPr="00001BF2">
        <w:rPr>
          <w:rStyle w:val="Policepardfaut1"/>
          <w:rFonts w:ascii="Arial" w:hAnsi="Arial" w:cs="Arial"/>
          <w:sz w:val="19"/>
          <w:szCs w:val="19"/>
        </w:rPr>
        <w:t>r</w:t>
      </w:r>
      <w:r w:rsidRPr="00001BF2">
        <w:rPr>
          <w:rStyle w:val="Policepardfaut1"/>
          <w:rFonts w:ascii="Arial" w:hAnsi="Arial" w:cs="Arial"/>
          <w:spacing w:val="19"/>
          <w:sz w:val="19"/>
          <w:szCs w:val="19"/>
        </w:rPr>
        <w:t xml:space="preserve"> </w:t>
      </w:r>
      <w:r w:rsidRPr="00001BF2">
        <w:rPr>
          <w:rStyle w:val="Policepardfaut1"/>
          <w:rFonts w:ascii="Arial" w:hAnsi="Arial" w:cs="Arial"/>
          <w:spacing w:val="-1"/>
          <w:sz w:val="19"/>
          <w:szCs w:val="19"/>
        </w:rPr>
        <w:t>l</w:t>
      </w:r>
      <w:r w:rsidRPr="00001BF2">
        <w:rPr>
          <w:rStyle w:val="Policepardfaut1"/>
          <w:rFonts w:ascii="Arial" w:hAnsi="Arial" w:cs="Arial"/>
          <w:sz w:val="19"/>
          <w:szCs w:val="19"/>
        </w:rPr>
        <w:t>e d</w:t>
      </w:r>
      <w:r w:rsidRPr="00001BF2">
        <w:rPr>
          <w:rStyle w:val="Policepardfaut1"/>
          <w:rFonts w:ascii="Arial" w:hAnsi="Arial" w:cs="Arial"/>
          <w:spacing w:val="-1"/>
          <w:sz w:val="19"/>
          <w:szCs w:val="19"/>
        </w:rPr>
        <w:t>é</w:t>
      </w:r>
      <w:r w:rsidRPr="00001BF2">
        <w:rPr>
          <w:rStyle w:val="Policepardfaut1"/>
          <w:rFonts w:ascii="Arial" w:hAnsi="Arial" w:cs="Arial"/>
          <w:spacing w:val="-4"/>
          <w:sz w:val="19"/>
          <w:szCs w:val="19"/>
        </w:rPr>
        <w:t>v</w:t>
      </w:r>
      <w:r w:rsidRPr="00001BF2">
        <w:rPr>
          <w:rStyle w:val="Policepardfaut1"/>
          <w:rFonts w:ascii="Arial" w:hAnsi="Arial" w:cs="Arial"/>
          <w:spacing w:val="-1"/>
          <w:sz w:val="19"/>
          <w:szCs w:val="19"/>
        </w:rPr>
        <w:t>elo</w:t>
      </w:r>
      <w:r w:rsidRPr="00001BF2">
        <w:rPr>
          <w:rStyle w:val="Policepardfaut1"/>
          <w:rFonts w:ascii="Arial" w:hAnsi="Arial" w:cs="Arial"/>
          <w:sz w:val="19"/>
          <w:szCs w:val="19"/>
        </w:rPr>
        <w:t>pp</w:t>
      </w:r>
      <w:r w:rsidRPr="00001BF2">
        <w:rPr>
          <w:rStyle w:val="Policepardfaut1"/>
          <w:rFonts w:ascii="Arial" w:hAnsi="Arial" w:cs="Arial"/>
          <w:spacing w:val="-1"/>
          <w:sz w:val="19"/>
          <w:szCs w:val="19"/>
        </w:rPr>
        <w:t>eme</w:t>
      </w:r>
      <w:r w:rsidRPr="00001BF2">
        <w:rPr>
          <w:rStyle w:val="Policepardfaut1"/>
          <w:rFonts w:ascii="Arial" w:hAnsi="Arial" w:cs="Arial"/>
          <w:spacing w:val="1"/>
          <w:sz w:val="19"/>
          <w:szCs w:val="19"/>
        </w:rPr>
        <w:t>n</w:t>
      </w:r>
      <w:r w:rsidRPr="00001BF2">
        <w:rPr>
          <w:rStyle w:val="Policepardfaut1"/>
          <w:rFonts w:ascii="Arial" w:hAnsi="Arial" w:cs="Arial"/>
          <w:sz w:val="19"/>
          <w:szCs w:val="19"/>
        </w:rPr>
        <w:t>t</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r</w:t>
      </w:r>
      <w:r w:rsidRPr="00001BF2">
        <w:rPr>
          <w:rStyle w:val="Policepardfaut1"/>
          <w:rFonts w:ascii="Arial" w:hAnsi="Arial" w:cs="Arial"/>
          <w:spacing w:val="-2"/>
          <w:sz w:val="19"/>
          <w:szCs w:val="19"/>
        </w:rPr>
        <w:t>u</w:t>
      </w:r>
      <w:r w:rsidRPr="00001BF2">
        <w:rPr>
          <w:rStyle w:val="Policepardfaut1"/>
          <w:rFonts w:ascii="Arial" w:hAnsi="Arial" w:cs="Arial"/>
          <w:spacing w:val="-3"/>
          <w:sz w:val="19"/>
          <w:szCs w:val="19"/>
        </w:rPr>
        <w:t>r</w:t>
      </w:r>
      <w:r w:rsidRPr="00001BF2">
        <w:rPr>
          <w:rStyle w:val="Policepardfaut1"/>
          <w:rFonts w:ascii="Arial" w:hAnsi="Arial" w:cs="Arial"/>
          <w:sz w:val="19"/>
          <w:szCs w:val="19"/>
        </w:rPr>
        <w:t>al</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 xml:space="preserve">: </w:t>
      </w:r>
      <w:r w:rsidRPr="00001BF2">
        <w:rPr>
          <w:rStyle w:val="Policepardfaut1"/>
          <w:rFonts w:ascii="Arial" w:hAnsi="Arial" w:cs="Arial"/>
          <w:spacing w:val="-1"/>
          <w:sz w:val="19"/>
          <w:szCs w:val="19"/>
        </w:rPr>
        <w:t>l</w:t>
      </w:r>
      <w:r w:rsidRPr="00001BF2">
        <w:rPr>
          <w:rStyle w:val="Policepardfaut1"/>
          <w:rFonts w:ascii="Arial" w:hAnsi="Arial" w:cs="Arial"/>
          <w:sz w:val="19"/>
          <w:szCs w:val="19"/>
        </w:rPr>
        <w:t>’E</w:t>
      </w:r>
      <w:r w:rsidRPr="00001BF2">
        <w:rPr>
          <w:rStyle w:val="Policepardfaut1"/>
          <w:rFonts w:ascii="Arial" w:hAnsi="Arial" w:cs="Arial"/>
          <w:spacing w:val="-1"/>
          <w:sz w:val="19"/>
          <w:szCs w:val="19"/>
        </w:rPr>
        <w:t>u</w:t>
      </w:r>
      <w:r w:rsidRPr="00001BF2">
        <w:rPr>
          <w:rStyle w:val="Policepardfaut1"/>
          <w:rFonts w:ascii="Arial" w:hAnsi="Arial" w:cs="Arial"/>
          <w:sz w:val="19"/>
          <w:szCs w:val="19"/>
        </w:rPr>
        <w:t>r</w:t>
      </w:r>
      <w:r w:rsidRPr="00001BF2">
        <w:rPr>
          <w:rStyle w:val="Policepardfaut1"/>
          <w:rFonts w:ascii="Arial" w:hAnsi="Arial" w:cs="Arial"/>
          <w:spacing w:val="-2"/>
          <w:sz w:val="19"/>
          <w:szCs w:val="19"/>
        </w:rPr>
        <w:t>o</w:t>
      </w:r>
      <w:r w:rsidRPr="00001BF2">
        <w:rPr>
          <w:rStyle w:val="Policepardfaut1"/>
          <w:rFonts w:ascii="Arial" w:hAnsi="Arial" w:cs="Arial"/>
          <w:sz w:val="19"/>
          <w:szCs w:val="19"/>
        </w:rPr>
        <w:t>pe</w:t>
      </w:r>
      <w:r w:rsidRPr="00001BF2">
        <w:rPr>
          <w:rStyle w:val="Policepardfaut1"/>
          <w:rFonts w:ascii="Arial" w:hAnsi="Arial" w:cs="Arial"/>
          <w:spacing w:val="-1"/>
          <w:sz w:val="19"/>
          <w:szCs w:val="19"/>
        </w:rPr>
        <w:t xml:space="preserve"> i</w:t>
      </w:r>
      <w:r w:rsidRPr="00001BF2">
        <w:rPr>
          <w:rStyle w:val="Policepardfaut1"/>
          <w:rFonts w:ascii="Arial" w:hAnsi="Arial" w:cs="Arial"/>
          <w:spacing w:val="-4"/>
          <w:sz w:val="19"/>
          <w:szCs w:val="19"/>
        </w:rPr>
        <w:t>n</w:t>
      </w:r>
      <w:r w:rsidRPr="00001BF2">
        <w:rPr>
          <w:rStyle w:val="Policepardfaut1"/>
          <w:rFonts w:ascii="Arial" w:hAnsi="Arial" w:cs="Arial"/>
          <w:spacing w:val="-1"/>
          <w:sz w:val="19"/>
          <w:szCs w:val="19"/>
        </w:rPr>
        <w:t>ve</w:t>
      </w:r>
      <w:r w:rsidRPr="00001BF2">
        <w:rPr>
          <w:rStyle w:val="Policepardfaut1"/>
          <w:rFonts w:ascii="Arial" w:hAnsi="Arial" w:cs="Arial"/>
          <w:sz w:val="19"/>
          <w:szCs w:val="19"/>
        </w:rPr>
        <w:t>s</w:t>
      </w:r>
      <w:r w:rsidRPr="00001BF2">
        <w:rPr>
          <w:rStyle w:val="Policepardfaut1"/>
          <w:rFonts w:ascii="Arial" w:hAnsi="Arial" w:cs="Arial"/>
          <w:spacing w:val="-1"/>
          <w:sz w:val="19"/>
          <w:szCs w:val="19"/>
        </w:rPr>
        <w:t>ti</w:t>
      </w:r>
      <w:r w:rsidRPr="00001BF2">
        <w:rPr>
          <w:rStyle w:val="Policepardfaut1"/>
          <w:rFonts w:ascii="Arial" w:hAnsi="Arial" w:cs="Arial"/>
          <w:sz w:val="19"/>
          <w:szCs w:val="19"/>
        </w:rPr>
        <w:t>t</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da</w:t>
      </w:r>
      <w:r w:rsidRPr="00001BF2">
        <w:rPr>
          <w:rStyle w:val="Policepardfaut1"/>
          <w:rFonts w:ascii="Arial" w:hAnsi="Arial" w:cs="Arial"/>
          <w:spacing w:val="-2"/>
          <w:sz w:val="19"/>
          <w:szCs w:val="19"/>
        </w:rPr>
        <w:t>n</w:t>
      </w:r>
      <w:r w:rsidRPr="00001BF2">
        <w:rPr>
          <w:rStyle w:val="Policepardfaut1"/>
          <w:rFonts w:ascii="Arial" w:hAnsi="Arial" w:cs="Arial"/>
          <w:sz w:val="19"/>
          <w:szCs w:val="19"/>
        </w:rPr>
        <w:t>s l</w:t>
      </w:r>
      <w:r w:rsidRPr="00001BF2">
        <w:rPr>
          <w:rStyle w:val="Policepardfaut1"/>
          <w:rFonts w:ascii="Arial" w:hAnsi="Arial" w:cs="Arial"/>
          <w:spacing w:val="-2"/>
          <w:sz w:val="19"/>
          <w:szCs w:val="19"/>
        </w:rPr>
        <w:t>e</w:t>
      </w:r>
      <w:r w:rsidRPr="00001BF2">
        <w:rPr>
          <w:rStyle w:val="Policepardfaut1"/>
          <w:rFonts w:ascii="Arial" w:hAnsi="Arial" w:cs="Arial"/>
          <w:sz w:val="19"/>
          <w:szCs w:val="19"/>
        </w:rPr>
        <w:t>s z</w:t>
      </w:r>
      <w:r w:rsidRPr="00001BF2">
        <w:rPr>
          <w:rStyle w:val="Policepardfaut1"/>
          <w:rFonts w:ascii="Arial" w:hAnsi="Arial" w:cs="Arial"/>
          <w:spacing w:val="-1"/>
          <w:sz w:val="19"/>
          <w:szCs w:val="19"/>
        </w:rPr>
        <w:t>one</w:t>
      </w:r>
      <w:r w:rsidRPr="00001BF2">
        <w:rPr>
          <w:rStyle w:val="Policepardfaut1"/>
          <w:rFonts w:ascii="Arial" w:hAnsi="Arial" w:cs="Arial"/>
          <w:sz w:val="19"/>
          <w:szCs w:val="19"/>
        </w:rPr>
        <w:t>s r</w:t>
      </w:r>
      <w:r w:rsidRPr="00001BF2">
        <w:rPr>
          <w:rStyle w:val="Policepardfaut1"/>
          <w:rFonts w:ascii="Arial" w:hAnsi="Arial" w:cs="Arial"/>
          <w:spacing w:val="-1"/>
          <w:sz w:val="19"/>
          <w:szCs w:val="19"/>
        </w:rPr>
        <w:t>u</w:t>
      </w:r>
      <w:r w:rsidRPr="00001BF2">
        <w:rPr>
          <w:rStyle w:val="Policepardfaut1"/>
          <w:rFonts w:ascii="Arial" w:hAnsi="Arial" w:cs="Arial"/>
          <w:spacing w:val="-3"/>
          <w:sz w:val="19"/>
          <w:szCs w:val="19"/>
        </w:rPr>
        <w:t>r</w:t>
      </w:r>
      <w:r w:rsidRPr="00001BF2">
        <w:rPr>
          <w:rStyle w:val="Policepardfaut1"/>
          <w:rFonts w:ascii="Arial" w:hAnsi="Arial" w:cs="Arial"/>
          <w:sz w:val="19"/>
          <w:szCs w:val="19"/>
        </w:rPr>
        <w:t>a</w:t>
      </w:r>
      <w:r w:rsidRPr="00001BF2">
        <w:rPr>
          <w:rStyle w:val="Policepardfaut1"/>
          <w:rFonts w:ascii="Arial" w:hAnsi="Arial" w:cs="Arial"/>
          <w:spacing w:val="-2"/>
          <w:sz w:val="19"/>
          <w:szCs w:val="19"/>
        </w:rPr>
        <w:t>l</w:t>
      </w:r>
      <w:r w:rsidRPr="00001BF2">
        <w:rPr>
          <w:rStyle w:val="Policepardfaut1"/>
          <w:rFonts w:ascii="Arial" w:hAnsi="Arial" w:cs="Arial"/>
          <w:spacing w:val="-1"/>
          <w:sz w:val="19"/>
          <w:szCs w:val="19"/>
        </w:rPr>
        <w:t>e</w:t>
      </w:r>
      <w:r w:rsidRPr="00001BF2">
        <w:rPr>
          <w:rStyle w:val="Policepardfaut1"/>
          <w:rFonts w:ascii="Arial" w:hAnsi="Arial" w:cs="Arial"/>
          <w:sz w:val="19"/>
          <w:szCs w:val="19"/>
        </w:rPr>
        <w:t>s</w:t>
      </w:r>
      <w:r w:rsidRPr="00001BF2">
        <w:rPr>
          <w:rStyle w:val="Policepardfaut1"/>
          <w:rFonts w:ascii="Arial" w:hAnsi="Arial" w:cs="Arial"/>
          <w:spacing w:val="2"/>
          <w:sz w:val="19"/>
          <w:szCs w:val="19"/>
        </w:rPr>
        <w:t xml:space="preserve"> </w:t>
      </w:r>
      <w:r w:rsidRPr="00001BF2">
        <w:rPr>
          <w:rStyle w:val="Policepardfaut1"/>
          <w:rFonts w:ascii="Arial" w:hAnsi="Arial" w:cs="Arial"/>
          <w:sz w:val="19"/>
          <w:szCs w:val="19"/>
        </w:rPr>
        <w:t>»</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s</w:t>
      </w:r>
      <w:r w:rsidRPr="00001BF2">
        <w:rPr>
          <w:rStyle w:val="Policepardfaut1"/>
          <w:rFonts w:ascii="Arial" w:hAnsi="Arial" w:cs="Arial"/>
          <w:spacing w:val="-1"/>
          <w:sz w:val="19"/>
          <w:szCs w:val="19"/>
        </w:rPr>
        <w:t>u</w:t>
      </w:r>
      <w:r w:rsidRPr="00001BF2">
        <w:rPr>
          <w:rStyle w:val="Policepardfaut1"/>
          <w:rFonts w:ascii="Arial" w:hAnsi="Arial" w:cs="Arial"/>
          <w:sz w:val="19"/>
          <w:szCs w:val="19"/>
        </w:rPr>
        <w:t xml:space="preserve">r </w:t>
      </w:r>
      <w:r w:rsidRPr="00001BF2">
        <w:rPr>
          <w:rStyle w:val="Policepardfaut1"/>
          <w:rFonts w:ascii="Arial" w:hAnsi="Arial" w:cs="Arial"/>
          <w:spacing w:val="-2"/>
          <w:sz w:val="19"/>
          <w:szCs w:val="19"/>
        </w:rPr>
        <w:t>t</w:t>
      </w:r>
      <w:r w:rsidRPr="00001BF2">
        <w:rPr>
          <w:rStyle w:val="Policepardfaut1"/>
          <w:rFonts w:ascii="Arial" w:hAnsi="Arial" w:cs="Arial"/>
          <w:spacing w:val="-1"/>
          <w:sz w:val="19"/>
          <w:szCs w:val="19"/>
        </w:rPr>
        <w:t>ou</w:t>
      </w:r>
      <w:r w:rsidRPr="00001BF2">
        <w:rPr>
          <w:rStyle w:val="Policepardfaut1"/>
          <w:rFonts w:ascii="Arial" w:hAnsi="Arial" w:cs="Arial"/>
          <w:sz w:val="19"/>
          <w:szCs w:val="19"/>
        </w:rPr>
        <w:t>s l</w:t>
      </w:r>
      <w:r w:rsidRPr="00001BF2">
        <w:rPr>
          <w:rStyle w:val="Policepardfaut1"/>
          <w:rFonts w:ascii="Arial" w:hAnsi="Arial" w:cs="Arial"/>
          <w:spacing w:val="-2"/>
          <w:sz w:val="19"/>
          <w:szCs w:val="19"/>
        </w:rPr>
        <w:t>e</w:t>
      </w:r>
      <w:r w:rsidRPr="00001BF2">
        <w:rPr>
          <w:rStyle w:val="Policepardfaut1"/>
          <w:rFonts w:ascii="Arial" w:hAnsi="Arial" w:cs="Arial"/>
          <w:sz w:val="19"/>
          <w:szCs w:val="19"/>
        </w:rPr>
        <w:t>s s</w:t>
      </w:r>
      <w:r w:rsidRPr="00001BF2">
        <w:rPr>
          <w:rStyle w:val="Policepardfaut1"/>
          <w:rFonts w:ascii="Arial" w:hAnsi="Arial" w:cs="Arial"/>
          <w:spacing w:val="-1"/>
          <w:sz w:val="19"/>
          <w:szCs w:val="19"/>
        </w:rPr>
        <w:t>u</w:t>
      </w:r>
      <w:r w:rsidRPr="00001BF2">
        <w:rPr>
          <w:rStyle w:val="Policepardfaut1"/>
          <w:rFonts w:ascii="Arial" w:hAnsi="Arial" w:cs="Arial"/>
          <w:sz w:val="19"/>
          <w:szCs w:val="19"/>
        </w:rPr>
        <w:t>pp</w:t>
      </w:r>
      <w:r w:rsidRPr="00001BF2">
        <w:rPr>
          <w:rStyle w:val="Policepardfaut1"/>
          <w:rFonts w:ascii="Arial" w:hAnsi="Arial" w:cs="Arial"/>
          <w:spacing w:val="-2"/>
          <w:sz w:val="19"/>
          <w:szCs w:val="19"/>
        </w:rPr>
        <w:t>o</w:t>
      </w:r>
      <w:r w:rsidRPr="00001BF2">
        <w:rPr>
          <w:rStyle w:val="Policepardfaut1"/>
          <w:rFonts w:ascii="Arial" w:hAnsi="Arial" w:cs="Arial"/>
          <w:sz w:val="19"/>
          <w:szCs w:val="19"/>
        </w:rPr>
        <w:t>r</w:t>
      </w:r>
      <w:r w:rsidRPr="00001BF2">
        <w:rPr>
          <w:rStyle w:val="Policepardfaut1"/>
          <w:rFonts w:ascii="Arial" w:hAnsi="Arial" w:cs="Arial"/>
          <w:spacing w:val="-2"/>
          <w:sz w:val="19"/>
          <w:szCs w:val="19"/>
        </w:rPr>
        <w:t>t</w:t>
      </w:r>
      <w:r w:rsidRPr="00001BF2">
        <w:rPr>
          <w:rStyle w:val="Policepardfaut1"/>
          <w:rFonts w:ascii="Arial" w:hAnsi="Arial" w:cs="Arial"/>
          <w:sz w:val="19"/>
          <w:szCs w:val="19"/>
        </w:rPr>
        <w:t>s de c</w:t>
      </w:r>
      <w:r w:rsidRPr="00001BF2">
        <w:rPr>
          <w:rStyle w:val="Policepardfaut1"/>
          <w:rFonts w:ascii="Arial" w:hAnsi="Arial" w:cs="Arial"/>
          <w:spacing w:val="-2"/>
          <w:sz w:val="19"/>
          <w:szCs w:val="19"/>
        </w:rPr>
        <w:t>o</w:t>
      </w:r>
      <w:r w:rsidRPr="00001BF2">
        <w:rPr>
          <w:rStyle w:val="Policepardfaut1"/>
          <w:rFonts w:ascii="Arial" w:hAnsi="Arial" w:cs="Arial"/>
          <w:spacing w:val="-1"/>
          <w:sz w:val="19"/>
          <w:szCs w:val="19"/>
        </w:rPr>
        <w:t>mmuni</w:t>
      </w:r>
      <w:r w:rsidRPr="00001BF2">
        <w:rPr>
          <w:rStyle w:val="Policepardfaut1"/>
          <w:rFonts w:ascii="Arial" w:hAnsi="Arial" w:cs="Arial"/>
          <w:sz w:val="19"/>
          <w:szCs w:val="19"/>
        </w:rPr>
        <w:t>ca</w:t>
      </w:r>
      <w:r w:rsidRPr="00001BF2">
        <w:rPr>
          <w:rStyle w:val="Policepardfaut1"/>
          <w:rFonts w:ascii="Arial" w:hAnsi="Arial" w:cs="Arial"/>
          <w:spacing w:val="-2"/>
          <w:sz w:val="19"/>
          <w:szCs w:val="19"/>
        </w:rPr>
        <w:t>t</w:t>
      </w:r>
      <w:r w:rsidRPr="00001BF2">
        <w:rPr>
          <w:rStyle w:val="Policepardfaut1"/>
          <w:rFonts w:ascii="Arial" w:hAnsi="Arial" w:cs="Arial"/>
          <w:spacing w:val="-1"/>
          <w:sz w:val="19"/>
          <w:szCs w:val="19"/>
        </w:rPr>
        <w:t>io</w:t>
      </w:r>
      <w:r w:rsidRPr="00001BF2">
        <w:rPr>
          <w:rStyle w:val="Policepardfaut1"/>
          <w:rFonts w:ascii="Arial" w:hAnsi="Arial" w:cs="Arial"/>
          <w:sz w:val="19"/>
          <w:szCs w:val="19"/>
        </w:rPr>
        <w:t>n</w:t>
      </w:r>
      <w:r w:rsidRPr="00001BF2">
        <w:rPr>
          <w:rStyle w:val="Policepardfaut1"/>
          <w:rFonts w:ascii="Arial" w:hAnsi="Arial" w:cs="Arial"/>
          <w:spacing w:val="-1"/>
          <w:sz w:val="19"/>
          <w:szCs w:val="19"/>
        </w:rPr>
        <w:t xml:space="preserve"> </w:t>
      </w:r>
      <w:r w:rsidRPr="00001BF2">
        <w:rPr>
          <w:rStyle w:val="Policepardfaut1"/>
          <w:rFonts w:ascii="Arial" w:hAnsi="Arial" w:cs="Arial"/>
          <w:spacing w:val="9"/>
          <w:sz w:val="19"/>
          <w:szCs w:val="19"/>
        </w:rPr>
        <w:t>f</w:t>
      </w:r>
      <w:r w:rsidRPr="00001BF2">
        <w:rPr>
          <w:rStyle w:val="Policepardfaut1"/>
          <w:rFonts w:ascii="Arial" w:hAnsi="Arial" w:cs="Arial"/>
          <w:spacing w:val="-1"/>
          <w:sz w:val="19"/>
          <w:szCs w:val="19"/>
        </w:rPr>
        <w:t>in</w:t>
      </w:r>
      <w:r w:rsidRPr="00001BF2">
        <w:rPr>
          <w:rStyle w:val="Policepardfaut1"/>
          <w:rFonts w:ascii="Arial" w:hAnsi="Arial" w:cs="Arial"/>
          <w:sz w:val="19"/>
          <w:szCs w:val="19"/>
        </w:rPr>
        <w:t>a</w:t>
      </w:r>
      <w:r w:rsidRPr="00001BF2">
        <w:rPr>
          <w:rStyle w:val="Policepardfaut1"/>
          <w:rFonts w:ascii="Arial" w:hAnsi="Arial" w:cs="Arial"/>
          <w:spacing w:val="-2"/>
          <w:sz w:val="19"/>
          <w:szCs w:val="19"/>
        </w:rPr>
        <w:t>n</w:t>
      </w:r>
      <w:r w:rsidRPr="00001BF2">
        <w:rPr>
          <w:rStyle w:val="Policepardfaut1"/>
          <w:rFonts w:ascii="Arial" w:hAnsi="Arial" w:cs="Arial"/>
          <w:sz w:val="19"/>
          <w:szCs w:val="19"/>
        </w:rPr>
        <w:t>cés d</w:t>
      </w:r>
      <w:r w:rsidRPr="00001BF2">
        <w:rPr>
          <w:rStyle w:val="Policepardfaut1"/>
          <w:rFonts w:ascii="Arial" w:hAnsi="Arial" w:cs="Arial"/>
          <w:spacing w:val="-1"/>
          <w:sz w:val="19"/>
          <w:szCs w:val="19"/>
        </w:rPr>
        <w:t>an</w:t>
      </w:r>
      <w:r w:rsidRPr="00001BF2">
        <w:rPr>
          <w:rStyle w:val="Policepardfaut1"/>
          <w:rFonts w:ascii="Arial" w:hAnsi="Arial" w:cs="Arial"/>
          <w:sz w:val="19"/>
          <w:szCs w:val="19"/>
        </w:rPr>
        <w:t>s le</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cad</w:t>
      </w:r>
      <w:r w:rsidRPr="00001BF2">
        <w:rPr>
          <w:rStyle w:val="Policepardfaut1"/>
          <w:rFonts w:ascii="Arial" w:hAnsi="Arial" w:cs="Arial"/>
          <w:spacing w:val="-1"/>
          <w:sz w:val="19"/>
          <w:szCs w:val="19"/>
        </w:rPr>
        <w:t>r</w:t>
      </w:r>
      <w:r w:rsidRPr="00001BF2">
        <w:rPr>
          <w:rStyle w:val="Policepardfaut1"/>
          <w:rFonts w:ascii="Arial" w:hAnsi="Arial" w:cs="Arial"/>
          <w:sz w:val="19"/>
          <w:szCs w:val="19"/>
        </w:rPr>
        <w:t>e</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du</w:t>
      </w:r>
      <w:r w:rsidRPr="00001BF2">
        <w:rPr>
          <w:rStyle w:val="Policepardfaut1"/>
          <w:rFonts w:ascii="Arial" w:hAnsi="Arial" w:cs="Arial"/>
          <w:spacing w:val="-1"/>
          <w:sz w:val="19"/>
          <w:szCs w:val="19"/>
        </w:rPr>
        <w:t xml:space="preserve"> </w:t>
      </w:r>
      <w:r w:rsidRPr="00001BF2">
        <w:rPr>
          <w:rStyle w:val="Policepardfaut1"/>
          <w:rFonts w:ascii="Arial" w:hAnsi="Arial" w:cs="Arial"/>
          <w:sz w:val="19"/>
          <w:szCs w:val="19"/>
        </w:rPr>
        <w:t>pr</w:t>
      </w:r>
      <w:r w:rsidRPr="00001BF2">
        <w:rPr>
          <w:rStyle w:val="Policepardfaut1"/>
          <w:rFonts w:ascii="Arial" w:hAnsi="Arial" w:cs="Arial"/>
          <w:spacing w:val="-2"/>
          <w:sz w:val="19"/>
          <w:szCs w:val="19"/>
        </w:rPr>
        <w:t>o</w:t>
      </w:r>
      <w:r w:rsidRPr="00001BF2">
        <w:rPr>
          <w:rStyle w:val="Policepardfaut1"/>
          <w:rFonts w:ascii="Arial" w:hAnsi="Arial" w:cs="Arial"/>
          <w:sz w:val="19"/>
          <w:szCs w:val="19"/>
        </w:rPr>
        <w:t>jet</w:t>
      </w:r>
      <w:r w:rsidRPr="00001BF2">
        <w:rPr>
          <w:rStyle w:val="Policepardfaut1"/>
          <w:rFonts w:ascii="Arial" w:hAnsi="Arial" w:cs="Arial"/>
          <w:spacing w:val="-3"/>
          <w:sz w:val="19"/>
          <w:szCs w:val="19"/>
        </w:rPr>
        <w:t xml:space="preserve"> </w:t>
      </w:r>
      <w:r w:rsidRPr="00001BF2">
        <w:rPr>
          <w:rStyle w:val="Policepardfaut1"/>
          <w:rFonts w:ascii="Arial" w:hAnsi="Arial" w:cs="Arial"/>
          <w:sz w:val="19"/>
          <w:szCs w:val="19"/>
        </w:rPr>
        <w:t>;</w:t>
      </w:r>
    </w:p>
    <w:p w:rsidR="009F1D3F" w:rsidRPr="00001BF2" w:rsidRDefault="009F1D3F" w:rsidP="00001BF2">
      <w:pPr>
        <w:pStyle w:val="Contenudetableau"/>
        <w:numPr>
          <w:ilvl w:val="0"/>
          <w:numId w:val="8"/>
        </w:numPr>
        <w:jc w:val="both"/>
        <w:rPr>
          <w:rFonts w:ascii="Arial" w:hAnsi="Arial" w:cs="Arial"/>
          <w:sz w:val="19"/>
          <w:szCs w:val="19"/>
        </w:rPr>
      </w:pPr>
      <w:r w:rsidRPr="00001BF2">
        <w:rPr>
          <w:rFonts w:ascii="Arial" w:hAnsi="Arial" w:cs="Arial"/>
          <w:sz w:val="19"/>
          <w:szCs w:val="19"/>
        </w:rPr>
        <w:t>A conserver tout document permettant de vérifier la réalisation effective de l’opération : factures et relevés de compte bancaire pour des dépenses matérielles, et tableau de suivi du temps de travail pour les dépenses immatérielles, comptabilité…</w:t>
      </w:r>
    </w:p>
    <w:p w:rsidR="00001BF2" w:rsidRPr="00001BF2" w:rsidRDefault="00001BF2" w:rsidP="00001BF2">
      <w:pPr>
        <w:pStyle w:val="Contenudetableau"/>
        <w:numPr>
          <w:ilvl w:val="0"/>
          <w:numId w:val="8"/>
        </w:numPr>
        <w:jc w:val="both"/>
        <w:rPr>
          <w:rFonts w:ascii="Arial" w:hAnsi="Arial" w:cs="Arial"/>
          <w:sz w:val="20"/>
          <w:szCs w:val="20"/>
        </w:rPr>
      </w:pPr>
    </w:p>
    <w:p w:rsidR="009F1D3F" w:rsidRPr="009F1D3F" w:rsidRDefault="00E83EB0" w:rsidP="009F1D3F">
      <w:pPr>
        <w:pStyle w:val="Corpsdetexte"/>
        <w:ind w:left="0" w:right="114"/>
        <w:jc w:val="both"/>
        <w:rPr>
          <w:rStyle w:val="Policepardfaut1"/>
          <w:rFonts w:ascii="Arial" w:hAnsi="Arial" w:cs="Arial"/>
          <w:sz w:val="20"/>
          <w:szCs w:val="20"/>
        </w:rPr>
      </w:pPr>
      <w:sdt>
        <w:sdtPr>
          <w:rPr>
            <w:rFonts w:ascii="Arial" w:eastAsia="Trebuchet MS" w:hAnsi="Arial" w:cs="Arial"/>
            <w:sz w:val="22"/>
            <w:szCs w:val="22"/>
            <w:lang w:val="en-US"/>
          </w:rPr>
          <w:id w:val="1973564010"/>
          <w14:checkbox>
            <w14:checked w14:val="0"/>
            <w14:checkedState w14:val="2612" w14:font="MS Gothic"/>
            <w14:uncheckedState w14:val="2610" w14:font="MS Gothic"/>
          </w14:checkbox>
        </w:sdtPr>
        <w:sdtEndPr/>
        <w:sdtContent>
          <w:r w:rsidR="00001BF2" w:rsidRPr="00001BF2">
            <w:rPr>
              <w:rFonts w:ascii="MS Gothic" w:eastAsia="MS Gothic" w:hAnsi="MS Gothic" w:cs="Arial" w:hint="eastAsia"/>
              <w:sz w:val="22"/>
              <w:szCs w:val="22"/>
            </w:rPr>
            <w:t>☐</w:t>
          </w:r>
        </w:sdtContent>
      </w:sdt>
      <w:r w:rsidR="00001BF2">
        <w:rPr>
          <w:rStyle w:val="Policepardfaut1"/>
          <w:rFonts w:ascii="Arial" w:hAnsi="Arial" w:cs="Arial"/>
          <w:b/>
          <w:bCs/>
          <w:sz w:val="20"/>
          <w:szCs w:val="20"/>
        </w:rPr>
        <w:t xml:space="preserve"> </w:t>
      </w:r>
      <w:r w:rsidR="009F1D3F" w:rsidRPr="00001BF2">
        <w:rPr>
          <w:rStyle w:val="Policepardfaut1"/>
          <w:rFonts w:ascii="Arial" w:hAnsi="Arial" w:cs="Arial"/>
          <w:b/>
          <w:bCs/>
          <w:sz w:val="19"/>
          <w:szCs w:val="19"/>
        </w:rPr>
        <w:t>Je</w:t>
      </w:r>
      <w:r w:rsidR="009F1D3F" w:rsidRPr="00001BF2">
        <w:rPr>
          <w:rStyle w:val="Policepardfaut1"/>
          <w:rFonts w:ascii="Arial" w:hAnsi="Arial" w:cs="Arial"/>
          <w:b/>
          <w:bCs/>
          <w:spacing w:val="1"/>
          <w:sz w:val="19"/>
          <w:szCs w:val="19"/>
        </w:rPr>
        <w:t xml:space="preserve"> </w:t>
      </w:r>
      <w:r w:rsidR="009F1D3F" w:rsidRPr="00001BF2">
        <w:rPr>
          <w:rStyle w:val="Policepardfaut1"/>
          <w:rFonts w:ascii="Arial" w:hAnsi="Arial" w:cs="Arial"/>
          <w:b/>
          <w:bCs/>
          <w:spacing w:val="-2"/>
          <w:sz w:val="19"/>
          <w:szCs w:val="19"/>
        </w:rPr>
        <w:t>s</w:t>
      </w:r>
      <w:r w:rsidR="009F1D3F" w:rsidRPr="00001BF2">
        <w:rPr>
          <w:rStyle w:val="Policepardfaut1"/>
          <w:rFonts w:ascii="Arial" w:hAnsi="Arial" w:cs="Arial"/>
          <w:b/>
          <w:bCs/>
          <w:sz w:val="19"/>
          <w:szCs w:val="19"/>
        </w:rPr>
        <w:t>uis</w:t>
      </w:r>
      <w:r w:rsidR="009F1D3F" w:rsidRPr="00001BF2">
        <w:rPr>
          <w:rStyle w:val="Policepardfaut1"/>
          <w:rFonts w:ascii="Arial" w:hAnsi="Arial" w:cs="Arial"/>
          <w:b/>
          <w:bCs/>
          <w:spacing w:val="1"/>
          <w:sz w:val="19"/>
          <w:szCs w:val="19"/>
        </w:rPr>
        <w:t xml:space="preserve"> </w:t>
      </w:r>
      <w:r w:rsidR="009F1D3F" w:rsidRPr="00001BF2">
        <w:rPr>
          <w:rStyle w:val="Policepardfaut1"/>
          <w:rFonts w:ascii="Arial" w:hAnsi="Arial" w:cs="Arial"/>
          <w:b/>
          <w:bCs/>
          <w:spacing w:val="-1"/>
          <w:sz w:val="19"/>
          <w:szCs w:val="19"/>
        </w:rPr>
        <w:t>i</w:t>
      </w:r>
      <w:r w:rsidR="009F1D3F" w:rsidRPr="00001BF2">
        <w:rPr>
          <w:rStyle w:val="Policepardfaut1"/>
          <w:rFonts w:ascii="Arial" w:hAnsi="Arial" w:cs="Arial"/>
          <w:b/>
          <w:bCs/>
          <w:sz w:val="19"/>
          <w:szCs w:val="19"/>
        </w:rPr>
        <w:t>n</w:t>
      </w:r>
      <w:r w:rsidR="009F1D3F" w:rsidRPr="00001BF2">
        <w:rPr>
          <w:rStyle w:val="Policepardfaut1"/>
          <w:rFonts w:ascii="Arial" w:hAnsi="Arial" w:cs="Arial"/>
          <w:b/>
          <w:bCs/>
          <w:spacing w:val="1"/>
          <w:sz w:val="19"/>
          <w:szCs w:val="19"/>
        </w:rPr>
        <w:t>f</w:t>
      </w:r>
      <w:r w:rsidR="009F1D3F" w:rsidRPr="00001BF2">
        <w:rPr>
          <w:rStyle w:val="Policepardfaut1"/>
          <w:rFonts w:ascii="Arial" w:hAnsi="Arial" w:cs="Arial"/>
          <w:b/>
          <w:bCs/>
          <w:spacing w:val="-1"/>
          <w:sz w:val="19"/>
          <w:szCs w:val="19"/>
        </w:rPr>
        <w:t>o</w:t>
      </w:r>
      <w:r w:rsidR="009F1D3F" w:rsidRPr="00001BF2">
        <w:rPr>
          <w:rStyle w:val="Policepardfaut1"/>
          <w:rFonts w:ascii="Arial" w:hAnsi="Arial" w:cs="Arial"/>
          <w:b/>
          <w:bCs/>
          <w:spacing w:val="-3"/>
          <w:sz w:val="19"/>
          <w:szCs w:val="19"/>
        </w:rPr>
        <w:t>r</w:t>
      </w:r>
      <w:r w:rsidR="009F1D3F" w:rsidRPr="00001BF2">
        <w:rPr>
          <w:rStyle w:val="Policepardfaut1"/>
          <w:rFonts w:ascii="Arial" w:hAnsi="Arial" w:cs="Arial"/>
          <w:b/>
          <w:bCs/>
          <w:sz w:val="19"/>
          <w:szCs w:val="19"/>
        </w:rPr>
        <w:t>mé</w:t>
      </w:r>
      <w:r w:rsidR="009F1D3F" w:rsidRPr="00001BF2">
        <w:rPr>
          <w:rStyle w:val="Policepardfaut1"/>
          <w:rFonts w:ascii="Arial" w:hAnsi="Arial" w:cs="Arial"/>
          <w:b/>
          <w:bCs/>
          <w:spacing w:val="-1"/>
          <w:sz w:val="19"/>
          <w:szCs w:val="19"/>
        </w:rPr>
        <w:t>(</w:t>
      </w:r>
      <w:r w:rsidR="009F1D3F" w:rsidRPr="00001BF2">
        <w:rPr>
          <w:rStyle w:val="Policepardfaut1"/>
          <w:rFonts w:ascii="Arial" w:hAnsi="Arial" w:cs="Arial"/>
          <w:b/>
          <w:bCs/>
          <w:sz w:val="19"/>
          <w:szCs w:val="19"/>
        </w:rPr>
        <w:t>e)</w:t>
      </w:r>
      <w:r w:rsidR="009F1D3F" w:rsidRPr="00001BF2">
        <w:rPr>
          <w:rStyle w:val="Policepardfaut1"/>
          <w:rFonts w:ascii="Arial" w:hAnsi="Arial" w:cs="Arial"/>
          <w:b/>
          <w:bCs/>
          <w:spacing w:val="2"/>
          <w:sz w:val="19"/>
          <w:szCs w:val="19"/>
        </w:rPr>
        <w:t xml:space="preserve"> </w:t>
      </w:r>
      <w:r w:rsidR="009F1D3F" w:rsidRPr="00001BF2">
        <w:rPr>
          <w:rStyle w:val="Policepardfaut1"/>
          <w:rFonts w:ascii="Arial" w:hAnsi="Arial" w:cs="Arial"/>
          <w:b/>
          <w:bCs/>
          <w:spacing w:val="-1"/>
          <w:sz w:val="19"/>
          <w:szCs w:val="19"/>
        </w:rPr>
        <w:t>(</w:t>
      </w:r>
      <w:r w:rsidR="009F1D3F" w:rsidRPr="00001BF2">
        <w:rPr>
          <w:rStyle w:val="Policepardfaut1"/>
          <w:rFonts w:ascii="Arial" w:hAnsi="Arial" w:cs="Arial"/>
          <w:b/>
          <w:bCs/>
          <w:sz w:val="19"/>
          <w:szCs w:val="19"/>
        </w:rPr>
        <w:t>n</w:t>
      </w:r>
      <w:r w:rsidR="009F1D3F" w:rsidRPr="00001BF2">
        <w:rPr>
          <w:rStyle w:val="Policepardfaut1"/>
          <w:rFonts w:ascii="Arial" w:hAnsi="Arial" w:cs="Arial"/>
          <w:b/>
          <w:bCs/>
          <w:spacing w:val="-3"/>
          <w:sz w:val="19"/>
          <w:szCs w:val="19"/>
        </w:rPr>
        <w:t>o</w:t>
      </w:r>
      <w:r w:rsidR="009F1D3F" w:rsidRPr="00001BF2">
        <w:rPr>
          <w:rStyle w:val="Policepardfaut1"/>
          <w:rFonts w:ascii="Arial" w:hAnsi="Arial" w:cs="Arial"/>
          <w:b/>
          <w:bCs/>
          <w:sz w:val="19"/>
          <w:szCs w:val="19"/>
        </w:rPr>
        <w:t>us</w:t>
      </w:r>
      <w:r w:rsidR="009F1D3F" w:rsidRPr="00001BF2">
        <w:rPr>
          <w:rStyle w:val="Policepardfaut1"/>
          <w:rFonts w:ascii="Arial" w:hAnsi="Arial" w:cs="Arial"/>
          <w:b/>
          <w:bCs/>
          <w:spacing w:val="2"/>
          <w:sz w:val="19"/>
          <w:szCs w:val="19"/>
        </w:rPr>
        <w:t xml:space="preserve"> </w:t>
      </w:r>
      <w:r w:rsidR="009F1D3F" w:rsidRPr="00001BF2">
        <w:rPr>
          <w:rStyle w:val="Policepardfaut1"/>
          <w:rFonts w:ascii="Arial" w:hAnsi="Arial" w:cs="Arial"/>
          <w:b/>
          <w:bCs/>
          <w:spacing w:val="-2"/>
          <w:sz w:val="19"/>
          <w:szCs w:val="19"/>
        </w:rPr>
        <w:t>s</w:t>
      </w:r>
      <w:r w:rsidR="009F1D3F" w:rsidRPr="00001BF2">
        <w:rPr>
          <w:rStyle w:val="Policepardfaut1"/>
          <w:rFonts w:ascii="Arial" w:hAnsi="Arial" w:cs="Arial"/>
          <w:b/>
          <w:bCs/>
          <w:spacing w:val="-1"/>
          <w:sz w:val="19"/>
          <w:szCs w:val="19"/>
        </w:rPr>
        <w:t>o</w:t>
      </w:r>
      <w:r w:rsidR="009F1D3F" w:rsidRPr="00001BF2">
        <w:rPr>
          <w:rStyle w:val="Policepardfaut1"/>
          <w:rFonts w:ascii="Arial" w:hAnsi="Arial" w:cs="Arial"/>
          <w:b/>
          <w:bCs/>
          <w:spacing w:val="-3"/>
          <w:sz w:val="19"/>
          <w:szCs w:val="19"/>
        </w:rPr>
        <w:t>m</w:t>
      </w:r>
      <w:r w:rsidR="009F1D3F" w:rsidRPr="00001BF2">
        <w:rPr>
          <w:rStyle w:val="Policepardfaut1"/>
          <w:rFonts w:ascii="Arial" w:hAnsi="Arial" w:cs="Arial"/>
          <w:b/>
          <w:bCs/>
          <w:sz w:val="19"/>
          <w:szCs w:val="19"/>
        </w:rPr>
        <w:t>m</w:t>
      </w:r>
      <w:r w:rsidR="009F1D3F" w:rsidRPr="00001BF2">
        <w:rPr>
          <w:rStyle w:val="Policepardfaut1"/>
          <w:rFonts w:ascii="Arial" w:hAnsi="Arial" w:cs="Arial"/>
          <w:b/>
          <w:bCs/>
          <w:spacing w:val="2"/>
          <w:sz w:val="19"/>
          <w:szCs w:val="19"/>
        </w:rPr>
        <w:t>e</w:t>
      </w:r>
      <w:r w:rsidR="009F1D3F" w:rsidRPr="00001BF2">
        <w:rPr>
          <w:rStyle w:val="Policepardfaut1"/>
          <w:rFonts w:ascii="Arial" w:hAnsi="Arial" w:cs="Arial"/>
          <w:b/>
          <w:bCs/>
          <w:sz w:val="19"/>
          <w:szCs w:val="19"/>
        </w:rPr>
        <w:t>s</w:t>
      </w:r>
      <w:r w:rsidR="009F1D3F" w:rsidRPr="00001BF2">
        <w:rPr>
          <w:rStyle w:val="Policepardfaut1"/>
          <w:rFonts w:ascii="Arial" w:hAnsi="Arial" w:cs="Arial"/>
          <w:b/>
          <w:bCs/>
          <w:spacing w:val="2"/>
          <w:sz w:val="19"/>
          <w:szCs w:val="19"/>
        </w:rPr>
        <w:t xml:space="preserve"> </w:t>
      </w:r>
      <w:r w:rsidR="009F1D3F" w:rsidRPr="00001BF2">
        <w:rPr>
          <w:rStyle w:val="Policepardfaut1"/>
          <w:rFonts w:ascii="Arial" w:hAnsi="Arial" w:cs="Arial"/>
          <w:b/>
          <w:bCs/>
          <w:spacing w:val="-1"/>
          <w:sz w:val="19"/>
          <w:szCs w:val="19"/>
        </w:rPr>
        <w:t>i</w:t>
      </w:r>
      <w:r w:rsidR="009F1D3F" w:rsidRPr="00001BF2">
        <w:rPr>
          <w:rStyle w:val="Policepardfaut1"/>
          <w:rFonts w:ascii="Arial" w:hAnsi="Arial" w:cs="Arial"/>
          <w:b/>
          <w:bCs/>
          <w:spacing w:val="-3"/>
          <w:sz w:val="19"/>
          <w:szCs w:val="19"/>
        </w:rPr>
        <w:t>n</w:t>
      </w:r>
      <w:r w:rsidR="009F1D3F" w:rsidRPr="00001BF2">
        <w:rPr>
          <w:rStyle w:val="Policepardfaut1"/>
          <w:rFonts w:ascii="Arial" w:hAnsi="Arial" w:cs="Arial"/>
          <w:b/>
          <w:bCs/>
          <w:sz w:val="19"/>
          <w:szCs w:val="19"/>
        </w:rPr>
        <w:t>f</w:t>
      </w:r>
      <w:r w:rsidR="009F1D3F" w:rsidRPr="00001BF2">
        <w:rPr>
          <w:rStyle w:val="Policepardfaut1"/>
          <w:rFonts w:ascii="Arial" w:hAnsi="Arial" w:cs="Arial"/>
          <w:b/>
          <w:bCs/>
          <w:spacing w:val="-1"/>
          <w:sz w:val="19"/>
          <w:szCs w:val="19"/>
        </w:rPr>
        <w:t>o</w:t>
      </w:r>
      <w:r w:rsidR="009F1D3F" w:rsidRPr="00001BF2">
        <w:rPr>
          <w:rStyle w:val="Policepardfaut1"/>
          <w:rFonts w:ascii="Arial" w:hAnsi="Arial" w:cs="Arial"/>
          <w:b/>
          <w:bCs/>
          <w:sz w:val="19"/>
          <w:szCs w:val="19"/>
        </w:rPr>
        <w:t>r</w:t>
      </w:r>
      <w:r w:rsidR="009F1D3F" w:rsidRPr="00001BF2">
        <w:rPr>
          <w:rStyle w:val="Policepardfaut1"/>
          <w:rFonts w:ascii="Arial" w:hAnsi="Arial" w:cs="Arial"/>
          <w:b/>
          <w:bCs/>
          <w:spacing w:val="-3"/>
          <w:sz w:val="19"/>
          <w:szCs w:val="19"/>
        </w:rPr>
        <w:t>m</w:t>
      </w:r>
      <w:r w:rsidR="009F1D3F" w:rsidRPr="00001BF2">
        <w:rPr>
          <w:rStyle w:val="Policepardfaut1"/>
          <w:rFonts w:ascii="Arial" w:hAnsi="Arial" w:cs="Arial"/>
          <w:b/>
          <w:bCs/>
          <w:sz w:val="19"/>
          <w:szCs w:val="19"/>
        </w:rPr>
        <w:t>é</w:t>
      </w:r>
      <w:r w:rsidR="009F1D3F" w:rsidRPr="00001BF2">
        <w:rPr>
          <w:rStyle w:val="Policepardfaut1"/>
          <w:rFonts w:ascii="Arial" w:hAnsi="Arial" w:cs="Arial"/>
          <w:b/>
          <w:bCs/>
          <w:spacing w:val="-2"/>
          <w:sz w:val="19"/>
          <w:szCs w:val="19"/>
        </w:rPr>
        <w:t>s</w:t>
      </w:r>
      <w:r w:rsidR="009F1D3F" w:rsidRPr="00001BF2">
        <w:rPr>
          <w:rStyle w:val="Policepardfaut1"/>
          <w:rFonts w:ascii="Arial" w:hAnsi="Arial" w:cs="Arial"/>
          <w:b/>
          <w:bCs/>
          <w:sz w:val="19"/>
          <w:szCs w:val="19"/>
        </w:rPr>
        <w:t>)</w:t>
      </w:r>
      <w:r w:rsidR="009F1D3F" w:rsidRPr="00001BF2">
        <w:rPr>
          <w:rStyle w:val="Policepardfaut1"/>
          <w:rFonts w:ascii="Arial" w:hAnsi="Arial" w:cs="Arial"/>
          <w:b/>
          <w:bCs/>
          <w:spacing w:val="6"/>
          <w:sz w:val="19"/>
          <w:szCs w:val="19"/>
        </w:rPr>
        <w:t xml:space="preserve"> </w:t>
      </w:r>
      <w:r w:rsidR="009F1D3F" w:rsidRPr="00001BF2">
        <w:rPr>
          <w:rStyle w:val="Policepardfaut1"/>
          <w:rFonts w:ascii="Arial" w:hAnsi="Arial" w:cs="Arial"/>
          <w:sz w:val="19"/>
          <w:szCs w:val="19"/>
        </w:rPr>
        <w:t>q</w:t>
      </w:r>
      <w:r w:rsidR="009F1D3F" w:rsidRPr="00001BF2">
        <w:rPr>
          <w:rStyle w:val="Policepardfaut1"/>
          <w:rFonts w:ascii="Arial" w:hAnsi="Arial" w:cs="Arial"/>
          <w:spacing w:val="-2"/>
          <w:sz w:val="19"/>
          <w:szCs w:val="19"/>
        </w:rPr>
        <w:t>u</w:t>
      </w:r>
      <w:r w:rsidR="009F1D3F" w:rsidRPr="00001BF2">
        <w:rPr>
          <w:rStyle w:val="Policepardfaut1"/>
          <w:rFonts w:ascii="Arial" w:hAnsi="Arial" w:cs="Arial"/>
          <w:spacing w:val="-1"/>
          <w:sz w:val="19"/>
          <w:szCs w:val="19"/>
        </w:rPr>
        <w:t>’e</w:t>
      </w:r>
      <w:r w:rsidR="009F1D3F" w:rsidRPr="00001BF2">
        <w:rPr>
          <w:rStyle w:val="Policepardfaut1"/>
          <w:rFonts w:ascii="Arial" w:hAnsi="Arial" w:cs="Arial"/>
          <w:sz w:val="19"/>
          <w:szCs w:val="19"/>
        </w:rPr>
        <w:t>n</w:t>
      </w:r>
      <w:r w:rsidR="009F1D3F" w:rsidRPr="00001BF2">
        <w:rPr>
          <w:rStyle w:val="Policepardfaut1"/>
          <w:rFonts w:ascii="Arial" w:hAnsi="Arial" w:cs="Arial"/>
          <w:spacing w:val="1"/>
          <w:sz w:val="19"/>
          <w:szCs w:val="19"/>
        </w:rPr>
        <w:t xml:space="preserve"> </w:t>
      </w:r>
      <w:r w:rsidR="009F1D3F" w:rsidRPr="00001BF2">
        <w:rPr>
          <w:rStyle w:val="Policepardfaut1"/>
          <w:rFonts w:ascii="Arial" w:hAnsi="Arial" w:cs="Arial"/>
          <w:sz w:val="19"/>
          <w:szCs w:val="19"/>
        </w:rPr>
        <w:t>cas</w:t>
      </w:r>
      <w:r w:rsidR="009F1D3F" w:rsidRPr="00001BF2">
        <w:rPr>
          <w:rStyle w:val="Policepardfaut1"/>
          <w:rFonts w:ascii="Arial" w:hAnsi="Arial" w:cs="Arial"/>
          <w:spacing w:val="2"/>
          <w:sz w:val="19"/>
          <w:szCs w:val="19"/>
        </w:rPr>
        <w:t xml:space="preserve"> </w:t>
      </w:r>
      <w:r w:rsidR="009F1D3F" w:rsidRPr="00001BF2">
        <w:rPr>
          <w:rStyle w:val="Policepardfaut1"/>
          <w:rFonts w:ascii="Arial" w:hAnsi="Arial" w:cs="Arial"/>
          <w:sz w:val="19"/>
          <w:szCs w:val="19"/>
        </w:rPr>
        <w:t>d</w:t>
      </w:r>
      <w:r w:rsidR="009F1D3F" w:rsidRPr="00001BF2">
        <w:rPr>
          <w:rStyle w:val="Policepardfaut1"/>
          <w:rFonts w:ascii="Arial" w:hAnsi="Arial" w:cs="Arial"/>
          <w:spacing w:val="1"/>
          <w:sz w:val="19"/>
          <w:szCs w:val="19"/>
        </w:rPr>
        <w:t>’</w:t>
      </w:r>
      <w:r w:rsidR="009F1D3F" w:rsidRPr="00001BF2">
        <w:rPr>
          <w:rStyle w:val="Policepardfaut1"/>
          <w:rFonts w:ascii="Arial" w:hAnsi="Arial" w:cs="Arial"/>
          <w:spacing w:val="-1"/>
          <w:sz w:val="19"/>
          <w:szCs w:val="19"/>
        </w:rPr>
        <w:t>i</w:t>
      </w:r>
      <w:r w:rsidR="009F1D3F" w:rsidRPr="00001BF2">
        <w:rPr>
          <w:rStyle w:val="Policepardfaut1"/>
          <w:rFonts w:ascii="Arial" w:hAnsi="Arial" w:cs="Arial"/>
          <w:sz w:val="19"/>
          <w:szCs w:val="19"/>
        </w:rPr>
        <w:t>r</w:t>
      </w:r>
      <w:r w:rsidR="009F1D3F" w:rsidRPr="00001BF2">
        <w:rPr>
          <w:rStyle w:val="Policepardfaut1"/>
          <w:rFonts w:ascii="Arial" w:hAnsi="Arial" w:cs="Arial"/>
          <w:spacing w:val="-1"/>
          <w:sz w:val="19"/>
          <w:szCs w:val="19"/>
        </w:rPr>
        <w:t>ré</w:t>
      </w:r>
      <w:r w:rsidR="009F1D3F" w:rsidRPr="00001BF2">
        <w:rPr>
          <w:rStyle w:val="Policepardfaut1"/>
          <w:rFonts w:ascii="Arial" w:hAnsi="Arial" w:cs="Arial"/>
          <w:sz w:val="19"/>
          <w:szCs w:val="19"/>
        </w:rPr>
        <w:t>g</w:t>
      </w:r>
      <w:r w:rsidR="009F1D3F" w:rsidRPr="00001BF2">
        <w:rPr>
          <w:rStyle w:val="Policepardfaut1"/>
          <w:rFonts w:ascii="Arial" w:hAnsi="Arial" w:cs="Arial"/>
          <w:spacing w:val="-2"/>
          <w:sz w:val="19"/>
          <w:szCs w:val="19"/>
        </w:rPr>
        <w:t>u</w:t>
      </w:r>
      <w:r w:rsidR="009F1D3F" w:rsidRPr="00001BF2">
        <w:rPr>
          <w:rStyle w:val="Policepardfaut1"/>
          <w:rFonts w:ascii="Arial" w:hAnsi="Arial" w:cs="Arial"/>
          <w:spacing w:val="-1"/>
          <w:sz w:val="19"/>
          <w:szCs w:val="19"/>
        </w:rPr>
        <w:t>l</w:t>
      </w:r>
      <w:r w:rsidR="009F1D3F" w:rsidRPr="00001BF2">
        <w:rPr>
          <w:rStyle w:val="Policepardfaut1"/>
          <w:rFonts w:ascii="Arial" w:hAnsi="Arial" w:cs="Arial"/>
          <w:sz w:val="19"/>
          <w:szCs w:val="19"/>
        </w:rPr>
        <w:t>a</w:t>
      </w:r>
      <w:r w:rsidR="009F1D3F" w:rsidRPr="00001BF2">
        <w:rPr>
          <w:rStyle w:val="Policepardfaut1"/>
          <w:rFonts w:ascii="Arial" w:hAnsi="Arial" w:cs="Arial"/>
          <w:spacing w:val="-1"/>
          <w:sz w:val="19"/>
          <w:szCs w:val="19"/>
        </w:rPr>
        <w:t>rit</w:t>
      </w:r>
      <w:r w:rsidR="009F1D3F" w:rsidRPr="00001BF2">
        <w:rPr>
          <w:rStyle w:val="Policepardfaut1"/>
          <w:rFonts w:ascii="Arial" w:hAnsi="Arial" w:cs="Arial"/>
          <w:sz w:val="19"/>
          <w:szCs w:val="19"/>
        </w:rPr>
        <w:t>é</w:t>
      </w:r>
      <w:r w:rsidR="009F1D3F" w:rsidRPr="00001BF2">
        <w:rPr>
          <w:rStyle w:val="Policepardfaut1"/>
          <w:rFonts w:ascii="Arial" w:hAnsi="Arial" w:cs="Arial"/>
          <w:spacing w:val="1"/>
          <w:sz w:val="19"/>
          <w:szCs w:val="19"/>
        </w:rPr>
        <w:t xml:space="preserve"> </w:t>
      </w:r>
      <w:r w:rsidR="009F1D3F" w:rsidRPr="00001BF2">
        <w:rPr>
          <w:rStyle w:val="Policepardfaut1"/>
          <w:rFonts w:ascii="Arial" w:hAnsi="Arial" w:cs="Arial"/>
          <w:spacing w:val="-1"/>
          <w:sz w:val="19"/>
          <w:szCs w:val="19"/>
        </w:rPr>
        <w:t>o</w:t>
      </w:r>
      <w:r w:rsidR="009F1D3F" w:rsidRPr="00001BF2">
        <w:rPr>
          <w:rStyle w:val="Policepardfaut1"/>
          <w:rFonts w:ascii="Arial" w:hAnsi="Arial" w:cs="Arial"/>
          <w:sz w:val="19"/>
          <w:szCs w:val="19"/>
        </w:rPr>
        <w:t>u</w:t>
      </w:r>
      <w:r w:rsidR="009F1D3F" w:rsidRPr="00001BF2">
        <w:rPr>
          <w:rStyle w:val="Policepardfaut1"/>
          <w:rFonts w:ascii="Arial" w:hAnsi="Arial" w:cs="Arial"/>
          <w:spacing w:val="1"/>
          <w:sz w:val="19"/>
          <w:szCs w:val="19"/>
        </w:rPr>
        <w:t xml:space="preserve"> </w:t>
      </w:r>
      <w:r w:rsidR="009F1D3F" w:rsidRPr="00001BF2">
        <w:rPr>
          <w:rStyle w:val="Policepardfaut1"/>
          <w:rFonts w:ascii="Arial" w:hAnsi="Arial" w:cs="Arial"/>
          <w:sz w:val="19"/>
          <w:szCs w:val="19"/>
        </w:rPr>
        <w:t>de</w:t>
      </w:r>
      <w:r w:rsidR="009F1D3F" w:rsidRPr="00001BF2">
        <w:rPr>
          <w:rStyle w:val="Policepardfaut1"/>
          <w:rFonts w:ascii="Arial" w:hAnsi="Arial" w:cs="Arial"/>
          <w:spacing w:val="1"/>
          <w:sz w:val="19"/>
          <w:szCs w:val="19"/>
        </w:rPr>
        <w:t xml:space="preserve"> </w:t>
      </w:r>
      <w:r w:rsidR="009F1D3F" w:rsidRPr="00001BF2">
        <w:rPr>
          <w:rStyle w:val="Policepardfaut1"/>
          <w:rFonts w:ascii="Arial" w:hAnsi="Arial" w:cs="Arial"/>
          <w:spacing w:val="-1"/>
          <w:sz w:val="19"/>
          <w:szCs w:val="19"/>
        </w:rPr>
        <w:t>n</w:t>
      </w:r>
      <w:r w:rsidR="009F1D3F" w:rsidRPr="00001BF2">
        <w:rPr>
          <w:rStyle w:val="Policepardfaut1"/>
          <w:rFonts w:ascii="Arial" w:hAnsi="Arial" w:cs="Arial"/>
          <w:spacing w:val="1"/>
          <w:sz w:val="19"/>
          <w:szCs w:val="19"/>
        </w:rPr>
        <w:t>on</w:t>
      </w:r>
      <w:r w:rsidR="009F1D3F" w:rsidRPr="00001BF2">
        <w:rPr>
          <w:rStyle w:val="Policepardfaut1"/>
          <w:rFonts w:ascii="Arial" w:hAnsi="Arial" w:cs="Arial"/>
          <w:spacing w:val="-1"/>
          <w:sz w:val="19"/>
          <w:szCs w:val="19"/>
        </w:rPr>
        <w:t>-</w:t>
      </w:r>
      <w:r w:rsidR="009F1D3F" w:rsidRPr="00001BF2">
        <w:rPr>
          <w:rStyle w:val="Policepardfaut1"/>
          <w:rFonts w:ascii="Arial" w:hAnsi="Arial" w:cs="Arial"/>
          <w:sz w:val="19"/>
          <w:szCs w:val="19"/>
        </w:rPr>
        <w:t>r</w:t>
      </w:r>
      <w:r w:rsidR="009F1D3F" w:rsidRPr="00001BF2">
        <w:rPr>
          <w:rStyle w:val="Policepardfaut1"/>
          <w:rFonts w:ascii="Arial" w:hAnsi="Arial" w:cs="Arial"/>
          <w:spacing w:val="-1"/>
          <w:sz w:val="19"/>
          <w:szCs w:val="19"/>
        </w:rPr>
        <w:t>e</w:t>
      </w:r>
      <w:r w:rsidR="009F1D3F" w:rsidRPr="00001BF2">
        <w:rPr>
          <w:rStyle w:val="Policepardfaut1"/>
          <w:rFonts w:ascii="Arial" w:hAnsi="Arial" w:cs="Arial"/>
          <w:sz w:val="19"/>
          <w:szCs w:val="19"/>
        </w:rPr>
        <w:t>spect</w:t>
      </w:r>
      <w:r w:rsidR="009F1D3F" w:rsidRPr="00001BF2">
        <w:rPr>
          <w:rStyle w:val="Policepardfaut1"/>
          <w:rFonts w:ascii="Arial" w:hAnsi="Arial" w:cs="Arial"/>
          <w:spacing w:val="1"/>
          <w:sz w:val="19"/>
          <w:szCs w:val="19"/>
        </w:rPr>
        <w:t xml:space="preserve"> </w:t>
      </w:r>
      <w:r w:rsidR="009F1D3F" w:rsidRPr="00001BF2">
        <w:rPr>
          <w:rStyle w:val="Policepardfaut1"/>
          <w:rFonts w:ascii="Arial" w:hAnsi="Arial" w:cs="Arial"/>
          <w:sz w:val="19"/>
          <w:szCs w:val="19"/>
        </w:rPr>
        <w:t>de</w:t>
      </w:r>
      <w:r w:rsidR="009F1D3F" w:rsidRPr="00001BF2">
        <w:rPr>
          <w:rStyle w:val="Policepardfaut1"/>
          <w:rFonts w:ascii="Arial" w:hAnsi="Arial" w:cs="Arial"/>
          <w:spacing w:val="1"/>
          <w:sz w:val="19"/>
          <w:szCs w:val="19"/>
        </w:rPr>
        <w:t xml:space="preserve"> </w:t>
      </w:r>
      <w:r w:rsidR="009F1D3F" w:rsidRPr="00001BF2">
        <w:rPr>
          <w:rStyle w:val="Policepardfaut1"/>
          <w:rFonts w:ascii="Arial" w:hAnsi="Arial" w:cs="Arial"/>
          <w:spacing w:val="-1"/>
          <w:sz w:val="19"/>
          <w:szCs w:val="19"/>
        </w:rPr>
        <w:t>me</w:t>
      </w:r>
      <w:r w:rsidR="009F1D3F" w:rsidRPr="00001BF2">
        <w:rPr>
          <w:rStyle w:val="Policepardfaut1"/>
          <w:rFonts w:ascii="Arial" w:hAnsi="Arial" w:cs="Arial"/>
          <w:sz w:val="19"/>
          <w:szCs w:val="19"/>
        </w:rPr>
        <w:t>s</w:t>
      </w:r>
      <w:r w:rsidR="009F1D3F" w:rsidRPr="00001BF2">
        <w:rPr>
          <w:rStyle w:val="Policepardfaut1"/>
          <w:rFonts w:ascii="Arial" w:hAnsi="Arial" w:cs="Arial"/>
          <w:spacing w:val="2"/>
          <w:sz w:val="19"/>
          <w:szCs w:val="19"/>
        </w:rPr>
        <w:t xml:space="preserve"> </w:t>
      </w:r>
      <w:r w:rsidR="009F1D3F" w:rsidRPr="00001BF2">
        <w:rPr>
          <w:rStyle w:val="Policepardfaut1"/>
          <w:rFonts w:ascii="Arial" w:hAnsi="Arial" w:cs="Arial"/>
          <w:sz w:val="19"/>
          <w:szCs w:val="19"/>
        </w:rPr>
        <w:t>(</w:t>
      </w:r>
      <w:r w:rsidR="009F1D3F" w:rsidRPr="00001BF2">
        <w:rPr>
          <w:rStyle w:val="Policepardfaut1"/>
          <w:rFonts w:ascii="Arial" w:hAnsi="Arial" w:cs="Arial"/>
          <w:spacing w:val="-1"/>
          <w:sz w:val="19"/>
          <w:szCs w:val="19"/>
        </w:rPr>
        <w:t>no</w:t>
      </w:r>
      <w:r w:rsidR="009F1D3F" w:rsidRPr="00001BF2">
        <w:rPr>
          <w:rStyle w:val="Policepardfaut1"/>
          <w:rFonts w:ascii="Arial" w:hAnsi="Arial" w:cs="Arial"/>
          <w:sz w:val="19"/>
          <w:szCs w:val="19"/>
        </w:rPr>
        <w:t>s)</w:t>
      </w:r>
      <w:r w:rsidR="009F1D3F" w:rsidRPr="00001BF2">
        <w:rPr>
          <w:rStyle w:val="Policepardfaut1"/>
          <w:rFonts w:ascii="Arial" w:hAnsi="Arial" w:cs="Arial"/>
          <w:spacing w:val="3"/>
          <w:sz w:val="19"/>
          <w:szCs w:val="19"/>
        </w:rPr>
        <w:t xml:space="preserve"> </w:t>
      </w:r>
      <w:r w:rsidR="009F1D3F" w:rsidRPr="00001BF2">
        <w:rPr>
          <w:rStyle w:val="Policepardfaut1"/>
          <w:rFonts w:ascii="Arial" w:hAnsi="Arial" w:cs="Arial"/>
          <w:spacing w:val="-1"/>
          <w:sz w:val="19"/>
          <w:szCs w:val="19"/>
        </w:rPr>
        <w:t>en</w:t>
      </w:r>
      <w:r w:rsidR="009F1D3F" w:rsidRPr="00001BF2">
        <w:rPr>
          <w:rStyle w:val="Policepardfaut1"/>
          <w:rFonts w:ascii="Arial" w:hAnsi="Arial" w:cs="Arial"/>
          <w:sz w:val="19"/>
          <w:szCs w:val="19"/>
        </w:rPr>
        <w:t>g</w:t>
      </w:r>
      <w:r w:rsidR="009F1D3F" w:rsidRPr="00001BF2">
        <w:rPr>
          <w:rStyle w:val="Policepardfaut1"/>
          <w:rFonts w:ascii="Arial" w:hAnsi="Arial" w:cs="Arial"/>
          <w:spacing w:val="-1"/>
          <w:sz w:val="19"/>
          <w:szCs w:val="19"/>
        </w:rPr>
        <w:t>a</w:t>
      </w:r>
      <w:r w:rsidR="009F1D3F" w:rsidRPr="00001BF2">
        <w:rPr>
          <w:rStyle w:val="Policepardfaut1"/>
          <w:rFonts w:ascii="Arial" w:hAnsi="Arial" w:cs="Arial"/>
          <w:sz w:val="19"/>
          <w:szCs w:val="19"/>
        </w:rPr>
        <w:t>g</w:t>
      </w:r>
      <w:r w:rsidR="009F1D3F" w:rsidRPr="00001BF2">
        <w:rPr>
          <w:rStyle w:val="Policepardfaut1"/>
          <w:rFonts w:ascii="Arial" w:hAnsi="Arial" w:cs="Arial"/>
          <w:spacing w:val="-1"/>
          <w:sz w:val="19"/>
          <w:szCs w:val="19"/>
        </w:rPr>
        <w:t>emen</w:t>
      </w:r>
      <w:r w:rsidR="009F1D3F" w:rsidRPr="00001BF2">
        <w:rPr>
          <w:rStyle w:val="Policepardfaut1"/>
          <w:rFonts w:ascii="Arial" w:hAnsi="Arial" w:cs="Arial"/>
          <w:spacing w:val="-2"/>
          <w:sz w:val="19"/>
          <w:szCs w:val="19"/>
        </w:rPr>
        <w:t>t</w:t>
      </w:r>
      <w:r w:rsidR="009F1D3F" w:rsidRPr="00001BF2">
        <w:rPr>
          <w:rStyle w:val="Policepardfaut1"/>
          <w:rFonts w:ascii="Arial" w:hAnsi="Arial" w:cs="Arial"/>
          <w:sz w:val="19"/>
          <w:szCs w:val="19"/>
        </w:rPr>
        <w:t>s,</w:t>
      </w:r>
      <w:r w:rsidR="009F1D3F" w:rsidRPr="00001BF2">
        <w:rPr>
          <w:rStyle w:val="Policepardfaut1"/>
          <w:rFonts w:ascii="Arial" w:hAnsi="Arial" w:cs="Arial"/>
          <w:spacing w:val="2"/>
          <w:sz w:val="19"/>
          <w:szCs w:val="19"/>
        </w:rPr>
        <w:t xml:space="preserve"> </w:t>
      </w:r>
      <w:r w:rsidR="009F1D3F" w:rsidRPr="00001BF2">
        <w:rPr>
          <w:rStyle w:val="Policepardfaut1"/>
          <w:rFonts w:ascii="Arial" w:hAnsi="Arial" w:cs="Arial"/>
          <w:spacing w:val="-1"/>
          <w:sz w:val="19"/>
          <w:szCs w:val="19"/>
        </w:rPr>
        <w:t>l</w:t>
      </w:r>
      <w:r w:rsidR="009F1D3F" w:rsidRPr="00001BF2">
        <w:rPr>
          <w:rStyle w:val="Policepardfaut1"/>
          <w:rFonts w:ascii="Arial" w:hAnsi="Arial" w:cs="Arial"/>
          <w:sz w:val="19"/>
          <w:szCs w:val="19"/>
        </w:rPr>
        <w:t>e</w:t>
      </w:r>
      <w:r w:rsidR="009F1D3F" w:rsidRPr="00001BF2">
        <w:rPr>
          <w:rStyle w:val="Policepardfaut1"/>
          <w:rFonts w:ascii="Arial" w:hAnsi="Arial" w:cs="Arial"/>
          <w:spacing w:val="1"/>
          <w:sz w:val="19"/>
          <w:szCs w:val="19"/>
        </w:rPr>
        <w:t xml:space="preserve"> </w:t>
      </w:r>
      <w:r w:rsidR="009F1D3F" w:rsidRPr="00001BF2">
        <w:rPr>
          <w:rStyle w:val="Policepardfaut1"/>
          <w:rFonts w:ascii="Arial" w:hAnsi="Arial" w:cs="Arial"/>
          <w:sz w:val="19"/>
          <w:szCs w:val="19"/>
        </w:rPr>
        <w:t>r</w:t>
      </w:r>
      <w:r w:rsidR="009F1D3F" w:rsidRPr="00001BF2">
        <w:rPr>
          <w:rStyle w:val="Policepardfaut1"/>
          <w:rFonts w:ascii="Arial" w:hAnsi="Arial" w:cs="Arial"/>
          <w:spacing w:val="-1"/>
          <w:sz w:val="19"/>
          <w:szCs w:val="19"/>
        </w:rPr>
        <w:t>em</w:t>
      </w:r>
      <w:r w:rsidR="009F1D3F" w:rsidRPr="00001BF2">
        <w:rPr>
          <w:rStyle w:val="Policepardfaut1"/>
          <w:rFonts w:ascii="Arial" w:hAnsi="Arial" w:cs="Arial"/>
          <w:sz w:val="19"/>
          <w:szCs w:val="19"/>
        </w:rPr>
        <w:t>b</w:t>
      </w:r>
      <w:r w:rsidR="009F1D3F" w:rsidRPr="00001BF2">
        <w:rPr>
          <w:rStyle w:val="Policepardfaut1"/>
          <w:rFonts w:ascii="Arial" w:hAnsi="Arial" w:cs="Arial"/>
          <w:spacing w:val="-1"/>
          <w:sz w:val="19"/>
          <w:szCs w:val="19"/>
        </w:rPr>
        <w:t>ou</w:t>
      </w:r>
      <w:r w:rsidR="009F1D3F" w:rsidRPr="00001BF2">
        <w:rPr>
          <w:rStyle w:val="Policepardfaut1"/>
          <w:rFonts w:ascii="Arial" w:hAnsi="Arial" w:cs="Arial"/>
          <w:sz w:val="19"/>
          <w:szCs w:val="19"/>
        </w:rPr>
        <w:t>rs</w:t>
      </w:r>
      <w:r w:rsidR="009F1D3F" w:rsidRPr="00001BF2">
        <w:rPr>
          <w:rStyle w:val="Policepardfaut1"/>
          <w:rFonts w:ascii="Arial" w:hAnsi="Arial" w:cs="Arial"/>
          <w:spacing w:val="-4"/>
          <w:sz w:val="19"/>
          <w:szCs w:val="19"/>
        </w:rPr>
        <w:t>e</w:t>
      </w:r>
      <w:r w:rsidR="009F1D3F" w:rsidRPr="00001BF2">
        <w:rPr>
          <w:rStyle w:val="Policepardfaut1"/>
          <w:rFonts w:ascii="Arial" w:hAnsi="Arial" w:cs="Arial"/>
          <w:spacing w:val="-1"/>
          <w:sz w:val="19"/>
          <w:szCs w:val="19"/>
        </w:rPr>
        <w:t>men</w:t>
      </w:r>
      <w:r w:rsidR="009F1D3F" w:rsidRPr="00001BF2">
        <w:rPr>
          <w:rStyle w:val="Policepardfaut1"/>
          <w:rFonts w:ascii="Arial" w:hAnsi="Arial" w:cs="Arial"/>
          <w:sz w:val="19"/>
          <w:szCs w:val="19"/>
        </w:rPr>
        <w:t>t d</w:t>
      </w:r>
      <w:r w:rsidR="009F1D3F" w:rsidRPr="00001BF2">
        <w:rPr>
          <w:rStyle w:val="Policepardfaut1"/>
          <w:rFonts w:ascii="Arial" w:hAnsi="Arial" w:cs="Arial"/>
          <w:spacing w:val="-1"/>
          <w:sz w:val="19"/>
          <w:szCs w:val="19"/>
        </w:rPr>
        <w:t>e</w:t>
      </w:r>
      <w:r w:rsidR="009F1D3F" w:rsidRPr="00001BF2">
        <w:rPr>
          <w:rStyle w:val="Policepardfaut1"/>
          <w:rFonts w:ascii="Arial" w:hAnsi="Arial" w:cs="Arial"/>
          <w:sz w:val="19"/>
          <w:szCs w:val="19"/>
        </w:rPr>
        <w:t>s</w:t>
      </w:r>
      <w:r w:rsidR="009F1D3F" w:rsidRPr="00001BF2">
        <w:rPr>
          <w:rStyle w:val="Policepardfaut1"/>
          <w:rFonts w:ascii="Arial" w:hAnsi="Arial" w:cs="Arial"/>
          <w:spacing w:val="43"/>
          <w:sz w:val="19"/>
          <w:szCs w:val="19"/>
        </w:rPr>
        <w:t xml:space="preserve"> </w:t>
      </w:r>
      <w:r w:rsidR="009F1D3F" w:rsidRPr="00001BF2">
        <w:rPr>
          <w:rStyle w:val="Policepardfaut1"/>
          <w:rFonts w:ascii="Arial" w:hAnsi="Arial" w:cs="Arial"/>
          <w:sz w:val="19"/>
          <w:szCs w:val="19"/>
        </w:rPr>
        <w:t>s</w:t>
      </w:r>
      <w:r w:rsidR="009F1D3F" w:rsidRPr="00001BF2">
        <w:rPr>
          <w:rStyle w:val="Policepardfaut1"/>
          <w:rFonts w:ascii="Arial" w:hAnsi="Arial" w:cs="Arial"/>
          <w:spacing w:val="-1"/>
          <w:sz w:val="19"/>
          <w:szCs w:val="19"/>
        </w:rPr>
        <w:t>omme</w:t>
      </w:r>
      <w:r w:rsidR="009F1D3F" w:rsidRPr="00001BF2">
        <w:rPr>
          <w:rStyle w:val="Policepardfaut1"/>
          <w:rFonts w:ascii="Arial" w:hAnsi="Arial" w:cs="Arial"/>
          <w:sz w:val="19"/>
          <w:szCs w:val="19"/>
        </w:rPr>
        <w:t>s</w:t>
      </w:r>
      <w:r w:rsidR="009F1D3F" w:rsidRPr="00001BF2">
        <w:rPr>
          <w:rStyle w:val="Policepardfaut1"/>
          <w:rFonts w:ascii="Arial" w:hAnsi="Arial" w:cs="Arial"/>
          <w:spacing w:val="43"/>
          <w:sz w:val="19"/>
          <w:szCs w:val="19"/>
        </w:rPr>
        <w:t xml:space="preserve"> </w:t>
      </w:r>
      <w:r w:rsidR="009F1D3F" w:rsidRPr="00001BF2">
        <w:rPr>
          <w:rStyle w:val="Policepardfaut1"/>
          <w:rFonts w:ascii="Arial" w:hAnsi="Arial" w:cs="Arial"/>
          <w:sz w:val="19"/>
          <w:szCs w:val="19"/>
        </w:rPr>
        <w:t>p</w:t>
      </w:r>
      <w:r w:rsidR="009F1D3F" w:rsidRPr="00001BF2">
        <w:rPr>
          <w:rStyle w:val="Policepardfaut1"/>
          <w:rFonts w:ascii="Arial" w:hAnsi="Arial" w:cs="Arial"/>
          <w:spacing w:val="-1"/>
          <w:sz w:val="19"/>
          <w:szCs w:val="19"/>
        </w:rPr>
        <w:t>e</w:t>
      </w:r>
      <w:r w:rsidR="009F1D3F" w:rsidRPr="00001BF2">
        <w:rPr>
          <w:rStyle w:val="Policepardfaut1"/>
          <w:rFonts w:ascii="Arial" w:hAnsi="Arial" w:cs="Arial"/>
          <w:spacing w:val="-3"/>
          <w:sz w:val="19"/>
          <w:szCs w:val="19"/>
        </w:rPr>
        <w:t>r</w:t>
      </w:r>
      <w:r w:rsidR="009F1D3F" w:rsidRPr="00001BF2">
        <w:rPr>
          <w:rStyle w:val="Policepardfaut1"/>
          <w:rFonts w:ascii="Arial" w:hAnsi="Arial" w:cs="Arial"/>
          <w:sz w:val="19"/>
          <w:szCs w:val="19"/>
        </w:rPr>
        <w:t>ç</w:t>
      </w:r>
      <w:r w:rsidR="009F1D3F" w:rsidRPr="00001BF2">
        <w:rPr>
          <w:rStyle w:val="Policepardfaut1"/>
          <w:rFonts w:ascii="Arial" w:hAnsi="Arial" w:cs="Arial"/>
          <w:spacing w:val="-1"/>
          <w:sz w:val="19"/>
          <w:szCs w:val="19"/>
        </w:rPr>
        <w:t>ue</w:t>
      </w:r>
      <w:r w:rsidR="009F1D3F" w:rsidRPr="00001BF2">
        <w:rPr>
          <w:rStyle w:val="Policepardfaut1"/>
          <w:rFonts w:ascii="Arial" w:hAnsi="Arial" w:cs="Arial"/>
          <w:sz w:val="19"/>
          <w:szCs w:val="19"/>
        </w:rPr>
        <w:t>s</w:t>
      </w:r>
      <w:r w:rsidR="009F1D3F" w:rsidRPr="00001BF2">
        <w:rPr>
          <w:rStyle w:val="Policepardfaut1"/>
          <w:rFonts w:ascii="Arial" w:hAnsi="Arial" w:cs="Arial"/>
          <w:spacing w:val="43"/>
          <w:sz w:val="19"/>
          <w:szCs w:val="19"/>
        </w:rPr>
        <w:t xml:space="preserve"> </w:t>
      </w:r>
      <w:r w:rsidR="009F1D3F" w:rsidRPr="00001BF2">
        <w:rPr>
          <w:rStyle w:val="Policepardfaut1"/>
          <w:rFonts w:ascii="Arial" w:hAnsi="Arial" w:cs="Arial"/>
          <w:sz w:val="19"/>
          <w:szCs w:val="19"/>
        </w:rPr>
        <w:t>se</w:t>
      </w:r>
      <w:r w:rsidR="009F1D3F" w:rsidRPr="00001BF2">
        <w:rPr>
          <w:rStyle w:val="Policepardfaut1"/>
          <w:rFonts w:ascii="Arial" w:hAnsi="Arial" w:cs="Arial"/>
          <w:spacing w:val="-4"/>
          <w:sz w:val="19"/>
          <w:szCs w:val="19"/>
        </w:rPr>
        <w:t>r</w:t>
      </w:r>
      <w:r w:rsidR="009F1D3F" w:rsidRPr="00001BF2">
        <w:rPr>
          <w:rStyle w:val="Policepardfaut1"/>
          <w:rFonts w:ascii="Arial" w:hAnsi="Arial" w:cs="Arial"/>
          <w:sz w:val="19"/>
          <w:szCs w:val="19"/>
        </w:rPr>
        <w:t>a</w:t>
      </w:r>
      <w:r w:rsidR="009F1D3F" w:rsidRPr="00001BF2">
        <w:rPr>
          <w:rStyle w:val="Policepardfaut1"/>
          <w:rFonts w:ascii="Arial" w:hAnsi="Arial" w:cs="Arial"/>
          <w:spacing w:val="40"/>
          <w:sz w:val="19"/>
          <w:szCs w:val="19"/>
        </w:rPr>
        <w:t xml:space="preserve"> </w:t>
      </w:r>
      <w:r w:rsidR="009F1D3F" w:rsidRPr="00001BF2">
        <w:rPr>
          <w:rStyle w:val="Policepardfaut1"/>
          <w:rFonts w:ascii="Arial" w:hAnsi="Arial" w:cs="Arial"/>
          <w:spacing w:val="-1"/>
          <w:sz w:val="19"/>
          <w:szCs w:val="19"/>
        </w:rPr>
        <w:t>e</w:t>
      </w:r>
      <w:r w:rsidR="009F1D3F" w:rsidRPr="00001BF2">
        <w:rPr>
          <w:rStyle w:val="Policepardfaut1"/>
          <w:rFonts w:ascii="Arial" w:hAnsi="Arial" w:cs="Arial"/>
          <w:sz w:val="19"/>
          <w:szCs w:val="19"/>
        </w:rPr>
        <w:t>x</w:t>
      </w:r>
      <w:r w:rsidR="009F1D3F" w:rsidRPr="00001BF2">
        <w:rPr>
          <w:rStyle w:val="Policepardfaut1"/>
          <w:rFonts w:ascii="Arial" w:hAnsi="Arial" w:cs="Arial"/>
          <w:spacing w:val="-2"/>
          <w:sz w:val="19"/>
          <w:szCs w:val="19"/>
        </w:rPr>
        <w:t>i</w:t>
      </w:r>
      <w:r w:rsidR="009F1D3F" w:rsidRPr="00001BF2">
        <w:rPr>
          <w:rStyle w:val="Policepardfaut1"/>
          <w:rFonts w:ascii="Arial" w:hAnsi="Arial" w:cs="Arial"/>
          <w:sz w:val="19"/>
          <w:szCs w:val="19"/>
        </w:rPr>
        <w:t>g</w:t>
      </w:r>
      <w:r w:rsidR="009F1D3F" w:rsidRPr="00001BF2">
        <w:rPr>
          <w:rStyle w:val="Policepardfaut1"/>
          <w:rFonts w:ascii="Arial" w:hAnsi="Arial" w:cs="Arial"/>
          <w:spacing w:val="-1"/>
          <w:sz w:val="19"/>
          <w:szCs w:val="19"/>
        </w:rPr>
        <w:t>é</w:t>
      </w:r>
      <w:r w:rsidR="009F1D3F" w:rsidRPr="00001BF2">
        <w:rPr>
          <w:rStyle w:val="Policepardfaut1"/>
          <w:rFonts w:ascii="Arial" w:hAnsi="Arial" w:cs="Arial"/>
          <w:sz w:val="19"/>
          <w:szCs w:val="19"/>
        </w:rPr>
        <w:t>,</w:t>
      </w:r>
      <w:r w:rsidR="009F1D3F" w:rsidRPr="00001BF2">
        <w:rPr>
          <w:rStyle w:val="Policepardfaut1"/>
          <w:rFonts w:ascii="Arial" w:hAnsi="Arial" w:cs="Arial"/>
          <w:spacing w:val="42"/>
          <w:sz w:val="19"/>
          <w:szCs w:val="19"/>
        </w:rPr>
        <w:t xml:space="preserve"> </w:t>
      </w:r>
      <w:r w:rsidR="009F1D3F" w:rsidRPr="00001BF2">
        <w:rPr>
          <w:rStyle w:val="Policepardfaut1"/>
          <w:rFonts w:ascii="Arial" w:hAnsi="Arial" w:cs="Arial"/>
          <w:spacing w:val="-1"/>
          <w:sz w:val="19"/>
          <w:szCs w:val="19"/>
        </w:rPr>
        <w:t>m</w:t>
      </w:r>
      <w:r w:rsidR="009F1D3F" w:rsidRPr="00001BF2">
        <w:rPr>
          <w:rStyle w:val="Policepardfaut1"/>
          <w:rFonts w:ascii="Arial" w:hAnsi="Arial" w:cs="Arial"/>
          <w:sz w:val="19"/>
          <w:szCs w:val="19"/>
        </w:rPr>
        <w:t>aj</w:t>
      </w:r>
      <w:r w:rsidR="009F1D3F" w:rsidRPr="00001BF2">
        <w:rPr>
          <w:rStyle w:val="Policepardfaut1"/>
          <w:rFonts w:ascii="Arial" w:hAnsi="Arial" w:cs="Arial"/>
          <w:spacing w:val="-2"/>
          <w:sz w:val="19"/>
          <w:szCs w:val="19"/>
        </w:rPr>
        <w:t>o</w:t>
      </w:r>
      <w:r w:rsidR="009F1D3F" w:rsidRPr="00001BF2">
        <w:rPr>
          <w:rStyle w:val="Policepardfaut1"/>
          <w:rFonts w:ascii="Arial" w:hAnsi="Arial" w:cs="Arial"/>
          <w:sz w:val="19"/>
          <w:szCs w:val="19"/>
        </w:rPr>
        <w:t>ré</w:t>
      </w:r>
      <w:r w:rsidR="009F1D3F" w:rsidRPr="00001BF2">
        <w:rPr>
          <w:rStyle w:val="Policepardfaut1"/>
          <w:rFonts w:ascii="Arial" w:hAnsi="Arial" w:cs="Arial"/>
          <w:spacing w:val="42"/>
          <w:sz w:val="19"/>
          <w:szCs w:val="19"/>
        </w:rPr>
        <w:t xml:space="preserve"> </w:t>
      </w:r>
      <w:r w:rsidR="009F1D3F" w:rsidRPr="00001BF2">
        <w:rPr>
          <w:rStyle w:val="Policepardfaut1"/>
          <w:rFonts w:ascii="Arial" w:hAnsi="Arial" w:cs="Arial"/>
          <w:sz w:val="19"/>
          <w:szCs w:val="19"/>
        </w:rPr>
        <w:t>d</w:t>
      </w:r>
      <w:r w:rsidR="009F1D3F" w:rsidRPr="00001BF2">
        <w:rPr>
          <w:rStyle w:val="Policepardfaut1"/>
          <w:rFonts w:ascii="Arial" w:hAnsi="Arial" w:cs="Arial"/>
          <w:spacing w:val="1"/>
          <w:sz w:val="19"/>
          <w:szCs w:val="19"/>
        </w:rPr>
        <w:t>’</w:t>
      </w:r>
      <w:r w:rsidR="009F1D3F" w:rsidRPr="00001BF2">
        <w:rPr>
          <w:rStyle w:val="Policepardfaut1"/>
          <w:rFonts w:ascii="Arial" w:hAnsi="Arial" w:cs="Arial"/>
          <w:spacing w:val="-1"/>
          <w:sz w:val="19"/>
          <w:szCs w:val="19"/>
        </w:rPr>
        <w:t>inté</w:t>
      </w:r>
      <w:r w:rsidR="009F1D3F" w:rsidRPr="00001BF2">
        <w:rPr>
          <w:rStyle w:val="Policepardfaut1"/>
          <w:rFonts w:ascii="Arial" w:hAnsi="Arial" w:cs="Arial"/>
          <w:sz w:val="19"/>
          <w:szCs w:val="19"/>
        </w:rPr>
        <w:t>r</w:t>
      </w:r>
      <w:r w:rsidR="009F1D3F" w:rsidRPr="00001BF2">
        <w:rPr>
          <w:rStyle w:val="Policepardfaut1"/>
          <w:rFonts w:ascii="Arial" w:hAnsi="Arial" w:cs="Arial"/>
          <w:spacing w:val="-1"/>
          <w:sz w:val="19"/>
          <w:szCs w:val="19"/>
        </w:rPr>
        <w:t>êt</w:t>
      </w:r>
      <w:r w:rsidR="009F1D3F" w:rsidRPr="00001BF2">
        <w:rPr>
          <w:rStyle w:val="Policepardfaut1"/>
          <w:rFonts w:ascii="Arial" w:hAnsi="Arial" w:cs="Arial"/>
          <w:sz w:val="19"/>
          <w:szCs w:val="19"/>
        </w:rPr>
        <w:t>s</w:t>
      </w:r>
      <w:r w:rsidR="009F1D3F" w:rsidRPr="00001BF2">
        <w:rPr>
          <w:rStyle w:val="Policepardfaut1"/>
          <w:rFonts w:ascii="Arial" w:hAnsi="Arial" w:cs="Arial"/>
          <w:spacing w:val="43"/>
          <w:sz w:val="19"/>
          <w:szCs w:val="19"/>
        </w:rPr>
        <w:t xml:space="preserve"> </w:t>
      </w:r>
      <w:r w:rsidR="009F1D3F" w:rsidRPr="00001BF2">
        <w:rPr>
          <w:rStyle w:val="Policepardfaut1"/>
          <w:rFonts w:ascii="Arial" w:hAnsi="Arial" w:cs="Arial"/>
          <w:sz w:val="19"/>
          <w:szCs w:val="19"/>
        </w:rPr>
        <w:t>de</w:t>
      </w:r>
      <w:r w:rsidR="009F1D3F" w:rsidRPr="00001BF2">
        <w:rPr>
          <w:rStyle w:val="Policepardfaut1"/>
          <w:rFonts w:ascii="Arial" w:hAnsi="Arial" w:cs="Arial"/>
          <w:spacing w:val="42"/>
          <w:sz w:val="19"/>
          <w:szCs w:val="19"/>
        </w:rPr>
        <w:t xml:space="preserve"> </w:t>
      </w:r>
      <w:r w:rsidR="009F1D3F" w:rsidRPr="00001BF2">
        <w:rPr>
          <w:rStyle w:val="Policepardfaut1"/>
          <w:rFonts w:ascii="Arial" w:hAnsi="Arial" w:cs="Arial"/>
          <w:sz w:val="19"/>
          <w:szCs w:val="19"/>
        </w:rPr>
        <w:t>r</w:t>
      </w:r>
      <w:r w:rsidR="009F1D3F" w:rsidRPr="00001BF2">
        <w:rPr>
          <w:rStyle w:val="Policepardfaut1"/>
          <w:rFonts w:ascii="Arial" w:hAnsi="Arial" w:cs="Arial"/>
          <w:spacing w:val="-1"/>
          <w:sz w:val="19"/>
          <w:szCs w:val="19"/>
        </w:rPr>
        <w:t>et</w:t>
      </w:r>
      <w:r w:rsidR="009F1D3F" w:rsidRPr="00001BF2">
        <w:rPr>
          <w:rStyle w:val="Policepardfaut1"/>
          <w:rFonts w:ascii="Arial" w:hAnsi="Arial" w:cs="Arial"/>
          <w:sz w:val="19"/>
          <w:szCs w:val="19"/>
        </w:rPr>
        <w:t>a</w:t>
      </w:r>
      <w:r w:rsidR="009F1D3F" w:rsidRPr="00001BF2">
        <w:rPr>
          <w:rStyle w:val="Policepardfaut1"/>
          <w:rFonts w:ascii="Arial" w:hAnsi="Arial" w:cs="Arial"/>
          <w:spacing w:val="-1"/>
          <w:sz w:val="19"/>
          <w:szCs w:val="19"/>
        </w:rPr>
        <w:t>r</w:t>
      </w:r>
      <w:r w:rsidR="009F1D3F" w:rsidRPr="00001BF2">
        <w:rPr>
          <w:rStyle w:val="Policepardfaut1"/>
          <w:rFonts w:ascii="Arial" w:hAnsi="Arial" w:cs="Arial"/>
          <w:sz w:val="19"/>
          <w:szCs w:val="19"/>
        </w:rPr>
        <w:t>d</w:t>
      </w:r>
      <w:r w:rsidR="009F1D3F" w:rsidRPr="00001BF2">
        <w:rPr>
          <w:rStyle w:val="Policepardfaut1"/>
          <w:rFonts w:ascii="Arial" w:hAnsi="Arial" w:cs="Arial"/>
          <w:spacing w:val="43"/>
          <w:sz w:val="19"/>
          <w:szCs w:val="19"/>
        </w:rPr>
        <w:t xml:space="preserve"> </w:t>
      </w:r>
      <w:r w:rsidR="009F1D3F" w:rsidRPr="00001BF2">
        <w:rPr>
          <w:rStyle w:val="Policepardfaut1"/>
          <w:rFonts w:ascii="Arial" w:hAnsi="Arial" w:cs="Arial"/>
          <w:spacing w:val="-1"/>
          <w:sz w:val="19"/>
          <w:szCs w:val="19"/>
        </w:rPr>
        <w:t>e</w:t>
      </w:r>
      <w:r w:rsidR="009F1D3F" w:rsidRPr="00001BF2">
        <w:rPr>
          <w:rStyle w:val="Policepardfaut1"/>
          <w:rFonts w:ascii="Arial" w:hAnsi="Arial" w:cs="Arial"/>
          <w:sz w:val="19"/>
          <w:szCs w:val="19"/>
        </w:rPr>
        <w:t>t</w:t>
      </w:r>
      <w:r w:rsidR="009F1D3F" w:rsidRPr="00001BF2">
        <w:rPr>
          <w:rStyle w:val="Policepardfaut1"/>
          <w:rFonts w:ascii="Arial" w:hAnsi="Arial" w:cs="Arial"/>
          <w:spacing w:val="42"/>
          <w:sz w:val="19"/>
          <w:szCs w:val="19"/>
        </w:rPr>
        <w:t xml:space="preserve"> </w:t>
      </w:r>
      <w:r w:rsidR="009F1D3F" w:rsidRPr="00001BF2">
        <w:rPr>
          <w:rStyle w:val="Policepardfaut1"/>
          <w:rFonts w:ascii="Arial" w:hAnsi="Arial" w:cs="Arial"/>
          <w:spacing w:val="-1"/>
          <w:sz w:val="19"/>
          <w:szCs w:val="19"/>
        </w:rPr>
        <w:t>é</w:t>
      </w:r>
      <w:r w:rsidR="009F1D3F" w:rsidRPr="00001BF2">
        <w:rPr>
          <w:rStyle w:val="Policepardfaut1"/>
          <w:rFonts w:ascii="Arial" w:hAnsi="Arial" w:cs="Arial"/>
          <w:spacing w:val="-4"/>
          <w:sz w:val="19"/>
          <w:szCs w:val="19"/>
        </w:rPr>
        <w:t>v</w:t>
      </w:r>
      <w:r w:rsidR="009F1D3F" w:rsidRPr="00001BF2">
        <w:rPr>
          <w:rStyle w:val="Policepardfaut1"/>
          <w:rFonts w:ascii="Arial" w:hAnsi="Arial" w:cs="Arial"/>
          <w:spacing w:val="-1"/>
          <w:sz w:val="19"/>
          <w:szCs w:val="19"/>
        </w:rPr>
        <w:t>entu</w:t>
      </w:r>
      <w:r w:rsidR="009F1D3F" w:rsidRPr="00001BF2">
        <w:rPr>
          <w:rStyle w:val="Policepardfaut1"/>
          <w:rFonts w:ascii="Arial" w:hAnsi="Arial" w:cs="Arial"/>
          <w:spacing w:val="1"/>
          <w:sz w:val="19"/>
          <w:szCs w:val="19"/>
        </w:rPr>
        <w:t>e</w:t>
      </w:r>
      <w:r w:rsidR="009F1D3F" w:rsidRPr="00001BF2">
        <w:rPr>
          <w:rStyle w:val="Policepardfaut1"/>
          <w:rFonts w:ascii="Arial" w:hAnsi="Arial" w:cs="Arial"/>
          <w:spacing w:val="-1"/>
          <w:sz w:val="19"/>
          <w:szCs w:val="19"/>
        </w:rPr>
        <w:t>lleme</w:t>
      </w:r>
      <w:r w:rsidR="009F1D3F" w:rsidRPr="00001BF2">
        <w:rPr>
          <w:rStyle w:val="Policepardfaut1"/>
          <w:rFonts w:ascii="Arial" w:hAnsi="Arial" w:cs="Arial"/>
          <w:spacing w:val="1"/>
          <w:sz w:val="19"/>
          <w:szCs w:val="19"/>
        </w:rPr>
        <w:t>n</w:t>
      </w:r>
      <w:r w:rsidR="009F1D3F" w:rsidRPr="00001BF2">
        <w:rPr>
          <w:rStyle w:val="Policepardfaut1"/>
          <w:rFonts w:ascii="Arial" w:hAnsi="Arial" w:cs="Arial"/>
          <w:sz w:val="19"/>
          <w:szCs w:val="19"/>
        </w:rPr>
        <w:t>t</w:t>
      </w:r>
      <w:r w:rsidR="009F1D3F" w:rsidRPr="00001BF2">
        <w:rPr>
          <w:rStyle w:val="Policepardfaut1"/>
          <w:rFonts w:ascii="Arial" w:hAnsi="Arial" w:cs="Arial"/>
          <w:spacing w:val="42"/>
          <w:sz w:val="19"/>
          <w:szCs w:val="19"/>
        </w:rPr>
        <w:t xml:space="preserve"> </w:t>
      </w:r>
      <w:r w:rsidR="009F1D3F" w:rsidRPr="00001BF2">
        <w:rPr>
          <w:rStyle w:val="Policepardfaut1"/>
          <w:rFonts w:ascii="Arial" w:hAnsi="Arial" w:cs="Arial"/>
          <w:sz w:val="19"/>
          <w:szCs w:val="19"/>
        </w:rPr>
        <w:t>de</w:t>
      </w:r>
      <w:r w:rsidR="009F1D3F" w:rsidRPr="00001BF2">
        <w:rPr>
          <w:rStyle w:val="Policepardfaut1"/>
          <w:rFonts w:ascii="Arial" w:hAnsi="Arial" w:cs="Arial"/>
          <w:spacing w:val="42"/>
          <w:sz w:val="19"/>
          <w:szCs w:val="19"/>
        </w:rPr>
        <w:t xml:space="preserve"> </w:t>
      </w:r>
      <w:r w:rsidR="009F1D3F" w:rsidRPr="00001BF2">
        <w:rPr>
          <w:rStyle w:val="Policepardfaut1"/>
          <w:rFonts w:ascii="Arial" w:hAnsi="Arial" w:cs="Arial"/>
          <w:sz w:val="19"/>
          <w:szCs w:val="19"/>
        </w:rPr>
        <w:t>p</w:t>
      </w:r>
      <w:r w:rsidR="009F1D3F" w:rsidRPr="00001BF2">
        <w:rPr>
          <w:rStyle w:val="Policepardfaut1"/>
          <w:rFonts w:ascii="Arial" w:hAnsi="Arial" w:cs="Arial"/>
          <w:spacing w:val="-1"/>
          <w:sz w:val="19"/>
          <w:szCs w:val="19"/>
        </w:rPr>
        <w:t>én</w:t>
      </w:r>
      <w:r w:rsidR="009F1D3F" w:rsidRPr="00001BF2">
        <w:rPr>
          <w:rStyle w:val="Policepardfaut1"/>
          <w:rFonts w:ascii="Arial" w:hAnsi="Arial" w:cs="Arial"/>
          <w:sz w:val="19"/>
          <w:szCs w:val="19"/>
        </w:rPr>
        <w:t>a</w:t>
      </w:r>
      <w:r w:rsidR="009F1D3F" w:rsidRPr="00001BF2">
        <w:rPr>
          <w:rStyle w:val="Policepardfaut1"/>
          <w:rFonts w:ascii="Arial" w:hAnsi="Arial" w:cs="Arial"/>
          <w:spacing w:val="-2"/>
          <w:sz w:val="19"/>
          <w:szCs w:val="19"/>
        </w:rPr>
        <w:t>l</w:t>
      </w:r>
      <w:r w:rsidR="009F1D3F" w:rsidRPr="00001BF2">
        <w:rPr>
          <w:rStyle w:val="Policepardfaut1"/>
          <w:rFonts w:ascii="Arial" w:hAnsi="Arial" w:cs="Arial"/>
          <w:spacing w:val="-1"/>
          <w:sz w:val="19"/>
          <w:szCs w:val="19"/>
        </w:rPr>
        <w:t>ité</w:t>
      </w:r>
      <w:r w:rsidR="009F1D3F" w:rsidRPr="00001BF2">
        <w:rPr>
          <w:rStyle w:val="Policepardfaut1"/>
          <w:rFonts w:ascii="Arial" w:hAnsi="Arial" w:cs="Arial"/>
          <w:sz w:val="19"/>
          <w:szCs w:val="19"/>
        </w:rPr>
        <w:t>s</w:t>
      </w:r>
      <w:r w:rsidR="009F1D3F" w:rsidRPr="00001BF2">
        <w:rPr>
          <w:rStyle w:val="Policepardfaut1"/>
          <w:rFonts w:ascii="Arial" w:hAnsi="Arial" w:cs="Arial"/>
          <w:spacing w:val="44"/>
          <w:sz w:val="19"/>
          <w:szCs w:val="19"/>
        </w:rPr>
        <w:t xml:space="preserve"> </w:t>
      </w:r>
      <w:r w:rsidR="009F1D3F" w:rsidRPr="00001BF2">
        <w:rPr>
          <w:rStyle w:val="Policepardfaut1"/>
          <w:rFonts w:ascii="Arial" w:hAnsi="Arial" w:cs="Arial"/>
          <w:spacing w:val="8"/>
          <w:sz w:val="19"/>
          <w:szCs w:val="19"/>
        </w:rPr>
        <w:t>f</w:t>
      </w:r>
      <w:r w:rsidR="009F1D3F" w:rsidRPr="00001BF2">
        <w:rPr>
          <w:rStyle w:val="Policepardfaut1"/>
          <w:rFonts w:ascii="Arial" w:hAnsi="Arial" w:cs="Arial"/>
          <w:spacing w:val="-1"/>
          <w:sz w:val="19"/>
          <w:szCs w:val="19"/>
        </w:rPr>
        <w:t>i</w:t>
      </w:r>
      <w:r w:rsidR="009F1D3F" w:rsidRPr="00001BF2">
        <w:rPr>
          <w:rStyle w:val="Policepardfaut1"/>
          <w:rFonts w:ascii="Arial" w:hAnsi="Arial" w:cs="Arial"/>
          <w:spacing w:val="1"/>
          <w:sz w:val="19"/>
          <w:szCs w:val="19"/>
        </w:rPr>
        <w:t>n</w:t>
      </w:r>
      <w:r w:rsidR="009F1D3F" w:rsidRPr="00001BF2">
        <w:rPr>
          <w:rStyle w:val="Policepardfaut1"/>
          <w:rFonts w:ascii="Arial" w:hAnsi="Arial" w:cs="Arial"/>
          <w:sz w:val="19"/>
          <w:szCs w:val="19"/>
        </w:rPr>
        <w:t>a</w:t>
      </w:r>
      <w:r w:rsidR="009F1D3F" w:rsidRPr="00001BF2">
        <w:rPr>
          <w:rStyle w:val="Policepardfaut1"/>
          <w:rFonts w:ascii="Arial" w:hAnsi="Arial" w:cs="Arial"/>
          <w:spacing w:val="-2"/>
          <w:sz w:val="19"/>
          <w:szCs w:val="19"/>
        </w:rPr>
        <w:t>n</w:t>
      </w:r>
      <w:r w:rsidR="009F1D3F" w:rsidRPr="00001BF2">
        <w:rPr>
          <w:rStyle w:val="Policepardfaut1"/>
          <w:rFonts w:ascii="Arial" w:hAnsi="Arial" w:cs="Arial"/>
          <w:sz w:val="19"/>
          <w:szCs w:val="19"/>
        </w:rPr>
        <w:t>c</w:t>
      </w:r>
      <w:r w:rsidR="009F1D3F" w:rsidRPr="00001BF2">
        <w:rPr>
          <w:rStyle w:val="Policepardfaut1"/>
          <w:rFonts w:ascii="Arial" w:hAnsi="Arial" w:cs="Arial"/>
          <w:spacing w:val="-1"/>
          <w:sz w:val="19"/>
          <w:szCs w:val="19"/>
        </w:rPr>
        <w:t>iè</w:t>
      </w:r>
      <w:r w:rsidR="009F1D3F" w:rsidRPr="00001BF2">
        <w:rPr>
          <w:rStyle w:val="Policepardfaut1"/>
          <w:rFonts w:ascii="Arial" w:hAnsi="Arial" w:cs="Arial"/>
          <w:sz w:val="19"/>
          <w:szCs w:val="19"/>
        </w:rPr>
        <w:t>r</w:t>
      </w:r>
      <w:r w:rsidR="009F1D3F" w:rsidRPr="00001BF2">
        <w:rPr>
          <w:rStyle w:val="Policepardfaut1"/>
          <w:rFonts w:ascii="Arial" w:hAnsi="Arial" w:cs="Arial"/>
          <w:spacing w:val="-1"/>
          <w:sz w:val="19"/>
          <w:szCs w:val="19"/>
        </w:rPr>
        <w:t>e</w:t>
      </w:r>
      <w:r w:rsidR="009F1D3F" w:rsidRPr="00001BF2">
        <w:rPr>
          <w:rStyle w:val="Policepardfaut1"/>
          <w:rFonts w:ascii="Arial" w:hAnsi="Arial" w:cs="Arial"/>
          <w:sz w:val="19"/>
          <w:szCs w:val="19"/>
        </w:rPr>
        <w:t>s,</w:t>
      </w:r>
      <w:r w:rsidR="009F1D3F" w:rsidRPr="00001BF2">
        <w:rPr>
          <w:rStyle w:val="Policepardfaut1"/>
          <w:rFonts w:ascii="Arial" w:hAnsi="Arial" w:cs="Arial"/>
          <w:spacing w:val="42"/>
          <w:sz w:val="19"/>
          <w:szCs w:val="19"/>
        </w:rPr>
        <w:t xml:space="preserve"> </w:t>
      </w:r>
      <w:r w:rsidR="009F1D3F" w:rsidRPr="00001BF2">
        <w:rPr>
          <w:rStyle w:val="Policepardfaut1"/>
          <w:rFonts w:ascii="Arial" w:hAnsi="Arial" w:cs="Arial"/>
          <w:sz w:val="19"/>
          <w:szCs w:val="19"/>
        </w:rPr>
        <w:t>sa</w:t>
      </w:r>
      <w:r w:rsidR="009F1D3F" w:rsidRPr="00001BF2">
        <w:rPr>
          <w:rStyle w:val="Policepardfaut1"/>
          <w:rFonts w:ascii="Arial" w:hAnsi="Arial" w:cs="Arial"/>
          <w:spacing w:val="-2"/>
          <w:sz w:val="19"/>
          <w:szCs w:val="19"/>
        </w:rPr>
        <w:t>n</w:t>
      </w:r>
      <w:r w:rsidR="009F1D3F" w:rsidRPr="00001BF2">
        <w:rPr>
          <w:rStyle w:val="Policepardfaut1"/>
          <w:rFonts w:ascii="Arial" w:hAnsi="Arial" w:cs="Arial"/>
          <w:sz w:val="19"/>
          <w:szCs w:val="19"/>
        </w:rPr>
        <w:t>s</w:t>
      </w:r>
      <w:r w:rsidR="009F1D3F" w:rsidRPr="00001BF2">
        <w:rPr>
          <w:rStyle w:val="Policepardfaut1"/>
          <w:rFonts w:ascii="Arial" w:hAnsi="Arial" w:cs="Arial"/>
          <w:spacing w:val="43"/>
          <w:sz w:val="19"/>
          <w:szCs w:val="19"/>
        </w:rPr>
        <w:t xml:space="preserve"> </w:t>
      </w:r>
      <w:r w:rsidR="009F1D3F" w:rsidRPr="00001BF2">
        <w:rPr>
          <w:rStyle w:val="Policepardfaut1"/>
          <w:rFonts w:ascii="Arial" w:hAnsi="Arial" w:cs="Arial"/>
          <w:sz w:val="19"/>
          <w:szCs w:val="19"/>
        </w:rPr>
        <w:t>pr</w:t>
      </w:r>
      <w:r w:rsidR="009F1D3F" w:rsidRPr="00001BF2">
        <w:rPr>
          <w:rStyle w:val="Policepardfaut1"/>
          <w:rFonts w:ascii="Arial" w:hAnsi="Arial" w:cs="Arial"/>
          <w:spacing w:val="-4"/>
          <w:sz w:val="19"/>
          <w:szCs w:val="19"/>
        </w:rPr>
        <w:t>é</w:t>
      </w:r>
      <w:r w:rsidR="009F1D3F" w:rsidRPr="00001BF2">
        <w:rPr>
          <w:rStyle w:val="Policepardfaut1"/>
          <w:rFonts w:ascii="Arial" w:hAnsi="Arial" w:cs="Arial"/>
          <w:sz w:val="19"/>
          <w:szCs w:val="19"/>
        </w:rPr>
        <w:t>j</w:t>
      </w:r>
      <w:r w:rsidR="009F1D3F" w:rsidRPr="00001BF2">
        <w:rPr>
          <w:rStyle w:val="Policepardfaut1"/>
          <w:rFonts w:ascii="Arial" w:hAnsi="Arial" w:cs="Arial"/>
          <w:spacing w:val="-1"/>
          <w:sz w:val="19"/>
          <w:szCs w:val="19"/>
        </w:rPr>
        <w:t>u</w:t>
      </w:r>
      <w:r w:rsidR="009F1D3F" w:rsidRPr="00001BF2">
        <w:rPr>
          <w:rStyle w:val="Policepardfaut1"/>
          <w:rFonts w:ascii="Arial" w:hAnsi="Arial" w:cs="Arial"/>
          <w:sz w:val="19"/>
          <w:szCs w:val="19"/>
        </w:rPr>
        <w:t>d</w:t>
      </w:r>
      <w:r w:rsidR="009F1D3F" w:rsidRPr="00001BF2">
        <w:rPr>
          <w:rStyle w:val="Policepardfaut1"/>
          <w:rFonts w:ascii="Arial" w:hAnsi="Arial" w:cs="Arial"/>
          <w:spacing w:val="-1"/>
          <w:sz w:val="19"/>
          <w:szCs w:val="19"/>
        </w:rPr>
        <w:t>i</w:t>
      </w:r>
      <w:r w:rsidR="009F1D3F" w:rsidRPr="00001BF2">
        <w:rPr>
          <w:rStyle w:val="Policepardfaut1"/>
          <w:rFonts w:ascii="Arial" w:hAnsi="Arial" w:cs="Arial"/>
          <w:sz w:val="19"/>
          <w:szCs w:val="19"/>
        </w:rPr>
        <w:t>ce</w:t>
      </w:r>
      <w:r w:rsidR="009F1D3F" w:rsidRPr="00001BF2">
        <w:rPr>
          <w:rStyle w:val="Policepardfaut1"/>
          <w:rFonts w:ascii="Arial" w:hAnsi="Arial" w:cs="Arial"/>
          <w:spacing w:val="42"/>
          <w:sz w:val="19"/>
          <w:szCs w:val="19"/>
        </w:rPr>
        <w:t xml:space="preserve"> </w:t>
      </w:r>
      <w:r w:rsidR="009F1D3F" w:rsidRPr="00001BF2">
        <w:rPr>
          <w:rStyle w:val="Policepardfaut1"/>
          <w:rFonts w:ascii="Arial" w:hAnsi="Arial" w:cs="Arial"/>
          <w:sz w:val="19"/>
          <w:szCs w:val="19"/>
        </w:rPr>
        <w:t>d</w:t>
      </w:r>
      <w:r w:rsidR="009F1D3F" w:rsidRPr="00001BF2">
        <w:rPr>
          <w:rStyle w:val="Policepardfaut1"/>
          <w:rFonts w:ascii="Arial" w:hAnsi="Arial" w:cs="Arial"/>
          <w:spacing w:val="-1"/>
          <w:sz w:val="19"/>
          <w:szCs w:val="19"/>
        </w:rPr>
        <w:t>e</w:t>
      </w:r>
      <w:r w:rsidR="009F1D3F" w:rsidRPr="00001BF2">
        <w:rPr>
          <w:rStyle w:val="Policepardfaut1"/>
          <w:rFonts w:ascii="Arial" w:hAnsi="Arial" w:cs="Arial"/>
          <w:sz w:val="19"/>
          <w:szCs w:val="19"/>
        </w:rPr>
        <w:t>s</w:t>
      </w:r>
      <w:r w:rsidR="009F1D3F" w:rsidRPr="00001BF2">
        <w:rPr>
          <w:rStyle w:val="Policepardfaut1"/>
          <w:rFonts w:ascii="Arial" w:hAnsi="Arial" w:cs="Arial"/>
          <w:spacing w:val="43"/>
          <w:sz w:val="19"/>
          <w:szCs w:val="19"/>
        </w:rPr>
        <w:t xml:space="preserve"> </w:t>
      </w:r>
      <w:r w:rsidR="009F1D3F" w:rsidRPr="00001BF2">
        <w:rPr>
          <w:rStyle w:val="Policepardfaut1"/>
          <w:rFonts w:ascii="Arial" w:hAnsi="Arial" w:cs="Arial"/>
          <w:sz w:val="19"/>
          <w:szCs w:val="19"/>
        </w:rPr>
        <w:t>a</w:t>
      </w:r>
      <w:r w:rsidR="009F1D3F" w:rsidRPr="00001BF2">
        <w:rPr>
          <w:rStyle w:val="Policepardfaut1"/>
          <w:rFonts w:ascii="Arial" w:hAnsi="Arial" w:cs="Arial"/>
          <w:spacing w:val="-2"/>
          <w:sz w:val="19"/>
          <w:szCs w:val="19"/>
        </w:rPr>
        <w:t>u</w:t>
      </w:r>
      <w:r w:rsidR="009F1D3F" w:rsidRPr="00001BF2">
        <w:rPr>
          <w:rStyle w:val="Policepardfaut1"/>
          <w:rFonts w:ascii="Arial" w:hAnsi="Arial" w:cs="Arial"/>
          <w:spacing w:val="2"/>
          <w:sz w:val="19"/>
          <w:szCs w:val="19"/>
        </w:rPr>
        <w:t>t</w:t>
      </w:r>
      <w:r w:rsidR="009F1D3F" w:rsidRPr="00001BF2">
        <w:rPr>
          <w:rStyle w:val="Policepardfaut1"/>
          <w:rFonts w:ascii="Arial" w:hAnsi="Arial" w:cs="Arial"/>
          <w:sz w:val="19"/>
          <w:szCs w:val="19"/>
        </w:rPr>
        <w:t>r</w:t>
      </w:r>
      <w:r w:rsidR="009F1D3F" w:rsidRPr="00001BF2">
        <w:rPr>
          <w:rStyle w:val="Policepardfaut1"/>
          <w:rFonts w:ascii="Arial" w:hAnsi="Arial" w:cs="Arial"/>
          <w:spacing w:val="-1"/>
          <w:sz w:val="19"/>
          <w:szCs w:val="19"/>
        </w:rPr>
        <w:t>e</w:t>
      </w:r>
      <w:r w:rsidR="009F1D3F" w:rsidRPr="00001BF2">
        <w:rPr>
          <w:rStyle w:val="Policepardfaut1"/>
          <w:rFonts w:ascii="Arial" w:hAnsi="Arial" w:cs="Arial"/>
          <w:sz w:val="19"/>
          <w:szCs w:val="19"/>
        </w:rPr>
        <w:t>s p</w:t>
      </w:r>
      <w:r w:rsidR="009F1D3F" w:rsidRPr="00001BF2">
        <w:rPr>
          <w:rStyle w:val="Policepardfaut1"/>
          <w:rFonts w:ascii="Arial" w:hAnsi="Arial" w:cs="Arial"/>
          <w:spacing w:val="-1"/>
          <w:sz w:val="19"/>
          <w:szCs w:val="19"/>
        </w:rPr>
        <w:t>ou</w:t>
      </w:r>
      <w:r w:rsidR="009F1D3F" w:rsidRPr="00001BF2">
        <w:rPr>
          <w:rStyle w:val="Policepardfaut1"/>
          <w:rFonts w:ascii="Arial" w:hAnsi="Arial" w:cs="Arial"/>
          <w:sz w:val="19"/>
          <w:szCs w:val="19"/>
        </w:rPr>
        <w:t>rs</w:t>
      </w:r>
      <w:r w:rsidR="009F1D3F" w:rsidRPr="00001BF2">
        <w:rPr>
          <w:rStyle w:val="Policepardfaut1"/>
          <w:rFonts w:ascii="Arial" w:hAnsi="Arial" w:cs="Arial"/>
          <w:spacing w:val="-1"/>
          <w:sz w:val="19"/>
          <w:szCs w:val="19"/>
        </w:rPr>
        <w:t>ui</w:t>
      </w:r>
      <w:r w:rsidR="009F1D3F" w:rsidRPr="00001BF2">
        <w:rPr>
          <w:rStyle w:val="Policepardfaut1"/>
          <w:rFonts w:ascii="Arial" w:hAnsi="Arial" w:cs="Arial"/>
          <w:spacing w:val="-2"/>
          <w:sz w:val="19"/>
          <w:szCs w:val="19"/>
        </w:rPr>
        <w:t>t</w:t>
      </w:r>
      <w:r w:rsidR="009F1D3F" w:rsidRPr="00001BF2">
        <w:rPr>
          <w:rStyle w:val="Policepardfaut1"/>
          <w:rFonts w:ascii="Arial" w:hAnsi="Arial" w:cs="Arial"/>
          <w:spacing w:val="-1"/>
          <w:sz w:val="19"/>
          <w:szCs w:val="19"/>
        </w:rPr>
        <w:t>e</w:t>
      </w:r>
      <w:r w:rsidR="009F1D3F" w:rsidRPr="00001BF2">
        <w:rPr>
          <w:rStyle w:val="Policepardfaut1"/>
          <w:rFonts w:ascii="Arial" w:hAnsi="Arial" w:cs="Arial"/>
          <w:sz w:val="19"/>
          <w:szCs w:val="19"/>
        </w:rPr>
        <w:t>s et</w:t>
      </w:r>
      <w:r w:rsidR="009F1D3F" w:rsidRPr="00001BF2">
        <w:rPr>
          <w:rStyle w:val="Policepardfaut1"/>
          <w:rFonts w:ascii="Arial" w:hAnsi="Arial" w:cs="Arial"/>
          <w:spacing w:val="-1"/>
          <w:sz w:val="19"/>
          <w:szCs w:val="19"/>
        </w:rPr>
        <w:t xml:space="preserve"> </w:t>
      </w:r>
      <w:r w:rsidR="009F1D3F" w:rsidRPr="00001BF2">
        <w:rPr>
          <w:rStyle w:val="Policepardfaut1"/>
          <w:rFonts w:ascii="Arial" w:hAnsi="Arial" w:cs="Arial"/>
          <w:sz w:val="19"/>
          <w:szCs w:val="19"/>
        </w:rPr>
        <w:t>sa</w:t>
      </w:r>
      <w:r w:rsidR="009F1D3F" w:rsidRPr="00001BF2">
        <w:rPr>
          <w:rStyle w:val="Policepardfaut1"/>
          <w:rFonts w:ascii="Arial" w:hAnsi="Arial" w:cs="Arial"/>
          <w:spacing w:val="-1"/>
          <w:sz w:val="19"/>
          <w:szCs w:val="19"/>
        </w:rPr>
        <w:t>n</w:t>
      </w:r>
      <w:r w:rsidR="009F1D3F" w:rsidRPr="00001BF2">
        <w:rPr>
          <w:rStyle w:val="Policepardfaut1"/>
          <w:rFonts w:ascii="Arial" w:hAnsi="Arial" w:cs="Arial"/>
          <w:sz w:val="19"/>
          <w:szCs w:val="19"/>
        </w:rPr>
        <w:t>c</w:t>
      </w:r>
      <w:r w:rsidR="009F1D3F" w:rsidRPr="00001BF2">
        <w:rPr>
          <w:rStyle w:val="Policepardfaut1"/>
          <w:rFonts w:ascii="Arial" w:hAnsi="Arial" w:cs="Arial"/>
          <w:spacing w:val="-1"/>
          <w:sz w:val="19"/>
          <w:szCs w:val="19"/>
        </w:rPr>
        <w:t>tion</w:t>
      </w:r>
      <w:r w:rsidR="009F1D3F" w:rsidRPr="00001BF2">
        <w:rPr>
          <w:rStyle w:val="Policepardfaut1"/>
          <w:rFonts w:ascii="Arial" w:hAnsi="Arial" w:cs="Arial"/>
          <w:sz w:val="19"/>
          <w:szCs w:val="19"/>
        </w:rPr>
        <w:t>s pr</w:t>
      </w:r>
      <w:r w:rsidR="009F1D3F" w:rsidRPr="00001BF2">
        <w:rPr>
          <w:rStyle w:val="Policepardfaut1"/>
          <w:rFonts w:ascii="Arial" w:hAnsi="Arial" w:cs="Arial"/>
          <w:spacing w:val="-1"/>
          <w:sz w:val="19"/>
          <w:szCs w:val="19"/>
        </w:rPr>
        <w:t>évue</w:t>
      </w:r>
      <w:r w:rsidR="009F1D3F" w:rsidRPr="00001BF2">
        <w:rPr>
          <w:rStyle w:val="Policepardfaut1"/>
          <w:rFonts w:ascii="Arial" w:hAnsi="Arial" w:cs="Arial"/>
          <w:sz w:val="19"/>
          <w:szCs w:val="19"/>
        </w:rPr>
        <w:t>s d</w:t>
      </w:r>
      <w:r w:rsidR="009F1D3F" w:rsidRPr="00001BF2">
        <w:rPr>
          <w:rStyle w:val="Policepardfaut1"/>
          <w:rFonts w:ascii="Arial" w:hAnsi="Arial" w:cs="Arial"/>
          <w:spacing w:val="2"/>
          <w:sz w:val="19"/>
          <w:szCs w:val="19"/>
        </w:rPr>
        <w:t>a</w:t>
      </w:r>
      <w:r w:rsidR="009F1D3F" w:rsidRPr="00001BF2">
        <w:rPr>
          <w:rStyle w:val="Policepardfaut1"/>
          <w:rFonts w:ascii="Arial" w:hAnsi="Arial" w:cs="Arial"/>
          <w:spacing w:val="-1"/>
          <w:sz w:val="19"/>
          <w:szCs w:val="19"/>
        </w:rPr>
        <w:t>n</w:t>
      </w:r>
      <w:r w:rsidR="009F1D3F" w:rsidRPr="00001BF2">
        <w:rPr>
          <w:rStyle w:val="Policepardfaut1"/>
          <w:rFonts w:ascii="Arial" w:hAnsi="Arial" w:cs="Arial"/>
          <w:sz w:val="19"/>
          <w:szCs w:val="19"/>
        </w:rPr>
        <w:t>s l</w:t>
      </w:r>
      <w:r w:rsidR="009F1D3F" w:rsidRPr="00001BF2">
        <w:rPr>
          <w:rStyle w:val="Policepardfaut1"/>
          <w:rFonts w:ascii="Arial" w:hAnsi="Arial" w:cs="Arial"/>
          <w:spacing w:val="-2"/>
          <w:sz w:val="19"/>
          <w:szCs w:val="19"/>
        </w:rPr>
        <w:t>e</w:t>
      </w:r>
      <w:r w:rsidR="009F1D3F" w:rsidRPr="00001BF2">
        <w:rPr>
          <w:rStyle w:val="Policepardfaut1"/>
          <w:rFonts w:ascii="Arial" w:hAnsi="Arial" w:cs="Arial"/>
          <w:sz w:val="19"/>
          <w:szCs w:val="19"/>
        </w:rPr>
        <w:t xml:space="preserve">s </w:t>
      </w:r>
      <w:r w:rsidR="009F1D3F" w:rsidRPr="00001BF2">
        <w:rPr>
          <w:rStyle w:val="Policepardfaut1"/>
          <w:rFonts w:ascii="Arial" w:hAnsi="Arial" w:cs="Arial"/>
          <w:spacing w:val="-1"/>
          <w:sz w:val="19"/>
          <w:szCs w:val="19"/>
        </w:rPr>
        <w:t>te</w:t>
      </w:r>
      <w:r w:rsidR="009F1D3F" w:rsidRPr="00001BF2">
        <w:rPr>
          <w:rStyle w:val="Policepardfaut1"/>
          <w:rFonts w:ascii="Arial" w:hAnsi="Arial" w:cs="Arial"/>
          <w:sz w:val="19"/>
          <w:szCs w:val="19"/>
        </w:rPr>
        <w:t>x</w:t>
      </w:r>
      <w:r w:rsidR="009F1D3F" w:rsidRPr="00001BF2">
        <w:rPr>
          <w:rStyle w:val="Policepardfaut1"/>
          <w:rFonts w:ascii="Arial" w:hAnsi="Arial" w:cs="Arial"/>
          <w:spacing w:val="-2"/>
          <w:sz w:val="19"/>
          <w:szCs w:val="19"/>
        </w:rPr>
        <w:t>t</w:t>
      </w:r>
      <w:r w:rsidR="009F1D3F" w:rsidRPr="00001BF2">
        <w:rPr>
          <w:rStyle w:val="Policepardfaut1"/>
          <w:rFonts w:ascii="Arial" w:hAnsi="Arial" w:cs="Arial"/>
          <w:spacing w:val="-1"/>
          <w:sz w:val="19"/>
          <w:szCs w:val="19"/>
        </w:rPr>
        <w:t>e</w:t>
      </w:r>
      <w:r w:rsidR="009F1D3F" w:rsidRPr="00001BF2">
        <w:rPr>
          <w:rStyle w:val="Policepardfaut1"/>
          <w:rFonts w:ascii="Arial" w:hAnsi="Arial" w:cs="Arial"/>
          <w:sz w:val="19"/>
          <w:szCs w:val="19"/>
        </w:rPr>
        <w:t>s en</w:t>
      </w:r>
      <w:r w:rsidR="009F1D3F" w:rsidRPr="00001BF2">
        <w:rPr>
          <w:rStyle w:val="Policepardfaut1"/>
          <w:rFonts w:ascii="Arial" w:hAnsi="Arial" w:cs="Arial"/>
          <w:spacing w:val="-1"/>
          <w:sz w:val="19"/>
          <w:szCs w:val="19"/>
        </w:rPr>
        <w:t xml:space="preserve"> vi</w:t>
      </w:r>
      <w:r w:rsidR="009F1D3F" w:rsidRPr="00001BF2">
        <w:rPr>
          <w:rStyle w:val="Policepardfaut1"/>
          <w:rFonts w:ascii="Arial" w:hAnsi="Arial" w:cs="Arial"/>
          <w:sz w:val="19"/>
          <w:szCs w:val="19"/>
        </w:rPr>
        <w:t>g</w:t>
      </w:r>
      <w:r w:rsidR="009F1D3F" w:rsidRPr="00001BF2">
        <w:rPr>
          <w:rStyle w:val="Policepardfaut1"/>
          <w:rFonts w:ascii="Arial" w:hAnsi="Arial" w:cs="Arial"/>
          <w:spacing w:val="-2"/>
          <w:sz w:val="19"/>
          <w:szCs w:val="19"/>
        </w:rPr>
        <w:t>u</w:t>
      </w:r>
      <w:r w:rsidR="009F1D3F" w:rsidRPr="00001BF2">
        <w:rPr>
          <w:rStyle w:val="Policepardfaut1"/>
          <w:rFonts w:ascii="Arial" w:hAnsi="Arial" w:cs="Arial"/>
          <w:spacing w:val="-1"/>
          <w:sz w:val="19"/>
          <w:szCs w:val="19"/>
        </w:rPr>
        <w:t>eu</w:t>
      </w:r>
      <w:r w:rsidR="009F1D3F" w:rsidRPr="00001BF2">
        <w:rPr>
          <w:rStyle w:val="Policepardfaut1"/>
          <w:rFonts w:ascii="Arial" w:hAnsi="Arial" w:cs="Arial"/>
          <w:spacing w:val="-22"/>
          <w:sz w:val="19"/>
          <w:szCs w:val="19"/>
        </w:rPr>
        <w:t>r</w:t>
      </w:r>
      <w:r w:rsidR="009F1D3F" w:rsidRPr="00001BF2">
        <w:rPr>
          <w:rStyle w:val="Policepardfaut1"/>
          <w:rFonts w:ascii="Arial" w:hAnsi="Arial" w:cs="Arial"/>
          <w:sz w:val="19"/>
          <w:szCs w:val="19"/>
        </w:rPr>
        <w:t>.</w:t>
      </w:r>
    </w:p>
    <w:p w:rsidR="009F1D3F" w:rsidRPr="009F1D3F" w:rsidRDefault="009F1D3F" w:rsidP="009F1D3F">
      <w:pPr>
        <w:pStyle w:val="Corpsdetexte"/>
        <w:ind w:left="0" w:right="114"/>
        <w:jc w:val="both"/>
        <w:rPr>
          <w:rFonts w:ascii="Arial" w:hAnsi="Arial" w:cs="Arial"/>
          <w:sz w:val="20"/>
          <w:szCs w:val="20"/>
        </w:rPr>
      </w:pPr>
    </w:p>
    <w:p w:rsidR="009F1D3F" w:rsidRPr="00001BF2" w:rsidRDefault="00E83EB0" w:rsidP="00001BF2">
      <w:pPr>
        <w:spacing w:before="65" w:after="240"/>
        <w:jc w:val="both"/>
        <w:rPr>
          <w:rFonts w:ascii="Arial" w:hAnsi="Arial" w:cs="Arial"/>
          <w:color w:val="000000"/>
          <w:sz w:val="20"/>
          <w:szCs w:val="20"/>
        </w:rPr>
      </w:pPr>
      <w:sdt>
        <w:sdtPr>
          <w:rPr>
            <w:rFonts w:ascii="Arial" w:eastAsia="Trebuchet MS" w:hAnsi="Arial" w:cs="Arial"/>
            <w:lang w:val="en-US"/>
          </w:rPr>
          <w:id w:val="1428077913"/>
          <w14:checkbox>
            <w14:checked w14:val="0"/>
            <w14:checkedState w14:val="2612" w14:font="MS Gothic"/>
            <w14:uncheckedState w14:val="2610" w14:font="MS Gothic"/>
          </w14:checkbox>
        </w:sdtPr>
        <w:sdtEndPr/>
        <w:sdtContent>
          <w:r w:rsidR="00001BF2" w:rsidRPr="00001BF2">
            <w:rPr>
              <w:rFonts w:ascii="MS Gothic" w:eastAsia="MS Gothic" w:hAnsi="MS Gothic" w:cs="Arial" w:hint="eastAsia"/>
            </w:rPr>
            <w:t>☐</w:t>
          </w:r>
        </w:sdtContent>
      </w:sdt>
      <w:r w:rsidR="00001BF2">
        <w:rPr>
          <w:rStyle w:val="Policepardfaut1"/>
          <w:rFonts w:ascii="Arial" w:hAnsi="Arial" w:cs="Arial"/>
          <w:b/>
          <w:bCs/>
          <w:sz w:val="20"/>
          <w:szCs w:val="20"/>
        </w:rPr>
        <w:t xml:space="preserve"> </w:t>
      </w:r>
      <w:r w:rsidR="009F1D3F" w:rsidRPr="00001BF2">
        <w:rPr>
          <w:rStyle w:val="Policepardfaut1"/>
          <w:rFonts w:ascii="Arial" w:hAnsi="Arial" w:cs="Arial"/>
          <w:b/>
          <w:bCs/>
          <w:sz w:val="19"/>
          <w:szCs w:val="19"/>
        </w:rPr>
        <w:t>Je suis informé(e) (nous sommes informés)</w:t>
      </w:r>
      <w:r w:rsidR="009F1D3F" w:rsidRPr="00001BF2">
        <w:rPr>
          <w:rStyle w:val="Policepardfaut1"/>
          <w:rFonts w:ascii="Arial" w:eastAsia="Arial Narrow" w:hAnsi="Arial" w:cs="Arial"/>
          <w:b/>
          <w:bCs/>
          <w:sz w:val="19"/>
          <w:szCs w:val="19"/>
        </w:rPr>
        <w:t xml:space="preserve"> </w:t>
      </w:r>
      <w:r w:rsidR="009F1D3F" w:rsidRPr="00001BF2">
        <w:rPr>
          <w:rStyle w:val="Policepardfaut1"/>
          <w:rFonts w:ascii="Arial" w:hAnsi="Arial" w:cs="Arial"/>
          <w:sz w:val="19"/>
          <w:szCs w:val="19"/>
        </w:rPr>
        <w:t>que, conformément au règlement communautaire n°1306/2013 du 17 d</w:t>
      </w:r>
      <w:r w:rsidR="009F1D3F" w:rsidRPr="00001BF2">
        <w:rPr>
          <w:rStyle w:val="Policepardfaut1"/>
          <w:rFonts w:ascii="Arial" w:hAnsi="Arial" w:cs="Arial"/>
          <w:sz w:val="19"/>
          <w:szCs w:val="19"/>
        </w:rPr>
        <w:t>é</w:t>
      </w:r>
      <w:r w:rsidR="009F1D3F" w:rsidRPr="00001BF2">
        <w:rPr>
          <w:rStyle w:val="Policepardfaut1"/>
          <w:rFonts w:ascii="Arial" w:hAnsi="Arial" w:cs="Arial"/>
          <w:sz w:val="19"/>
          <w:szCs w:val="19"/>
        </w:rPr>
        <w:t>cembre 2013 et aux textes pris en son application, l’Etat est susceptible de publier une fois par an, sous forme électronique, la liste des bénéficiaires recevant une aide FEADER ou FEAGA. Dans ce cas, mon nom (ou ma raison sociale), ma commune et les montants d’aides perçus par mesure resteraient en ligne sur le site internet du Ministère en charge de l’agriculture pendant 2 ans. Ces informations pourront être traitées par les organes de l’Union européenne et de l’État compétents en matière d’audit et d’enquête aux fins de la sauvegarde des intérêts financiers de l’Union. Conformément à la loi « informatique et libe</w:t>
      </w:r>
      <w:r w:rsidR="009F1D3F" w:rsidRPr="00001BF2">
        <w:rPr>
          <w:rStyle w:val="Policepardfaut1"/>
          <w:rFonts w:ascii="Arial" w:hAnsi="Arial" w:cs="Arial"/>
          <w:sz w:val="19"/>
          <w:szCs w:val="19"/>
        </w:rPr>
        <w:t>r</w:t>
      </w:r>
      <w:r w:rsidR="009F1D3F" w:rsidRPr="00001BF2">
        <w:rPr>
          <w:rStyle w:val="Policepardfaut1"/>
          <w:rFonts w:ascii="Arial" w:hAnsi="Arial" w:cs="Arial"/>
          <w:sz w:val="19"/>
          <w:szCs w:val="19"/>
        </w:rPr>
        <w:t>tés » n°78-17 du 6 janvier 1978, je bénéficie d’un droit d’accès et de rectification aux informations à caractère personnel me concernant.</w:t>
      </w:r>
    </w:p>
    <w:tbl>
      <w:tblPr>
        <w:tblW w:w="0" w:type="auto"/>
        <w:tblInd w:w="100" w:type="dxa"/>
        <w:tblLayout w:type="fixed"/>
        <w:tblCellMar>
          <w:top w:w="55" w:type="dxa"/>
          <w:left w:w="55" w:type="dxa"/>
          <w:bottom w:w="55" w:type="dxa"/>
          <w:right w:w="55" w:type="dxa"/>
        </w:tblCellMar>
        <w:tblLook w:val="0000" w:firstRow="0" w:lastRow="0" w:firstColumn="0" w:lastColumn="0" w:noHBand="0" w:noVBand="0"/>
      </w:tblPr>
      <w:tblGrid>
        <w:gridCol w:w="10666"/>
      </w:tblGrid>
      <w:tr w:rsidR="00F92C5E" w:rsidRPr="00FA2414" w:rsidTr="00636A10">
        <w:tc>
          <w:tcPr>
            <w:tcW w:w="10666" w:type="dxa"/>
            <w:tcBorders>
              <w:top w:val="single" w:sz="2" w:space="0" w:color="000000"/>
              <w:left w:val="single" w:sz="2" w:space="0" w:color="000000"/>
              <w:bottom w:val="single" w:sz="2" w:space="0" w:color="000000"/>
              <w:right w:val="single" w:sz="2" w:space="0" w:color="000000"/>
            </w:tcBorders>
            <w:shd w:val="clear" w:color="auto" w:fill="auto"/>
          </w:tcPr>
          <w:p w:rsidR="00F92C5E" w:rsidRPr="00FA2414" w:rsidRDefault="00F92C5E" w:rsidP="00636A10">
            <w:pPr>
              <w:pStyle w:val="Corpsdetexte"/>
              <w:tabs>
                <w:tab w:val="left" w:pos="2114"/>
              </w:tabs>
              <w:spacing w:before="73"/>
              <w:ind w:left="228"/>
              <w:rPr>
                <w:rFonts w:ascii="Arial" w:hAnsi="Arial" w:cs="Arial"/>
              </w:rPr>
            </w:pPr>
          </w:p>
          <w:p w:rsidR="00F92C5E" w:rsidRPr="00FA2414" w:rsidRDefault="00F92C5E" w:rsidP="00636A10">
            <w:pPr>
              <w:pStyle w:val="Corpsdetexte"/>
              <w:tabs>
                <w:tab w:val="left" w:pos="2114"/>
              </w:tabs>
              <w:spacing w:before="73"/>
              <w:ind w:left="228"/>
              <w:rPr>
                <w:rFonts w:ascii="Arial" w:hAnsi="Arial" w:cs="Arial"/>
              </w:rPr>
            </w:pPr>
            <w:r w:rsidRPr="00FA2414">
              <w:rPr>
                <w:rStyle w:val="Policepardfaut1"/>
                <w:rFonts w:ascii="Arial" w:hAnsi="Arial" w:cs="Arial"/>
                <w:spacing w:val="-7"/>
                <w:sz w:val="22"/>
                <w:szCs w:val="22"/>
              </w:rPr>
              <w:t>F</w:t>
            </w:r>
            <w:r w:rsidRPr="00FA2414">
              <w:rPr>
                <w:rStyle w:val="Policepardfaut1"/>
                <w:rFonts w:ascii="Arial" w:hAnsi="Arial" w:cs="Arial"/>
                <w:sz w:val="22"/>
                <w:szCs w:val="22"/>
              </w:rPr>
              <w:t>a</w:t>
            </w:r>
            <w:r w:rsidRPr="00FA2414">
              <w:rPr>
                <w:rStyle w:val="Policepardfaut1"/>
                <w:rFonts w:ascii="Arial" w:hAnsi="Arial" w:cs="Arial"/>
                <w:spacing w:val="-2"/>
                <w:sz w:val="22"/>
                <w:szCs w:val="22"/>
              </w:rPr>
              <w:t>i</w:t>
            </w:r>
            <w:r w:rsidRPr="00FA2414">
              <w:rPr>
                <w:rStyle w:val="Policepardfaut1"/>
                <w:rFonts w:ascii="Arial" w:hAnsi="Arial" w:cs="Arial"/>
                <w:sz w:val="22"/>
                <w:szCs w:val="22"/>
              </w:rPr>
              <w:t>t</w:t>
            </w:r>
            <w:r w:rsidRPr="00FA2414">
              <w:rPr>
                <w:rStyle w:val="Policepardfaut1"/>
                <w:rFonts w:ascii="Arial" w:hAnsi="Arial" w:cs="Arial"/>
                <w:spacing w:val="-1"/>
                <w:sz w:val="22"/>
                <w:szCs w:val="22"/>
              </w:rPr>
              <w:t xml:space="preserve"> </w:t>
            </w:r>
            <w:r w:rsidRPr="00FA2414">
              <w:rPr>
                <w:rStyle w:val="Policepardfaut1"/>
                <w:rFonts w:ascii="Arial" w:hAnsi="Arial" w:cs="Arial"/>
                <w:sz w:val="22"/>
                <w:szCs w:val="22"/>
              </w:rPr>
              <w:t xml:space="preserve">à                                 </w:t>
            </w:r>
            <w:r w:rsidRPr="00FA2414">
              <w:rPr>
                <w:rStyle w:val="Policepardfaut1"/>
                <w:rFonts w:ascii="Arial" w:hAnsi="Arial" w:cs="Arial"/>
                <w:spacing w:val="-1"/>
                <w:sz w:val="22"/>
                <w:szCs w:val="22"/>
              </w:rPr>
              <w:t>l</w:t>
            </w:r>
            <w:r w:rsidRPr="00FA2414">
              <w:rPr>
                <w:rStyle w:val="Policepardfaut1"/>
                <w:rFonts w:ascii="Arial" w:hAnsi="Arial" w:cs="Arial"/>
                <w:sz w:val="22"/>
                <w:szCs w:val="22"/>
              </w:rPr>
              <w:t>e</w:t>
            </w:r>
            <w:r w:rsidR="00001BF2">
              <w:rPr>
                <w:rStyle w:val="Policepardfaut1"/>
                <w:rFonts w:ascii="Arial" w:hAnsi="Arial" w:cs="Arial"/>
                <w:sz w:val="22"/>
                <w:szCs w:val="22"/>
              </w:rPr>
              <w:t xml:space="preserve">                                        </w:t>
            </w:r>
          </w:p>
          <w:p w:rsidR="00F92C5E" w:rsidRPr="00FA2414" w:rsidRDefault="00F92C5E" w:rsidP="00636A10">
            <w:pPr>
              <w:pStyle w:val="Corpsdetexte"/>
              <w:tabs>
                <w:tab w:val="left" w:pos="2114"/>
              </w:tabs>
              <w:spacing w:before="73"/>
              <w:ind w:left="228"/>
              <w:rPr>
                <w:rFonts w:ascii="Arial" w:hAnsi="Arial" w:cs="Arial"/>
                <w:sz w:val="22"/>
                <w:szCs w:val="22"/>
                <w:u w:val="single" w:color="000000"/>
              </w:rPr>
            </w:pPr>
          </w:p>
          <w:p w:rsidR="00F92C5E" w:rsidRPr="00FA2414" w:rsidRDefault="00F92C5E" w:rsidP="009F1D3F">
            <w:pPr>
              <w:pStyle w:val="Corpsdetexte"/>
              <w:tabs>
                <w:tab w:val="left" w:pos="2114"/>
              </w:tabs>
              <w:spacing w:before="73"/>
              <w:ind w:left="228"/>
              <w:rPr>
                <w:rFonts w:ascii="Arial" w:hAnsi="Arial" w:cs="Arial"/>
              </w:rPr>
            </w:pPr>
            <w:r w:rsidRPr="00FA2414">
              <w:rPr>
                <w:rFonts w:ascii="Arial" w:hAnsi="Arial" w:cs="Arial"/>
                <w:sz w:val="22"/>
                <w:szCs w:val="22"/>
              </w:rPr>
              <w:t>Signature (s) du demandeur :</w:t>
            </w:r>
            <w:r w:rsidR="00001BF2">
              <w:rPr>
                <w:rFonts w:ascii="Arial" w:hAnsi="Arial" w:cs="Arial"/>
                <w:sz w:val="22"/>
                <w:szCs w:val="22"/>
              </w:rPr>
              <w:t xml:space="preserve">                                                           </w:t>
            </w:r>
            <w:r w:rsidR="00001BF2">
              <w:rPr>
                <w:rStyle w:val="Policepardfaut1"/>
                <w:rFonts w:ascii="Arial" w:hAnsi="Arial" w:cs="Arial"/>
                <w:sz w:val="22"/>
                <w:szCs w:val="22"/>
              </w:rPr>
              <w:t>Cachet :</w:t>
            </w:r>
          </w:p>
          <w:p w:rsidR="00F92C5E" w:rsidRDefault="00001BF2" w:rsidP="009F1D3F">
            <w:pPr>
              <w:tabs>
                <w:tab w:val="left" w:pos="2114"/>
              </w:tabs>
              <w:spacing w:before="73"/>
              <w:rPr>
                <w:rFonts w:ascii="Arial" w:eastAsia="Tahoma" w:hAnsi="Arial" w:cs="Arial"/>
              </w:rPr>
            </w:pPr>
            <w:r>
              <w:rPr>
                <w:rFonts w:ascii="Arial" w:eastAsia="Tahoma" w:hAnsi="Arial" w:cs="Arial"/>
              </w:rPr>
              <w:t xml:space="preserve">      </w:t>
            </w:r>
          </w:p>
          <w:p w:rsidR="009F1D3F" w:rsidRPr="00FA2414" w:rsidRDefault="009F1D3F" w:rsidP="009F1D3F">
            <w:pPr>
              <w:tabs>
                <w:tab w:val="left" w:pos="2114"/>
              </w:tabs>
              <w:spacing w:before="73"/>
              <w:rPr>
                <w:rFonts w:ascii="Arial" w:eastAsia="Tahoma" w:hAnsi="Arial" w:cs="Arial"/>
              </w:rPr>
            </w:pPr>
          </w:p>
        </w:tc>
      </w:tr>
    </w:tbl>
    <w:p w:rsidR="00F92C5E" w:rsidRPr="00FA2414" w:rsidRDefault="00F92C5E" w:rsidP="00F92C5E">
      <w:pPr>
        <w:rPr>
          <w:rFonts w:ascii="Arial" w:hAnsi="Arial" w:cs="Arial"/>
        </w:rPr>
        <w:sectPr w:rsidR="00F92C5E" w:rsidRPr="00FA2414">
          <w:headerReference w:type="even" r:id="rId26"/>
          <w:headerReference w:type="default" r:id="rId27"/>
          <w:footerReference w:type="even" r:id="rId28"/>
          <w:footerReference w:type="default" r:id="rId29"/>
          <w:headerReference w:type="first" r:id="rId30"/>
          <w:footerReference w:type="first" r:id="rId31"/>
          <w:pgSz w:w="11906" w:h="16838"/>
          <w:pgMar w:top="820" w:right="580" w:bottom="720" w:left="660" w:header="0" w:footer="534" w:gutter="0"/>
          <w:cols w:space="720"/>
        </w:sectPr>
      </w:pPr>
    </w:p>
    <w:p w:rsidR="00001BF2" w:rsidRDefault="00001BF2" w:rsidP="00F92C5E">
      <w:pPr>
        <w:pStyle w:val="Corpsdetexte"/>
        <w:spacing w:before="73"/>
        <w:ind w:left="192"/>
        <w:rPr>
          <w:rStyle w:val="Policepardfaut1"/>
          <w:rFonts w:ascii="Arial" w:hAnsi="Arial" w:cs="Arial"/>
          <w:spacing w:val="-1"/>
          <w:sz w:val="20"/>
          <w:szCs w:val="20"/>
        </w:rPr>
      </w:pPr>
    </w:p>
    <w:p w:rsidR="00F92C5E" w:rsidRPr="00001BF2" w:rsidRDefault="00F92C5E" w:rsidP="00F92C5E">
      <w:pPr>
        <w:pStyle w:val="Corpsdetexte"/>
        <w:spacing w:before="73"/>
        <w:ind w:left="192"/>
        <w:rPr>
          <w:rFonts w:ascii="Arial" w:hAnsi="Arial" w:cs="Arial"/>
          <w:sz w:val="18"/>
          <w:szCs w:val="18"/>
        </w:rPr>
      </w:pPr>
      <w:r w:rsidRPr="00001BF2">
        <w:rPr>
          <w:rStyle w:val="Policepardfaut1"/>
          <w:rFonts w:ascii="Arial" w:hAnsi="Arial" w:cs="Arial"/>
          <w:spacing w:val="-1"/>
          <w:sz w:val="18"/>
          <w:szCs w:val="18"/>
        </w:rPr>
        <w:t>Le</w:t>
      </w:r>
      <w:r w:rsidRPr="00001BF2">
        <w:rPr>
          <w:rStyle w:val="Policepardfaut1"/>
          <w:rFonts w:ascii="Arial" w:hAnsi="Arial" w:cs="Arial"/>
          <w:sz w:val="18"/>
          <w:szCs w:val="18"/>
        </w:rPr>
        <w:t>s i</w:t>
      </w:r>
      <w:r w:rsidRPr="00001BF2">
        <w:rPr>
          <w:rStyle w:val="Policepardfaut1"/>
          <w:rFonts w:ascii="Arial" w:hAnsi="Arial" w:cs="Arial"/>
          <w:spacing w:val="-2"/>
          <w:sz w:val="18"/>
          <w:szCs w:val="18"/>
        </w:rPr>
        <w:t>n</w:t>
      </w:r>
      <w:r w:rsidRPr="00001BF2">
        <w:rPr>
          <w:rStyle w:val="Policepardfaut1"/>
          <w:rFonts w:ascii="Arial" w:hAnsi="Arial" w:cs="Arial"/>
          <w:spacing w:val="-4"/>
          <w:sz w:val="18"/>
          <w:szCs w:val="18"/>
        </w:rPr>
        <w:t>f</w:t>
      </w:r>
      <w:r w:rsidRPr="00001BF2">
        <w:rPr>
          <w:rStyle w:val="Policepardfaut1"/>
          <w:rFonts w:ascii="Arial" w:hAnsi="Arial" w:cs="Arial"/>
          <w:spacing w:val="-1"/>
          <w:sz w:val="18"/>
          <w:szCs w:val="18"/>
        </w:rPr>
        <w:t>o</w:t>
      </w:r>
      <w:r w:rsidRPr="00001BF2">
        <w:rPr>
          <w:rStyle w:val="Policepardfaut1"/>
          <w:rFonts w:ascii="Arial" w:hAnsi="Arial" w:cs="Arial"/>
          <w:sz w:val="18"/>
          <w:szCs w:val="18"/>
        </w:rPr>
        <w:t>r</w:t>
      </w:r>
      <w:r w:rsidRPr="00001BF2">
        <w:rPr>
          <w:rStyle w:val="Policepardfaut1"/>
          <w:rFonts w:ascii="Arial" w:hAnsi="Arial" w:cs="Arial"/>
          <w:spacing w:val="-1"/>
          <w:sz w:val="18"/>
          <w:szCs w:val="18"/>
        </w:rPr>
        <w:t>m</w:t>
      </w:r>
      <w:r w:rsidRPr="00001BF2">
        <w:rPr>
          <w:rStyle w:val="Policepardfaut1"/>
          <w:rFonts w:ascii="Arial" w:hAnsi="Arial" w:cs="Arial"/>
          <w:sz w:val="18"/>
          <w:szCs w:val="18"/>
        </w:rPr>
        <w:t>at</w:t>
      </w:r>
      <w:r w:rsidRPr="00001BF2">
        <w:rPr>
          <w:rStyle w:val="Policepardfaut1"/>
          <w:rFonts w:ascii="Arial" w:hAnsi="Arial" w:cs="Arial"/>
          <w:spacing w:val="-1"/>
          <w:sz w:val="18"/>
          <w:szCs w:val="18"/>
        </w:rPr>
        <w:t>ion</w:t>
      </w:r>
      <w:r w:rsidRPr="00001BF2">
        <w:rPr>
          <w:rStyle w:val="Policepardfaut1"/>
          <w:rFonts w:ascii="Arial" w:hAnsi="Arial" w:cs="Arial"/>
          <w:sz w:val="18"/>
          <w:szCs w:val="18"/>
        </w:rPr>
        <w:t>s r</w:t>
      </w:r>
      <w:r w:rsidRPr="00001BF2">
        <w:rPr>
          <w:rStyle w:val="Policepardfaut1"/>
          <w:rFonts w:ascii="Arial" w:hAnsi="Arial" w:cs="Arial"/>
          <w:spacing w:val="-1"/>
          <w:sz w:val="18"/>
          <w:szCs w:val="18"/>
        </w:rPr>
        <w:t>e</w:t>
      </w:r>
      <w:r w:rsidRPr="00001BF2">
        <w:rPr>
          <w:rStyle w:val="Policepardfaut1"/>
          <w:rFonts w:ascii="Arial" w:hAnsi="Arial" w:cs="Arial"/>
          <w:sz w:val="18"/>
          <w:szCs w:val="18"/>
        </w:rPr>
        <w:t>c</w:t>
      </w:r>
      <w:r w:rsidRPr="00001BF2">
        <w:rPr>
          <w:rStyle w:val="Policepardfaut1"/>
          <w:rFonts w:ascii="Arial" w:hAnsi="Arial" w:cs="Arial"/>
          <w:spacing w:val="-1"/>
          <w:sz w:val="18"/>
          <w:szCs w:val="18"/>
        </w:rPr>
        <w:t>ueil</w:t>
      </w:r>
      <w:r w:rsidRPr="00001BF2">
        <w:rPr>
          <w:rStyle w:val="Policepardfaut1"/>
          <w:rFonts w:ascii="Arial" w:hAnsi="Arial" w:cs="Arial"/>
          <w:spacing w:val="1"/>
          <w:sz w:val="18"/>
          <w:szCs w:val="18"/>
        </w:rPr>
        <w:t>l</w:t>
      </w:r>
      <w:r w:rsidRPr="00001BF2">
        <w:rPr>
          <w:rStyle w:val="Policepardfaut1"/>
          <w:rFonts w:ascii="Arial" w:hAnsi="Arial" w:cs="Arial"/>
          <w:spacing w:val="-1"/>
          <w:sz w:val="18"/>
          <w:szCs w:val="18"/>
        </w:rPr>
        <w:t>ie</w:t>
      </w:r>
      <w:r w:rsidRPr="00001BF2">
        <w:rPr>
          <w:rStyle w:val="Policepardfaut1"/>
          <w:rFonts w:ascii="Arial" w:hAnsi="Arial" w:cs="Arial"/>
          <w:sz w:val="18"/>
          <w:szCs w:val="18"/>
        </w:rPr>
        <w:t xml:space="preserve">s </w:t>
      </w:r>
      <w:r w:rsidRPr="00001BF2">
        <w:rPr>
          <w:rStyle w:val="Policepardfaut1"/>
          <w:rFonts w:ascii="Arial" w:hAnsi="Arial" w:cs="Arial"/>
          <w:spacing w:val="-3"/>
          <w:sz w:val="18"/>
          <w:szCs w:val="18"/>
        </w:rPr>
        <w:t>f</w:t>
      </w:r>
      <w:r w:rsidRPr="00001BF2">
        <w:rPr>
          <w:rStyle w:val="Policepardfaut1"/>
          <w:rFonts w:ascii="Arial" w:hAnsi="Arial" w:cs="Arial"/>
          <w:spacing w:val="-1"/>
          <w:sz w:val="18"/>
          <w:szCs w:val="18"/>
        </w:rPr>
        <w:t>o</w:t>
      </w:r>
      <w:r w:rsidRPr="00001BF2">
        <w:rPr>
          <w:rStyle w:val="Policepardfaut1"/>
          <w:rFonts w:ascii="Arial" w:hAnsi="Arial" w:cs="Arial"/>
          <w:spacing w:val="1"/>
          <w:sz w:val="18"/>
          <w:szCs w:val="18"/>
        </w:rPr>
        <w:t>n</w:t>
      </w:r>
      <w:r w:rsidRPr="00001BF2">
        <w:rPr>
          <w:rStyle w:val="Policepardfaut1"/>
          <w:rFonts w:ascii="Arial" w:hAnsi="Arial" w:cs="Arial"/>
          <w:sz w:val="18"/>
          <w:szCs w:val="18"/>
        </w:rPr>
        <w:t>t</w:t>
      </w:r>
      <w:r w:rsidRPr="00001BF2">
        <w:rPr>
          <w:rStyle w:val="Policepardfaut1"/>
          <w:rFonts w:ascii="Arial" w:hAnsi="Arial" w:cs="Arial"/>
          <w:spacing w:val="-1"/>
          <w:sz w:val="18"/>
          <w:szCs w:val="18"/>
        </w:rPr>
        <w:t xml:space="preserve"> l</w:t>
      </w:r>
      <w:r w:rsidRPr="00001BF2">
        <w:rPr>
          <w:rStyle w:val="Policepardfaut1"/>
          <w:rFonts w:ascii="Arial" w:hAnsi="Arial" w:cs="Arial"/>
          <w:sz w:val="18"/>
          <w:szCs w:val="18"/>
        </w:rPr>
        <w:t>’objet</w:t>
      </w:r>
      <w:r w:rsidRPr="00001BF2">
        <w:rPr>
          <w:rStyle w:val="Policepardfaut1"/>
          <w:rFonts w:ascii="Arial" w:hAnsi="Arial" w:cs="Arial"/>
          <w:spacing w:val="-2"/>
          <w:sz w:val="18"/>
          <w:szCs w:val="18"/>
        </w:rPr>
        <w:t xml:space="preserve"> </w:t>
      </w:r>
      <w:r w:rsidRPr="00001BF2">
        <w:rPr>
          <w:rStyle w:val="Policepardfaut1"/>
          <w:rFonts w:ascii="Arial" w:hAnsi="Arial" w:cs="Arial"/>
          <w:sz w:val="18"/>
          <w:szCs w:val="18"/>
        </w:rPr>
        <w:t>d’</w:t>
      </w:r>
      <w:r w:rsidRPr="00001BF2">
        <w:rPr>
          <w:rStyle w:val="Policepardfaut1"/>
          <w:rFonts w:ascii="Arial" w:hAnsi="Arial" w:cs="Arial"/>
          <w:spacing w:val="-2"/>
          <w:sz w:val="18"/>
          <w:szCs w:val="18"/>
        </w:rPr>
        <w:t>u</w:t>
      </w:r>
      <w:r w:rsidRPr="00001BF2">
        <w:rPr>
          <w:rStyle w:val="Policepardfaut1"/>
          <w:rFonts w:ascii="Arial" w:hAnsi="Arial" w:cs="Arial"/>
          <w:sz w:val="18"/>
          <w:szCs w:val="18"/>
        </w:rPr>
        <w:t>n</w:t>
      </w:r>
      <w:r w:rsidRPr="00001BF2">
        <w:rPr>
          <w:rStyle w:val="Policepardfaut1"/>
          <w:rFonts w:ascii="Arial" w:hAnsi="Arial" w:cs="Arial"/>
          <w:spacing w:val="-1"/>
          <w:sz w:val="18"/>
          <w:szCs w:val="18"/>
        </w:rPr>
        <w:t xml:space="preserve"> t</w:t>
      </w:r>
      <w:r w:rsidRPr="00001BF2">
        <w:rPr>
          <w:rStyle w:val="Policepardfaut1"/>
          <w:rFonts w:ascii="Arial" w:hAnsi="Arial" w:cs="Arial"/>
          <w:spacing w:val="-3"/>
          <w:sz w:val="18"/>
          <w:szCs w:val="18"/>
        </w:rPr>
        <w:t>r</w:t>
      </w:r>
      <w:r w:rsidRPr="00001BF2">
        <w:rPr>
          <w:rStyle w:val="Policepardfaut1"/>
          <w:rFonts w:ascii="Arial" w:hAnsi="Arial" w:cs="Arial"/>
          <w:sz w:val="18"/>
          <w:szCs w:val="18"/>
        </w:rPr>
        <w:t>a</w:t>
      </w:r>
      <w:r w:rsidRPr="00001BF2">
        <w:rPr>
          <w:rStyle w:val="Policepardfaut1"/>
          <w:rFonts w:ascii="Arial" w:hAnsi="Arial" w:cs="Arial"/>
          <w:spacing w:val="-2"/>
          <w:sz w:val="18"/>
          <w:szCs w:val="18"/>
        </w:rPr>
        <w:t>i</w:t>
      </w:r>
      <w:r w:rsidRPr="00001BF2">
        <w:rPr>
          <w:rStyle w:val="Policepardfaut1"/>
          <w:rFonts w:ascii="Arial" w:hAnsi="Arial" w:cs="Arial"/>
          <w:spacing w:val="-1"/>
          <w:sz w:val="18"/>
          <w:szCs w:val="18"/>
        </w:rPr>
        <w:t>temen</w:t>
      </w:r>
      <w:r w:rsidRPr="00001BF2">
        <w:rPr>
          <w:rStyle w:val="Policepardfaut1"/>
          <w:rFonts w:ascii="Arial" w:hAnsi="Arial" w:cs="Arial"/>
          <w:sz w:val="18"/>
          <w:szCs w:val="18"/>
        </w:rPr>
        <w:t>t</w:t>
      </w:r>
      <w:r w:rsidRPr="00001BF2">
        <w:rPr>
          <w:rStyle w:val="Policepardfaut1"/>
          <w:rFonts w:ascii="Arial" w:hAnsi="Arial" w:cs="Arial"/>
          <w:spacing w:val="1"/>
          <w:sz w:val="18"/>
          <w:szCs w:val="18"/>
        </w:rPr>
        <w:t xml:space="preserve"> </w:t>
      </w:r>
      <w:r w:rsidRPr="00001BF2">
        <w:rPr>
          <w:rStyle w:val="Policepardfaut1"/>
          <w:rFonts w:ascii="Arial" w:hAnsi="Arial" w:cs="Arial"/>
          <w:spacing w:val="-1"/>
          <w:sz w:val="18"/>
          <w:szCs w:val="18"/>
        </w:rPr>
        <w:t>in</w:t>
      </w:r>
      <w:r w:rsidRPr="00001BF2">
        <w:rPr>
          <w:rStyle w:val="Policepardfaut1"/>
          <w:rFonts w:ascii="Arial" w:hAnsi="Arial" w:cs="Arial"/>
          <w:spacing w:val="-4"/>
          <w:sz w:val="18"/>
          <w:szCs w:val="18"/>
        </w:rPr>
        <w:t>f</w:t>
      </w:r>
      <w:r w:rsidRPr="00001BF2">
        <w:rPr>
          <w:rStyle w:val="Policepardfaut1"/>
          <w:rFonts w:ascii="Arial" w:hAnsi="Arial" w:cs="Arial"/>
          <w:spacing w:val="1"/>
          <w:sz w:val="18"/>
          <w:szCs w:val="18"/>
        </w:rPr>
        <w:t>o</w:t>
      </w:r>
      <w:r w:rsidRPr="00001BF2">
        <w:rPr>
          <w:rStyle w:val="Policepardfaut1"/>
          <w:rFonts w:ascii="Arial" w:hAnsi="Arial" w:cs="Arial"/>
          <w:sz w:val="18"/>
          <w:szCs w:val="18"/>
        </w:rPr>
        <w:t>r</w:t>
      </w:r>
      <w:r w:rsidRPr="00001BF2">
        <w:rPr>
          <w:rStyle w:val="Policepardfaut1"/>
          <w:rFonts w:ascii="Arial" w:hAnsi="Arial" w:cs="Arial"/>
          <w:spacing w:val="-1"/>
          <w:sz w:val="18"/>
          <w:szCs w:val="18"/>
        </w:rPr>
        <w:t>m</w:t>
      </w:r>
      <w:r w:rsidRPr="00001BF2">
        <w:rPr>
          <w:rStyle w:val="Policepardfaut1"/>
          <w:rFonts w:ascii="Arial" w:hAnsi="Arial" w:cs="Arial"/>
          <w:sz w:val="18"/>
          <w:szCs w:val="18"/>
        </w:rPr>
        <w:t>a</w:t>
      </w:r>
      <w:r w:rsidRPr="00001BF2">
        <w:rPr>
          <w:rStyle w:val="Policepardfaut1"/>
          <w:rFonts w:ascii="Arial" w:hAnsi="Arial" w:cs="Arial"/>
          <w:spacing w:val="1"/>
          <w:sz w:val="18"/>
          <w:szCs w:val="18"/>
        </w:rPr>
        <w:t>t</w:t>
      </w:r>
      <w:r w:rsidRPr="00001BF2">
        <w:rPr>
          <w:rStyle w:val="Policepardfaut1"/>
          <w:rFonts w:ascii="Arial" w:hAnsi="Arial" w:cs="Arial"/>
          <w:spacing w:val="-1"/>
          <w:sz w:val="18"/>
          <w:szCs w:val="18"/>
        </w:rPr>
        <w:t>i</w:t>
      </w:r>
      <w:r w:rsidRPr="00001BF2">
        <w:rPr>
          <w:rStyle w:val="Policepardfaut1"/>
          <w:rFonts w:ascii="Arial" w:hAnsi="Arial" w:cs="Arial"/>
          <w:sz w:val="18"/>
          <w:szCs w:val="18"/>
        </w:rPr>
        <w:t>q</w:t>
      </w:r>
      <w:r w:rsidRPr="00001BF2">
        <w:rPr>
          <w:rStyle w:val="Policepardfaut1"/>
          <w:rFonts w:ascii="Arial" w:hAnsi="Arial" w:cs="Arial"/>
          <w:spacing w:val="-2"/>
          <w:sz w:val="18"/>
          <w:szCs w:val="18"/>
        </w:rPr>
        <w:t>u</w:t>
      </w:r>
      <w:r w:rsidRPr="00001BF2">
        <w:rPr>
          <w:rStyle w:val="Policepardfaut1"/>
          <w:rFonts w:ascii="Arial" w:hAnsi="Arial" w:cs="Arial"/>
          <w:sz w:val="18"/>
          <w:szCs w:val="18"/>
        </w:rPr>
        <w:t>e</w:t>
      </w:r>
      <w:r w:rsidRPr="00001BF2">
        <w:rPr>
          <w:rStyle w:val="Policepardfaut1"/>
          <w:rFonts w:ascii="Arial" w:hAnsi="Arial" w:cs="Arial"/>
          <w:spacing w:val="1"/>
          <w:sz w:val="18"/>
          <w:szCs w:val="18"/>
        </w:rPr>
        <w:t xml:space="preserve"> </w:t>
      </w:r>
      <w:r w:rsidRPr="00001BF2">
        <w:rPr>
          <w:rStyle w:val="Policepardfaut1"/>
          <w:rFonts w:ascii="Arial" w:hAnsi="Arial" w:cs="Arial"/>
          <w:sz w:val="18"/>
          <w:szCs w:val="18"/>
        </w:rPr>
        <w:t>d</w:t>
      </w:r>
      <w:r w:rsidRPr="00001BF2">
        <w:rPr>
          <w:rStyle w:val="Policepardfaut1"/>
          <w:rFonts w:ascii="Arial" w:hAnsi="Arial" w:cs="Arial"/>
          <w:spacing w:val="-1"/>
          <w:sz w:val="18"/>
          <w:szCs w:val="18"/>
        </w:rPr>
        <w:t>e</w:t>
      </w:r>
      <w:r w:rsidRPr="00001BF2">
        <w:rPr>
          <w:rStyle w:val="Policepardfaut1"/>
          <w:rFonts w:ascii="Arial" w:hAnsi="Arial" w:cs="Arial"/>
          <w:sz w:val="18"/>
          <w:szCs w:val="18"/>
        </w:rPr>
        <w:t>s</w:t>
      </w:r>
      <w:r w:rsidRPr="00001BF2">
        <w:rPr>
          <w:rStyle w:val="Policepardfaut1"/>
          <w:rFonts w:ascii="Arial" w:hAnsi="Arial" w:cs="Arial"/>
          <w:spacing w:val="-1"/>
          <w:sz w:val="18"/>
          <w:szCs w:val="18"/>
        </w:rPr>
        <w:t>tin</w:t>
      </w:r>
      <w:r w:rsidRPr="00001BF2">
        <w:rPr>
          <w:rStyle w:val="Policepardfaut1"/>
          <w:rFonts w:ascii="Arial" w:hAnsi="Arial" w:cs="Arial"/>
          <w:sz w:val="18"/>
          <w:szCs w:val="18"/>
        </w:rPr>
        <w:t>é</w:t>
      </w:r>
      <w:r w:rsidRPr="00001BF2">
        <w:rPr>
          <w:rStyle w:val="Policepardfaut1"/>
          <w:rFonts w:ascii="Arial" w:hAnsi="Arial" w:cs="Arial"/>
          <w:spacing w:val="-1"/>
          <w:sz w:val="18"/>
          <w:szCs w:val="18"/>
        </w:rPr>
        <w:t xml:space="preserve"> </w:t>
      </w:r>
      <w:r w:rsidRPr="00001BF2">
        <w:rPr>
          <w:rStyle w:val="Policepardfaut1"/>
          <w:rFonts w:ascii="Arial" w:hAnsi="Arial" w:cs="Arial"/>
          <w:sz w:val="18"/>
          <w:szCs w:val="18"/>
        </w:rPr>
        <w:t xml:space="preserve">à </w:t>
      </w:r>
      <w:r w:rsidRPr="00001BF2">
        <w:rPr>
          <w:rStyle w:val="Policepardfaut1"/>
          <w:rFonts w:ascii="Arial" w:hAnsi="Arial" w:cs="Arial"/>
          <w:spacing w:val="-2"/>
          <w:sz w:val="18"/>
          <w:szCs w:val="18"/>
        </w:rPr>
        <w:t>i</w:t>
      </w:r>
      <w:r w:rsidRPr="00001BF2">
        <w:rPr>
          <w:rStyle w:val="Policepardfaut1"/>
          <w:rFonts w:ascii="Arial" w:hAnsi="Arial" w:cs="Arial"/>
          <w:spacing w:val="-1"/>
          <w:sz w:val="18"/>
          <w:szCs w:val="18"/>
        </w:rPr>
        <w:t>n</w:t>
      </w:r>
      <w:r w:rsidRPr="00001BF2">
        <w:rPr>
          <w:rStyle w:val="Policepardfaut1"/>
          <w:rFonts w:ascii="Arial" w:hAnsi="Arial" w:cs="Arial"/>
          <w:sz w:val="18"/>
          <w:szCs w:val="18"/>
        </w:rPr>
        <w:t>s</w:t>
      </w:r>
      <w:r w:rsidRPr="00001BF2">
        <w:rPr>
          <w:rStyle w:val="Policepardfaut1"/>
          <w:rFonts w:ascii="Arial" w:hAnsi="Arial" w:cs="Arial"/>
          <w:spacing w:val="-1"/>
          <w:sz w:val="18"/>
          <w:szCs w:val="18"/>
        </w:rPr>
        <w:t>t</w:t>
      </w:r>
      <w:r w:rsidRPr="00001BF2">
        <w:rPr>
          <w:rStyle w:val="Policepardfaut1"/>
          <w:rFonts w:ascii="Arial" w:hAnsi="Arial" w:cs="Arial"/>
          <w:sz w:val="18"/>
          <w:szCs w:val="18"/>
        </w:rPr>
        <w:t>r</w:t>
      </w:r>
      <w:r w:rsidRPr="00001BF2">
        <w:rPr>
          <w:rStyle w:val="Policepardfaut1"/>
          <w:rFonts w:ascii="Arial" w:hAnsi="Arial" w:cs="Arial"/>
          <w:spacing w:val="-2"/>
          <w:sz w:val="18"/>
          <w:szCs w:val="18"/>
        </w:rPr>
        <w:t>u</w:t>
      </w:r>
      <w:r w:rsidRPr="00001BF2">
        <w:rPr>
          <w:rStyle w:val="Policepardfaut1"/>
          <w:rFonts w:ascii="Arial" w:hAnsi="Arial" w:cs="Arial"/>
          <w:spacing w:val="-1"/>
          <w:sz w:val="18"/>
          <w:szCs w:val="18"/>
        </w:rPr>
        <w:t>i</w:t>
      </w:r>
      <w:r w:rsidRPr="00001BF2">
        <w:rPr>
          <w:rStyle w:val="Policepardfaut1"/>
          <w:rFonts w:ascii="Arial" w:hAnsi="Arial" w:cs="Arial"/>
          <w:sz w:val="18"/>
          <w:szCs w:val="18"/>
        </w:rPr>
        <w:t>re</w:t>
      </w:r>
      <w:r w:rsidRPr="00001BF2">
        <w:rPr>
          <w:rStyle w:val="Policepardfaut1"/>
          <w:rFonts w:ascii="Arial" w:hAnsi="Arial" w:cs="Arial"/>
          <w:spacing w:val="-1"/>
          <w:sz w:val="18"/>
          <w:szCs w:val="18"/>
        </w:rPr>
        <w:t xml:space="preserve"> vot</w:t>
      </w:r>
      <w:r w:rsidRPr="00001BF2">
        <w:rPr>
          <w:rStyle w:val="Policepardfaut1"/>
          <w:rFonts w:ascii="Arial" w:hAnsi="Arial" w:cs="Arial"/>
          <w:sz w:val="18"/>
          <w:szCs w:val="18"/>
        </w:rPr>
        <w:t>re</w:t>
      </w:r>
      <w:r w:rsidRPr="00001BF2">
        <w:rPr>
          <w:rStyle w:val="Policepardfaut1"/>
          <w:rFonts w:ascii="Arial" w:hAnsi="Arial" w:cs="Arial"/>
          <w:spacing w:val="-1"/>
          <w:sz w:val="18"/>
          <w:szCs w:val="18"/>
        </w:rPr>
        <w:t xml:space="preserve"> </w:t>
      </w:r>
      <w:r w:rsidRPr="00001BF2">
        <w:rPr>
          <w:rStyle w:val="Policepardfaut1"/>
          <w:rFonts w:ascii="Arial" w:hAnsi="Arial" w:cs="Arial"/>
          <w:sz w:val="18"/>
          <w:szCs w:val="18"/>
        </w:rPr>
        <w:t>d</w:t>
      </w:r>
      <w:r w:rsidRPr="00001BF2">
        <w:rPr>
          <w:rStyle w:val="Policepardfaut1"/>
          <w:rFonts w:ascii="Arial" w:hAnsi="Arial" w:cs="Arial"/>
          <w:spacing w:val="-1"/>
          <w:sz w:val="18"/>
          <w:szCs w:val="18"/>
        </w:rPr>
        <w:t>o</w:t>
      </w:r>
      <w:r w:rsidRPr="00001BF2">
        <w:rPr>
          <w:rStyle w:val="Policepardfaut1"/>
          <w:rFonts w:ascii="Arial" w:hAnsi="Arial" w:cs="Arial"/>
          <w:sz w:val="18"/>
          <w:szCs w:val="18"/>
        </w:rPr>
        <w:t>ss</w:t>
      </w:r>
      <w:r w:rsidRPr="00001BF2">
        <w:rPr>
          <w:rStyle w:val="Policepardfaut1"/>
          <w:rFonts w:ascii="Arial" w:hAnsi="Arial" w:cs="Arial"/>
          <w:spacing w:val="-1"/>
          <w:sz w:val="18"/>
          <w:szCs w:val="18"/>
        </w:rPr>
        <w:t>ie</w:t>
      </w:r>
      <w:r w:rsidRPr="00001BF2">
        <w:rPr>
          <w:rStyle w:val="Policepardfaut1"/>
          <w:rFonts w:ascii="Arial" w:hAnsi="Arial" w:cs="Arial"/>
          <w:sz w:val="18"/>
          <w:szCs w:val="18"/>
        </w:rPr>
        <w:t>r de</w:t>
      </w:r>
      <w:r w:rsidRPr="00001BF2">
        <w:rPr>
          <w:rStyle w:val="Policepardfaut1"/>
          <w:rFonts w:ascii="Arial" w:hAnsi="Arial" w:cs="Arial"/>
          <w:spacing w:val="-1"/>
          <w:sz w:val="18"/>
          <w:szCs w:val="18"/>
        </w:rPr>
        <w:t xml:space="preserve"> </w:t>
      </w:r>
      <w:r w:rsidRPr="00001BF2">
        <w:rPr>
          <w:rStyle w:val="Policepardfaut1"/>
          <w:rFonts w:ascii="Arial" w:hAnsi="Arial" w:cs="Arial"/>
          <w:sz w:val="18"/>
          <w:szCs w:val="18"/>
        </w:rPr>
        <w:t>d</w:t>
      </w:r>
      <w:r w:rsidRPr="00001BF2">
        <w:rPr>
          <w:rStyle w:val="Policepardfaut1"/>
          <w:rFonts w:ascii="Arial" w:hAnsi="Arial" w:cs="Arial"/>
          <w:spacing w:val="-1"/>
          <w:sz w:val="18"/>
          <w:szCs w:val="18"/>
        </w:rPr>
        <w:t>em</w:t>
      </w:r>
      <w:r w:rsidRPr="00001BF2">
        <w:rPr>
          <w:rStyle w:val="Policepardfaut1"/>
          <w:rFonts w:ascii="Arial" w:hAnsi="Arial" w:cs="Arial"/>
          <w:sz w:val="18"/>
          <w:szCs w:val="18"/>
        </w:rPr>
        <w:t>a</w:t>
      </w:r>
      <w:r w:rsidRPr="00001BF2">
        <w:rPr>
          <w:rStyle w:val="Policepardfaut1"/>
          <w:rFonts w:ascii="Arial" w:hAnsi="Arial" w:cs="Arial"/>
          <w:spacing w:val="-2"/>
          <w:sz w:val="18"/>
          <w:szCs w:val="18"/>
        </w:rPr>
        <w:t>n</w:t>
      </w:r>
      <w:r w:rsidRPr="00001BF2">
        <w:rPr>
          <w:rStyle w:val="Policepardfaut1"/>
          <w:rFonts w:ascii="Arial" w:hAnsi="Arial" w:cs="Arial"/>
          <w:sz w:val="18"/>
          <w:szCs w:val="18"/>
        </w:rPr>
        <w:t>de</w:t>
      </w:r>
      <w:r w:rsidRPr="00001BF2">
        <w:rPr>
          <w:rStyle w:val="Policepardfaut1"/>
          <w:rFonts w:ascii="Arial" w:hAnsi="Arial" w:cs="Arial"/>
          <w:spacing w:val="-1"/>
          <w:sz w:val="18"/>
          <w:szCs w:val="18"/>
        </w:rPr>
        <w:t xml:space="preserve"> </w:t>
      </w:r>
      <w:r w:rsidRPr="00001BF2">
        <w:rPr>
          <w:rStyle w:val="Policepardfaut1"/>
          <w:rFonts w:ascii="Arial" w:hAnsi="Arial" w:cs="Arial"/>
          <w:sz w:val="18"/>
          <w:szCs w:val="18"/>
        </w:rPr>
        <w:t>d’</w:t>
      </w:r>
      <w:r w:rsidRPr="00001BF2">
        <w:rPr>
          <w:rStyle w:val="Policepardfaut1"/>
          <w:rFonts w:ascii="Arial" w:hAnsi="Arial" w:cs="Arial"/>
          <w:spacing w:val="-1"/>
          <w:sz w:val="18"/>
          <w:szCs w:val="18"/>
        </w:rPr>
        <w:t>ai</w:t>
      </w:r>
      <w:r w:rsidRPr="00001BF2">
        <w:rPr>
          <w:rStyle w:val="Policepardfaut1"/>
          <w:rFonts w:ascii="Arial" w:hAnsi="Arial" w:cs="Arial"/>
          <w:sz w:val="18"/>
          <w:szCs w:val="18"/>
        </w:rPr>
        <w:t>de</w:t>
      </w:r>
      <w:r w:rsidRPr="00001BF2">
        <w:rPr>
          <w:rStyle w:val="Policepardfaut1"/>
          <w:rFonts w:ascii="Arial" w:hAnsi="Arial" w:cs="Arial"/>
          <w:spacing w:val="-1"/>
          <w:sz w:val="18"/>
          <w:szCs w:val="18"/>
        </w:rPr>
        <w:t xml:space="preserve"> </w:t>
      </w:r>
      <w:r w:rsidRPr="00001BF2">
        <w:rPr>
          <w:rStyle w:val="Policepardfaut1"/>
          <w:rFonts w:ascii="Arial" w:hAnsi="Arial" w:cs="Arial"/>
          <w:sz w:val="18"/>
          <w:szCs w:val="18"/>
        </w:rPr>
        <w:t>p</w:t>
      </w:r>
      <w:r w:rsidRPr="00001BF2">
        <w:rPr>
          <w:rStyle w:val="Policepardfaut1"/>
          <w:rFonts w:ascii="Arial" w:hAnsi="Arial" w:cs="Arial"/>
          <w:spacing w:val="-1"/>
          <w:sz w:val="18"/>
          <w:szCs w:val="18"/>
        </w:rPr>
        <w:t>u</w:t>
      </w:r>
      <w:r w:rsidRPr="00001BF2">
        <w:rPr>
          <w:rStyle w:val="Policepardfaut1"/>
          <w:rFonts w:ascii="Arial" w:hAnsi="Arial" w:cs="Arial"/>
          <w:sz w:val="18"/>
          <w:szCs w:val="18"/>
        </w:rPr>
        <w:t>b</w:t>
      </w:r>
      <w:r w:rsidRPr="00001BF2">
        <w:rPr>
          <w:rStyle w:val="Policepardfaut1"/>
          <w:rFonts w:ascii="Arial" w:hAnsi="Arial" w:cs="Arial"/>
          <w:spacing w:val="-1"/>
          <w:sz w:val="18"/>
          <w:szCs w:val="18"/>
        </w:rPr>
        <w:t>li</w:t>
      </w:r>
      <w:r w:rsidRPr="00001BF2">
        <w:rPr>
          <w:rStyle w:val="Policepardfaut1"/>
          <w:rFonts w:ascii="Arial" w:hAnsi="Arial" w:cs="Arial"/>
          <w:sz w:val="18"/>
          <w:szCs w:val="18"/>
        </w:rPr>
        <w:t>q</w:t>
      </w:r>
      <w:r w:rsidRPr="00001BF2">
        <w:rPr>
          <w:rStyle w:val="Policepardfaut1"/>
          <w:rFonts w:ascii="Arial" w:hAnsi="Arial" w:cs="Arial"/>
          <w:spacing w:val="-2"/>
          <w:sz w:val="18"/>
          <w:szCs w:val="18"/>
        </w:rPr>
        <w:t>u</w:t>
      </w:r>
      <w:r w:rsidRPr="00001BF2">
        <w:rPr>
          <w:rStyle w:val="Policepardfaut1"/>
          <w:rFonts w:ascii="Arial" w:hAnsi="Arial" w:cs="Arial"/>
          <w:spacing w:val="-1"/>
          <w:sz w:val="18"/>
          <w:szCs w:val="18"/>
        </w:rPr>
        <w:t>e</w:t>
      </w:r>
      <w:r w:rsidRPr="00001BF2">
        <w:rPr>
          <w:rStyle w:val="Policepardfaut1"/>
          <w:rFonts w:ascii="Arial" w:hAnsi="Arial" w:cs="Arial"/>
          <w:sz w:val="18"/>
          <w:szCs w:val="18"/>
        </w:rPr>
        <w:t>.</w:t>
      </w:r>
    </w:p>
    <w:p w:rsidR="00F92C5E" w:rsidRPr="00001BF2" w:rsidRDefault="00F92C5E" w:rsidP="00F92C5E">
      <w:pPr>
        <w:pStyle w:val="Corpsdetexte"/>
        <w:spacing w:before="5" w:line="192" w:lineRule="exact"/>
        <w:ind w:left="192" w:right="264"/>
        <w:jc w:val="both"/>
        <w:rPr>
          <w:rFonts w:ascii="Arial" w:hAnsi="Arial" w:cs="Arial"/>
          <w:sz w:val="18"/>
          <w:szCs w:val="18"/>
        </w:rPr>
      </w:pPr>
      <w:r w:rsidRPr="00001BF2">
        <w:rPr>
          <w:rStyle w:val="Policepardfaut1"/>
          <w:rFonts w:ascii="Arial" w:hAnsi="Arial" w:cs="Arial"/>
          <w:spacing w:val="-1"/>
          <w:sz w:val="18"/>
          <w:szCs w:val="18"/>
        </w:rPr>
        <w:t>Con</w:t>
      </w:r>
      <w:r w:rsidRPr="00001BF2">
        <w:rPr>
          <w:rStyle w:val="Policepardfaut1"/>
          <w:rFonts w:ascii="Arial" w:hAnsi="Arial" w:cs="Arial"/>
          <w:spacing w:val="-4"/>
          <w:sz w:val="18"/>
          <w:szCs w:val="18"/>
        </w:rPr>
        <w:t>f</w:t>
      </w:r>
      <w:r w:rsidRPr="00001BF2">
        <w:rPr>
          <w:rStyle w:val="Policepardfaut1"/>
          <w:rFonts w:ascii="Arial" w:hAnsi="Arial" w:cs="Arial"/>
          <w:spacing w:val="-1"/>
          <w:sz w:val="18"/>
          <w:szCs w:val="18"/>
        </w:rPr>
        <w:t>o</w:t>
      </w:r>
      <w:r w:rsidRPr="00001BF2">
        <w:rPr>
          <w:rStyle w:val="Policepardfaut1"/>
          <w:rFonts w:ascii="Arial" w:hAnsi="Arial" w:cs="Arial"/>
          <w:sz w:val="18"/>
          <w:szCs w:val="18"/>
        </w:rPr>
        <w:t>r</w:t>
      </w:r>
      <w:r w:rsidRPr="00001BF2">
        <w:rPr>
          <w:rStyle w:val="Policepardfaut1"/>
          <w:rFonts w:ascii="Arial" w:hAnsi="Arial" w:cs="Arial"/>
          <w:spacing w:val="-1"/>
          <w:sz w:val="18"/>
          <w:szCs w:val="18"/>
        </w:rPr>
        <w:t>mém</w:t>
      </w:r>
      <w:r w:rsidRPr="00001BF2">
        <w:rPr>
          <w:rStyle w:val="Policepardfaut1"/>
          <w:rFonts w:ascii="Arial" w:hAnsi="Arial" w:cs="Arial"/>
          <w:spacing w:val="1"/>
          <w:sz w:val="18"/>
          <w:szCs w:val="18"/>
        </w:rPr>
        <w:t>e</w:t>
      </w:r>
      <w:r w:rsidRPr="00001BF2">
        <w:rPr>
          <w:rStyle w:val="Policepardfaut1"/>
          <w:rFonts w:ascii="Arial" w:hAnsi="Arial" w:cs="Arial"/>
          <w:spacing w:val="-1"/>
          <w:sz w:val="18"/>
          <w:szCs w:val="18"/>
        </w:rPr>
        <w:t>n</w:t>
      </w:r>
      <w:r w:rsidRPr="00001BF2">
        <w:rPr>
          <w:rStyle w:val="Policepardfaut1"/>
          <w:rFonts w:ascii="Arial" w:hAnsi="Arial" w:cs="Arial"/>
          <w:sz w:val="18"/>
          <w:szCs w:val="18"/>
        </w:rPr>
        <w:t>t</w:t>
      </w:r>
      <w:r w:rsidRPr="00001BF2">
        <w:rPr>
          <w:rStyle w:val="Policepardfaut1"/>
          <w:rFonts w:ascii="Arial" w:hAnsi="Arial" w:cs="Arial"/>
          <w:spacing w:val="1"/>
          <w:sz w:val="18"/>
          <w:szCs w:val="18"/>
        </w:rPr>
        <w:t xml:space="preserve"> </w:t>
      </w:r>
      <w:r w:rsidRPr="00001BF2">
        <w:rPr>
          <w:rStyle w:val="Policepardfaut1"/>
          <w:rFonts w:ascii="Arial" w:hAnsi="Arial" w:cs="Arial"/>
          <w:sz w:val="18"/>
          <w:szCs w:val="18"/>
        </w:rPr>
        <w:t>à</w:t>
      </w:r>
      <w:r w:rsidRPr="00001BF2">
        <w:rPr>
          <w:rStyle w:val="Policepardfaut1"/>
          <w:rFonts w:ascii="Arial" w:hAnsi="Arial" w:cs="Arial"/>
          <w:spacing w:val="2"/>
          <w:sz w:val="18"/>
          <w:szCs w:val="18"/>
        </w:rPr>
        <w:t xml:space="preserve"> </w:t>
      </w:r>
      <w:r w:rsidRPr="00001BF2">
        <w:rPr>
          <w:rStyle w:val="Policepardfaut1"/>
          <w:rFonts w:ascii="Arial" w:hAnsi="Arial" w:cs="Arial"/>
          <w:spacing w:val="-1"/>
          <w:sz w:val="18"/>
          <w:szCs w:val="18"/>
        </w:rPr>
        <w:t>l</w:t>
      </w:r>
      <w:r w:rsidRPr="00001BF2">
        <w:rPr>
          <w:rStyle w:val="Policepardfaut1"/>
          <w:rFonts w:ascii="Arial" w:hAnsi="Arial" w:cs="Arial"/>
          <w:sz w:val="18"/>
          <w:szCs w:val="18"/>
        </w:rPr>
        <w:t>a</w:t>
      </w:r>
      <w:r w:rsidRPr="00001BF2">
        <w:rPr>
          <w:rStyle w:val="Policepardfaut1"/>
          <w:rFonts w:ascii="Arial" w:hAnsi="Arial" w:cs="Arial"/>
          <w:spacing w:val="2"/>
          <w:sz w:val="18"/>
          <w:szCs w:val="18"/>
        </w:rPr>
        <w:t xml:space="preserve"> </w:t>
      </w:r>
      <w:r w:rsidRPr="00001BF2">
        <w:rPr>
          <w:rStyle w:val="Policepardfaut1"/>
          <w:rFonts w:ascii="Arial" w:hAnsi="Arial" w:cs="Arial"/>
          <w:spacing w:val="-1"/>
          <w:sz w:val="18"/>
          <w:szCs w:val="18"/>
        </w:rPr>
        <w:t>lo</w:t>
      </w:r>
      <w:r w:rsidRPr="00001BF2">
        <w:rPr>
          <w:rStyle w:val="Policepardfaut1"/>
          <w:rFonts w:ascii="Arial" w:hAnsi="Arial" w:cs="Arial"/>
          <w:sz w:val="18"/>
          <w:szCs w:val="18"/>
        </w:rPr>
        <w:t>i</w:t>
      </w:r>
      <w:r w:rsidRPr="00001BF2">
        <w:rPr>
          <w:rStyle w:val="Policepardfaut1"/>
          <w:rFonts w:ascii="Arial" w:hAnsi="Arial" w:cs="Arial"/>
          <w:spacing w:val="1"/>
          <w:sz w:val="18"/>
          <w:szCs w:val="18"/>
        </w:rPr>
        <w:t xml:space="preserve"> </w:t>
      </w:r>
      <w:r w:rsidRPr="00001BF2">
        <w:rPr>
          <w:rStyle w:val="Policepardfaut1"/>
          <w:rFonts w:ascii="Arial" w:hAnsi="Arial" w:cs="Arial"/>
          <w:spacing w:val="-1"/>
          <w:sz w:val="18"/>
          <w:szCs w:val="18"/>
        </w:rPr>
        <w:t>« in</w:t>
      </w:r>
      <w:r w:rsidRPr="00001BF2">
        <w:rPr>
          <w:rStyle w:val="Policepardfaut1"/>
          <w:rFonts w:ascii="Arial" w:hAnsi="Arial" w:cs="Arial"/>
          <w:spacing w:val="-4"/>
          <w:sz w:val="18"/>
          <w:szCs w:val="18"/>
        </w:rPr>
        <w:t>f</w:t>
      </w:r>
      <w:r w:rsidRPr="00001BF2">
        <w:rPr>
          <w:rStyle w:val="Policepardfaut1"/>
          <w:rFonts w:ascii="Arial" w:hAnsi="Arial" w:cs="Arial"/>
          <w:spacing w:val="-1"/>
          <w:sz w:val="18"/>
          <w:szCs w:val="18"/>
        </w:rPr>
        <w:t>o</w:t>
      </w:r>
      <w:r w:rsidRPr="00001BF2">
        <w:rPr>
          <w:rStyle w:val="Policepardfaut1"/>
          <w:rFonts w:ascii="Arial" w:hAnsi="Arial" w:cs="Arial"/>
          <w:sz w:val="18"/>
          <w:szCs w:val="18"/>
        </w:rPr>
        <w:t>r</w:t>
      </w:r>
      <w:r w:rsidRPr="00001BF2">
        <w:rPr>
          <w:rStyle w:val="Policepardfaut1"/>
          <w:rFonts w:ascii="Arial" w:hAnsi="Arial" w:cs="Arial"/>
          <w:spacing w:val="-1"/>
          <w:sz w:val="18"/>
          <w:szCs w:val="18"/>
        </w:rPr>
        <w:t>m</w:t>
      </w:r>
      <w:r w:rsidRPr="00001BF2">
        <w:rPr>
          <w:rStyle w:val="Policepardfaut1"/>
          <w:rFonts w:ascii="Arial" w:hAnsi="Arial" w:cs="Arial"/>
          <w:sz w:val="18"/>
          <w:szCs w:val="18"/>
        </w:rPr>
        <w:t>at</w:t>
      </w:r>
      <w:r w:rsidRPr="00001BF2">
        <w:rPr>
          <w:rStyle w:val="Policepardfaut1"/>
          <w:rFonts w:ascii="Arial" w:hAnsi="Arial" w:cs="Arial"/>
          <w:spacing w:val="-1"/>
          <w:sz w:val="18"/>
          <w:szCs w:val="18"/>
        </w:rPr>
        <w:t>i</w:t>
      </w:r>
      <w:r w:rsidRPr="00001BF2">
        <w:rPr>
          <w:rStyle w:val="Policepardfaut1"/>
          <w:rFonts w:ascii="Arial" w:hAnsi="Arial" w:cs="Arial"/>
          <w:sz w:val="18"/>
          <w:szCs w:val="18"/>
        </w:rPr>
        <w:t>q</w:t>
      </w:r>
      <w:r w:rsidRPr="00001BF2">
        <w:rPr>
          <w:rStyle w:val="Policepardfaut1"/>
          <w:rFonts w:ascii="Arial" w:hAnsi="Arial" w:cs="Arial"/>
          <w:spacing w:val="-2"/>
          <w:sz w:val="18"/>
          <w:szCs w:val="18"/>
        </w:rPr>
        <w:t>u</w:t>
      </w:r>
      <w:r w:rsidRPr="00001BF2">
        <w:rPr>
          <w:rStyle w:val="Policepardfaut1"/>
          <w:rFonts w:ascii="Arial" w:hAnsi="Arial" w:cs="Arial"/>
          <w:sz w:val="18"/>
          <w:szCs w:val="18"/>
        </w:rPr>
        <w:t>e</w:t>
      </w:r>
      <w:r w:rsidRPr="00001BF2">
        <w:rPr>
          <w:rStyle w:val="Policepardfaut1"/>
          <w:rFonts w:ascii="Arial" w:hAnsi="Arial" w:cs="Arial"/>
          <w:spacing w:val="1"/>
          <w:sz w:val="18"/>
          <w:szCs w:val="18"/>
        </w:rPr>
        <w:t xml:space="preserve"> </w:t>
      </w:r>
      <w:r w:rsidRPr="00001BF2">
        <w:rPr>
          <w:rStyle w:val="Policepardfaut1"/>
          <w:rFonts w:ascii="Arial" w:hAnsi="Arial" w:cs="Arial"/>
          <w:spacing w:val="-1"/>
          <w:sz w:val="18"/>
          <w:szCs w:val="18"/>
        </w:rPr>
        <w:t>e</w:t>
      </w:r>
      <w:r w:rsidRPr="00001BF2">
        <w:rPr>
          <w:rStyle w:val="Policepardfaut1"/>
          <w:rFonts w:ascii="Arial" w:hAnsi="Arial" w:cs="Arial"/>
          <w:sz w:val="18"/>
          <w:szCs w:val="18"/>
        </w:rPr>
        <w:t>t</w:t>
      </w:r>
      <w:r w:rsidRPr="00001BF2">
        <w:rPr>
          <w:rStyle w:val="Policepardfaut1"/>
          <w:rFonts w:ascii="Arial" w:hAnsi="Arial" w:cs="Arial"/>
          <w:spacing w:val="1"/>
          <w:sz w:val="18"/>
          <w:szCs w:val="18"/>
        </w:rPr>
        <w:t xml:space="preserve"> </w:t>
      </w:r>
      <w:r w:rsidRPr="00001BF2">
        <w:rPr>
          <w:rStyle w:val="Policepardfaut1"/>
          <w:rFonts w:ascii="Arial" w:hAnsi="Arial" w:cs="Arial"/>
          <w:spacing w:val="-1"/>
          <w:sz w:val="18"/>
          <w:szCs w:val="18"/>
        </w:rPr>
        <w:t>li</w:t>
      </w:r>
      <w:r w:rsidRPr="00001BF2">
        <w:rPr>
          <w:rStyle w:val="Policepardfaut1"/>
          <w:rFonts w:ascii="Arial" w:hAnsi="Arial" w:cs="Arial"/>
          <w:sz w:val="18"/>
          <w:szCs w:val="18"/>
        </w:rPr>
        <w:t>b</w:t>
      </w:r>
      <w:r w:rsidRPr="00001BF2">
        <w:rPr>
          <w:rStyle w:val="Policepardfaut1"/>
          <w:rFonts w:ascii="Arial" w:hAnsi="Arial" w:cs="Arial"/>
          <w:spacing w:val="-1"/>
          <w:sz w:val="18"/>
          <w:szCs w:val="18"/>
        </w:rPr>
        <w:t>e</w:t>
      </w:r>
      <w:r w:rsidRPr="00001BF2">
        <w:rPr>
          <w:rStyle w:val="Policepardfaut1"/>
          <w:rFonts w:ascii="Arial" w:hAnsi="Arial" w:cs="Arial"/>
          <w:sz w:val="18"/>
          <w:szCs w:val="18"/>
        </w:rPr>
        <w:t>r</w:t>
      </w:r>
      <w:r w:rsidRPr="00001BF2">
        <w:rPr>
          <w:rStyle w:val="Policepardfaut1"/>
          <w:rFonts w:ascii="Arial" w:hAnsi="Arial" w:cs="Arial"/>
          <w:spacing w:val="-2"/>
          <w:sz w:val="18"/>
          <w:szCs w:val="18"/>
        </w:rPr>
        <w:t>t</w:t>
      </w:r>
      <w:r w:rsidRPr="00001BF2">
        <w:rPr>
          <w:rStyle w:val="Policepardfaut1"/>
          <w:rFonts w:ascii="Arial" w:hAnsi="Arial" w:cs="Arial"/>
          <w:spacing w:val="-1"/>
          <w:sz w:val="18"/>
          <w:szCs w:val="18"/>
        </w:rPr>
        <w:t>é</w:t>
      </w:r>
      <w:r w:rsidRPr="00001BF2">
        <w:rPr>
          <w:rStyle w:val="Policepardfaut1"/>
          <w:rFonts w:ascii="Arial" w:hAnsi="Arial" w:cs="Arial"/>
          <w:sz w:val="18"/>
          <w:szCs w:val="18"/>
        </w:rPr>
        <w:t>s »</w:t>
      </w:r>
      <w:r w:rsidRPr="00001BF2">
        <w:rPr>
          <w:rStyle w:val="Policepardfaut1"/>
          <w:rFonts w:ascii="Arial" w:hAnsi="Arial" w:cs="Arial"/>
          <w:spacing w:val="1"/>
          <w:sz w:val="18"/>
          <w:szCs w:val="18"/>
        </w:rPr>
        <w:t xml:space="preserve"> </w:t>
      </w:r>
      <w:r w:rsidRPr="00001BF2">
        <w:rPr>
          <w:rStyle w:val="Policepardfaut1"/>
          <w:rFonts w:ascii="Arial" w:hAnsi="Arial" w:cs="Arial"/>
          <w:sz w:val="18"/>
          <w:szCs w:val="18"/>
        </w:rPr>
        <w:t>du</w:t>
      </w:r>
      <w:r w:rsidRPr="00001BF2">
        <w:rPr>
          <w:rStyle w:val="Policepardfaut1"/>
          <w:rFonts w:ascii="Arial" w:hAnsi="Arial" w:cs="Arial"/>
          <w:spacing w:val="1"/>
          <w:sz w:val="18"/>
          <w:szCs w:val="18"/>
        </w:rPr>
        <w:t xml:space="preserve"> </w:t>
      </w:r>
      <w:r w:rsidRPr="00001BF2">
        <w:rPr>
          <w:rStyle w:val="Policepardfaut1"/>
          <w:rFonts w:ascii="Arial" w:hAnsi="Arial" w:cs="Arial"/>
          <w:sz w:val="18"/>
          <w:szCs w:val="18"/>
        </w:rPr>
        <w:t>6</w:t>
      </w:r>
      <w:r w:rsidRPr="00001BF2">
        <w:rPr>
          <w:rStyle w:val="Policepardfaut1"/>
          <w:rFonts w:ascii="Arial" w:hAnsi="Arial" w:cs="Arial"/>
          <w:spacing w:val="1"/>
          <w:sz w:val="18"/>
          <w:szCs w:val="18"/>
        </w:rPr>
        <w:t xml:space="preserve"> </w:t>
      </w:r>
      <w:r w:rsidRPr="00001BF2">
        <w:rPr>
          <w:rStyle w:val="Policepardfaut1"/>
          <w:rFonts w:ascii="Arial" w:hAnsi="Arial" w:cs="Arial"/>
          <w:sz w:val="18"/>
          <w:szCs w:val="18"/>
        </w:rPr>
        <w:t>ja</w:t>
      </w:r>
      <w:r w:rsidRPr="00001BF2">
        <w:rPr>
          <w:rStyle w:val="Policepardfaut1"/>
          <w:rFonts w:ascii="Arial" w:hAnsi="Arial" w:cs="Arial"/>
          <w:spacing w:val="-4"/>
          <w:sz w:val="18"/>
          <w:szCs w:val="18"/>
        </w:rPr>
        <w:t>n</w:t>
      </w:r>
      <w:r w:rsidRPr="00001BF2">
        <w:rPr>
          <w:rStyle w:val="Policepardfaut1"/>
          <w:rFonts w:ascii="Arial" w:hAnsi="Arial" w:cs="Arial"/>
          <w:spacing w:val="-1"/>
          <w:sz w:val="18"/>
          <w:szCs w:val="18"/>
        </w:rPr>
        <w:t>vie</w:t>
      </w:r>
      <w:r w:rsidRPr="00001BF2">
        <w:rPr>
          <w:rStyle w:val="Policepardfaut1"/>
          <w:rFonts w:ascii="Arial" w:hAnsi="Arial" w:cs="Arial"/>
          <w:sz w:val="18"/>
          <w:szCs w:val="18"/>
        </w:rPr>
        <w:t>r</w:t>
      </w:r>
      <w:r w:rsidRPr="00001BF2">
        <w:rPr>
          <w:rStyle w:val="Policepardfaut1"/>
          <w:rFonts w:ascii="Arial" w:hAnsi="Arial" w:cs="Arial"/>
          <w:spacing w:val="2"/>
          <w:sz w:val="18"/>
          <w:szCs w:val="18"/>
        </w:rPr>
        <w:t xml:space="preserve"> </w:t>
      </w:r>
      <w:r w:rsidRPr="00001BF2">
        <w:rPr>
          <w:rStyle w:val="Policepardfaut1"/>
          <w:rFonts w:ascii="Arial" w:hAnsi="Arial" w:cs="Arial"/>
          <w:spacing w:val="-2"/>
          <w:sz w:val="18"/>
          <w:szCs w:val="18"/>
        </w:rPr>
        <w:t>1</w:t>
      </w:r>
      <w:r w:rsidRPr="00001BF2">
        <w:rPr>
          <w:rStyle w:val="Policepardfaut1"/>
          <w:rFonts w:ascii="Arial" w:hAnsi="Arial" w:cs="Arial"/>
          <w:sz w:val="18"/>
          <w:szCs w:val="18"/>
        </w:rPr>
        <w:t>9</w:t>
      </w:r>
      <w:r w:rsidRPr="00001BF2">
        <w:rPr>
          <w:rStyle w:val="Policepardfaut1"/>
          <w:rFonts w:ascii="Arial" w:hAnsi="Arial" w:cs="Arial"/>
          <w:spacing w:val="-2"/>
          <w:sz w:val="18"/>
          <w:szCs w:val="18"/>
        </w:rPr>
        <w:t>7</w:t>
      </w:r>
      <w:r w:rsidRPr="00001BF2">
        <w:rPr>
          <w:rStyle w:val="Policepardfaut1"/>
          <w:rFonts w:ascii="Arial" w:hAnsi="Arial" w:cs="Arial"/>
          <w:sz w:val="18"/>
          <w:szCs w:val="18"/>
        </w:rPr>
        <w:t>8,</w:t>
      </w:r>
      <w:r w:rsidRPr="00001BF2">
        <w:rPr>
          <w:rStyle w:val="Policepardfaut1"/>
          <w:rFonts w:ascii="Arial" w:hAnsi="Arial" w:cs="Arial"/>
          <w:spacing w:val="-1"/>
          <w:sz w:val="18"/>
          <w:szCs w:val="18"/>
        </w:rPr>
        <w:t xml:space="preserve"> </w:t>
      </w:r>
      <w:r w:rsidRPr="00001BF2">
        <w:rPr>
          <w:rStyle w:val="Policepardfaut1"/>
          <w:rFonts w:ascii="Arial" w:hAnsi="Arial" w:cs="Arial"/>
          <w:spacing w:val="-4"/>
          <w:sz w:val="18"/>
          <w:szCs w:val="18"/>
        </w:rPr>
        <w:t>v</w:t>
      </w:r>
      <w:r w:rsidRPr="00001BF2">
        <w:rPr>
          <w:rStyle w:val="Policepardfaut1"/>
          <w:rFonts w:ascii="Arial" w:hAnsi="Arial" w:cs="Arial"/>
          <w:spacing w:val="-1"/>
          <w:sz w:val="18"/>
          <w:szCs w:val="18"/>
        </w:rPr>
        <w:t>ou</w:t>
      </w:r>
      <w:r w:rsidRPr="00001BF2">
        <w:rPr>
          <w:rStyle w:val="Policepardfaut1"/>
          <w:rFonts w:ascii="Arial" w:hAnsi="Arial" w:cs="Arial"/>
          <w:sz w:val="18"/>
          <w:szCs w:val="18"/>
        </w:rPr>
        <w:t>s</w:t>
      </w:r>
      <w:r w:rsidRPr="00001BF2">
        <w:rPr>
          <w:rStyle w:val="Policepardfaut1"/>
          <w:rFonts w:ascii="Arial" w:hAnsi="Arial" w:cs="Arial"/>
          <w:spacing w:val="2"/>
          <w:sz w:val="18"/>
          <w:szCs w:val="18"/>
        </w:rPr>
        <w:t xml:space="preserve"> </w:t>
      </w:r>
      <w:r w:rsidRPr="00001BF2">
        <w:rPr>
          <w:rStyle w:val="Policepardfaut1"/>
          <w:rFonts w:ascii="Arial" w:hAnsi="Arial" w:cs="Arial"/>
          <w:sz w:val="18"/>
          <w:szCs w:val="18"/>
        </w:rPr>
        <w:t>b</w:t>
      </w:r>
      <w:r w:rsidRPr="00001BF2">
        <w:rPr>
          <w:rStyle w:val="Policepardfaut1"/>
          <w:rFonts w:ascii="Arial" w:hAnsi="Arial" w:cs="Arial"/>
          <w:spacing w:val="-1"/>
          <w:sz w:val="18"/>
          <w:szCs w:val="18"/>
        </w:rPr>
        <w:t>éné</w:t>
      </w:r>
      <w:r w:rsidRPr="00001BF2">
        <w:rPr>
          <w:rStyle w:val="Policepardfaut1"/>
          <w:rFonts w:ascii="Arial" w:hAnsi="Arial" w:cs="Arial"/>
          <w:spacing w:val="8"/>
          <w:sz w:val="18"/>
          <w:szCs w:val="18"/>
        </w:rPr>
        <w:t>f</w:t>
      </w:r>
      <w:r w:rsidRPr="00001BF2">
        <w:rPr>
          <w:rStyle w:val="Policepardfaut1"/>
          <w:rFonts w:ascii="Arial" w:hAnsi="Arial" w:cs="Arial"/>
          <w:spacing w:val="-1"/>
          <w:sz w:val="18"/>
          <w:szCs w:val="18"/>
        </w:rPr>
        <w:t>i</w:t>
      </w:r>
      <w:r w:rsidRPr="00001BF2">
        <w:rPr>
          <w:rStyle w:val="Policepardfaut1"/>
          <w:rFonts w:ascii="Arial" w:hAnsi="Arial" w:cs="Arial"/>
          <w:sz w:val="18"/>
          <w:szCs w:val="18"/>
        </w:rPr>
        <w:t>c</w:t>
      </w:r>
      <w:r w:rsidRPr="00001BF2">
        <w:rPr>
          <w:rStyle w:val="Policepardfaut1"/>
          <w:rFonts w:ascii="Arial" w:hAnsi="Arial" w:cs="Arial"/>
          <w:spacing w:val="-1"/>
          <w:sz w:val="18"/>
          <w:szCs w:val="18"/>
        </w:rPr>
        <w:t>ie</w:t>
      </w:r>
      <w:r w:rsidRPr="00001BF2">
        <w:rPr>
          <w:rStyle w:val="Policepardfaut1"/>
          <w:rFonts w:ascii="Arial" w:hAnsi="Arial" w:cs="Arial"/>
          <w:sz w:val="18"/>
          <w:szCs w:val="18"/>
        </w:rPr>
        <w:t>z</w:t>
      </w:r>
      <w:r w:rsidRPr="00001BF2">
        <w:rPr>
          <w:rStyle w:val="Policepardfaut1"/>
          <w:rFonts w:ascii="Arial" w:hAnsi="Arial" w:cs="Arial"/>
          <w:spacing w:val="3"/>
          <w:sz w:val="18"/>
          <w:szCs w:val="18"/>
        </w:rPr>
        <w:t xml:space="preserve"> </w:t>
      </w:r>
      <w:r w:rsidRPr="00001BF2">
        <w:rPr>
          <w:rStyle w:val="Policepardfaut1"/>
          <w:rFonts w:ascii="Arial" w:hAnsi="Arial" w:cs="Arial"/>
          <w:sz w:val="18"/>
          <w:szCs w:val="18"/>
        </w:rPr>
        <w:t>d’</w:t>
      </w:r>
      <w:r w:rsidRPr="00001BF2">
        <w:rPr>
          <w:rStyle w:val="Policepardfaut1"/>
          <w:rFonts w:ascii="Arial" w:hAnsi="Arial" w:cs="Arial"/>
          <w:spacing w:val="-2"/>
          <w:sz w:val="18"/>
          <w:szCs w:val="18"/>
        </w:rPr>
        <w:t>u</w:t>
      </w:r>
      <w:r w:rsidRPr="00001BF2">
        <w:rPr>
          <w:rStyle w:val="Policepardfaut1"/>
          <w:rFonts w:ascii="Arial" w:hAnsi="Arial" w:cs="Arial"/>
          <w:sz w:val="18"/>
          <w:szCs w:val="18"/>
        </w:rPr>
        <w:t>n</w:t>
      </w:r>
      <w:r w:rsidRPr="00001BF2">
        <w:rPr>
          <w:rStyle w:val="Policepardfaut1"/>
          <w:rFonts w:ascii="Arial" w:hAnsi="Arial" w:cs="Arial"/>
          <w:spacing w:val="1"/>
          <w:sz w:val="18"/>
          <w:szCs w:val="18"/>
        </w:rPr>
        <w:t xml:space="preserve"> </w:t>
      </w:r>
      <w:r w:rsidRPr="00001BF2">
        <w:rPr>
          <w:rStyle w:val="Policepardfaut1"/>
          <w:rFonts w:ascii="Arial" w:hAnsi="Arial" w:cs="Arial"/>
          <w:sz w:val="18"/>
          <w:szCs w:val="18"/>
        </w:rPr>
        <w:t>dr</w:t>
      </w:r>
      <w:r w:rsidRPr="00001BF2">
        <w:rPr>
          <w:rStyle w:val="Policepardfaut1"/>
          <w:rFonts w:ascii="Arial" w:hAnsi="Arial" w:cs="Arial"/>
          <w:spacing w:val="-2"/>
          <w:sz w:val="18"/>
          <w:szCs w:val="18"/>
        </w:rPr>
        <w:t>o</w:t>
      </w:r>
      <w:r w:rsidRPr="00001BF2">
        <w:rPr>
          <w:rStyle w:val="Policepardfaut1"/>
          <w:rFonts w:ascii="Arial" w:hAnsi="Arial" w:cs="Arial"/>
          <w:spacing w:val="-1"/>
          <w:sz w:val="18"/>
          <w:szCs w:val="18"/>
        </w:rPr>
        <w:t>i</w:t>
      </w:r>
      <w:r w:rsidRPr="00001BF2">
        <w:rPr>
          <w:rStyle w:val="Policepardfaut1"/>
          <w:rFonts w:ascii="Arial" w:hAnsi="Arial" w:cs="Arial"/>
          <w:sz w:val="18"/>
          <w:szCs w:val="18"/>
        </w:rPr>
        <w:t>t</w:t>
      </w:r>
      <w:r w:rsidRPr="00001BF2">
        <w:rPr>
          <w:rStyle w:val="Policepardfaut1"/>
          <w:rFonts w:ascii="Arial" w:hAnsi="Arial" w:cs="Arial"/>
          <w:spacing w:val="1"/>
          <w:sz w:val="18"/>
          <w:szCs w:val="18"/>
        </w:rPr>
        <w:t xml:space="preserve"> </w:t>
      </w:r>
      <w:r w:rsidRPr="00001BF2">
        <w:rPr>
          <w:rStyle w:val="Policepardfaut1"/>
          <w:rFonts w:ascii="Arial" w:hAnsi="Arial" w:cs="Arial"/>
          <w:sz w:val="18"/>
          <w:szCs w:val="18"/>
        </w:rPr>
        <w:t>d’</w:t>
      </w:r>
      <w:r w:rsidRPr="00001BF2">
        <w:rPr>
          <w:rStyle w:val="Policepardfaut1"/>
          <w:rFonts w:ascii="Arial" w:hAnsi="Arial" w:cs="Arial"/>
          <w:spacing w:val="-1"/>
          <w:sz w:val="18"/>
          <w:szCs w:val="18"/>
        </w:rPr>
        <w:t>a</w:t>
      </w:r>
      <w:r w:rsidRPr="00001BF2">
        <w:rPr>
          <w:rStyle w:val="Policepardfaut1"/>
          <w:rFonts w:ascii="Arial" w:hAnsi="Arial" w:cs="Arial"/>
          <w:sz w:val="18"/>
          <w:szCs w:val="18"/>
        </w:rPr>
        <w:t>cc</w:t>
      </w:r>
      <w:r w:rsidRPr="00001BF2">
        <w:rPr>
          <w:rStyle w:val="Policepardfaut1"/>
          <w:rFonts w:ascii="Arial" w:hAnsi="Arial" w:cs="Arial"/>
          <w:spacing w:val="-1"/>
          <w:sz w:val="18"/>
          <w:szCs w:val="18"/>
        </w:rPr>
        <w:t>è</w:t>
      </w:r>
      <w:r w:rsidRPr="00001BF2">
        <w:rPr>
          <w:rStyle w:val="Policepardfaut1"/>
          <w:rFonts w:ascii="Arial" w:hAnsi="Arial" w:cs="Arial"/>
          <w:sz w:val="18"/>
          <w:szCs w:val="18"/>
        </w:rPr>
        <w:t>s,</w:t>
      </w:r>
      <w:r w:rsidRPr="00001BF2">
        <w:rPr>
          <w:rStyle w:val="Policepardfaut1"/>
          <w:rFonts w:ascii="Arial" w:hAnsi="Arial" w:cs="Arial"/>
          <w:spacing w:val="-1"/>
          <w:sz w:val="18"/>
          <w:szCs w:val="18"/>
        </w:rPr>
        <w:t xml:space="preserve"> </w:t>
      </w:r>
      <w:r w:rsidRPr="00001BF2">
        <w:rPr>
          <w:rStyle w:val="Policepardfaut1"/>
          <w:rFonts w:ascii="Arial" w:hAnsi="Arial" w:cs="Arial"/>
          <w:sz w:val="18"/>
          <w:szCs w:val="18"/>
        </w:rPr>
        <w:t>de</w:t>
      </w:r>
      <w:r w:rsidRPr="00001BF2">
        <w:rPr>
          <w:rStyle w:val="Policepardfaut1"/>
          <w:rFonts w:ascii="Arial" w:hAnsi="Arial" w:cs="Arial"/>
          <w:spacing w:val="1"/>
          <w:sz w:val="18"/>
          <w:szCs w:val="18"/>
        </w:rPr>
        <w:t xml:space="preserve"> </w:t>
      </w:r>
      <w:r w:rsidRPr="00001BF2">
        <w:rPr>
          <w:rStyle w:val="Policepardfaut1"/>
          <w:rFonts w:ascii="Arial" w:hAnsi="Arial" w:cs="Arial"/>
          <w:sz w:val="18"/>
          <w:szCs w:val="18"/>
        </w:rPr>
        <w:t>r</w:t>
      </w:r>
      <w:r w:rsidRPr="00001BF2">
        <w:rPr>
          <w:rStyle w:val="Policepardfaut1"/>
          <w:rFonts w:ascii="Arial" w:hAnsi="Arial" w:cs="Arial"/>
          <w:spacing w:val="-4"/>
          <w:sz w:val="18"/>
          <w:szCs w:val="18"/>
        </w:rPr>
        <w:t>e</w:t>
      </w:r>
      <w:r w:rsidRPr="00001BF2">
        <w:rPr>
          <w:rStyle w:val="Policepardfaut1"/>
          <w:rFonts w:ascii="Arial" w:hAnsi="Arial" w:cs="Arial"/>
          <w:sz w:val="18"/>
          <w:szCs w:val="18"/>
        </w:rPr>
        <w:t>c</w:t>
      </w:r>
      <w:r w:rsidRPr="00001BF2">
        <w:rPr>
          <w:rStyle w:val="Policepardfaut1"/>
          <w:rFonts w:ascii="Arial" w:hAnsi="Arial" w:cs="Arial"/>
          <w:spacing w:val="-1"/>
          <w:sz w:val="18"/>
          <w:szCs w:val="18"/>
        </w:rPr>
        <w:t>ti</w:t>
      </w:r>
      <w:r w:rsidRPr="00001BF2">
        <w:rPr>
          <w:rStyle w:val="Policepardfaut1"/>
          <w:rFonts w:ascii="Arial" w:hAnsi="Arial" w:cs="Arial"/>
          <w:spacing w:val="8"/>
          <w:sz w:val="18"/>
          <w:szCs w:val="18"/>
        </w:rPr>
        <w:t>f</w:t>
      </w:r>
      <w:r w:rsidRPr="00001BF2">
        <w:rPr>
          <w:rStyle w:val="Policepardfaut1"/>
          <w:rFonts w:ascii="Arial" w:hAnsi="Arial" w:cs="Arial"/>
          <w:spacing w:val="-1"/>
          <w:sz w:val="18"/>
          <w:szCs w:val="18"/>
        </w:rPr>
        <w:t>i</w:t>
      </w:r>
      <w:r w:rsidRPr="00001BF2">
        <w:rPr>
          <w:rStyle w:val="Policepardfaut1"/>
          <w:rFonts w:ascii="Arial" w:hAnsi="Arial" w:cs="Arial"/>
          <w:sz w:val="18"/>
          <w:szCs w:val="18"/>
        </w:rPr>
        <w:t>ca</w:t>
      </w:r>
      <w:r w:rsidRPr="00001BF2">
        <w:rPr>
          <w:rStyle w:val="Policepardfaut1"/>
          <w:rFonts w:ascii="Arial" w:hAnsi="Arial" w:cs="Arial"/>
          <w:spacing w:val="-2"/>
          <w:sz w:val="18"/>
          <w:szCs w:val="18"/>
        </w:rPr>
        <w:t>t</w:t>
      </w:r>
      <w:r w:rsidRPr="00001BF2">
        <w:rPr>
          <w:rStyle w:val="Policepardfaut1"/>
          <w:rFonts w:ascii="Arial" w:hAnsi="Arial" w:cs="Arial"/>
          <w:spacing w:val="-1"/>
          <w:sz w:val="18"/>
          <w:szCs w:val="18"/>
        </w:rPr>
        <w:t>io</w:t>
      </w:r>
      <w:r w:rsidRPr="00001BF2">
        <w:rPr>
          <w:rStyle w:val="Policepardfaut1"/>
          <w:rFonts w:ascii="Arial" w:hAnsi="Arial" w:cs="Arial"/>
          <w:sz w:val="18"/>
          <w:szCs w:val="18"/>
        </w:rPr>
        <w:t>n</w:t>
      </w:r>
      <w:r w:rsidRPr="00001BF2">
        <w:rPr>
          <w:rStyle w:val="Policepardfaut1"/>
          <w:rFonts w:ascii="Arial" w:hAnsi="Arial" w:cs="Arial"/>
          <w:spacing w:val="1"/>
          <w:sz w:val="18"/>
          <w:szCs w:val="18"/>
        </w:rPr>
        <w:t xml:space="preserve"> </w:t>
      </w:r>
      <w:r w:rsidRPr="00001BF2">
        <w:rPr>
          <w:rStyle w:val="Policepardfaut1"/>
          <w:rFonts w:ascii="Arial" w:hAnsi="Arial" w:cs="Arial"/>
          <w:spacing w:val="-1"/>
          <w:sz w:val="18"/>
          <w:szCs w:val="18"/>
        </w:rPr>
        <w:t>tou</w:t>
      </w:r>
      <w:r w:rsidRPr="00001BF2">
        <w:rPr>
          <w:rStyle w:val="Policepardfaut1"/>
          <w:rFonts w:ascii="Arial" w:hAnsi="Arial" w:cs="Arial"/>
          <w:spacing w:val="7"/>
          <w:sz w:val="18"/>
          <w:szCs w:val="18"/>
        </w:rPr>
        <w:t>c</w:t>
      </w:r>
      <w:r w:rsidRPr="00001BF2">
        <w:rPr>
          <w:rStyle w:val="Policepardfaut1"/>
          <w:rFonts w:ascii="Arial" w:hAnsi="Arial" w:cs="Arial"/>
          <w:spacing w:val="-1"/>
          <w:sz w:val="18"/>
          <w:szCs w:val="18"/>
        </w:rPr>
        <w:t>h</w:t>
      </w:r>
      <w:r w:rsidRPr="00001BF2">
        <w:rPr>
          <w:rStyle w:val="Policepardfaut1"/>
          <w:rFonts w:ascii="Arial" w:hAnsi="Arial" w:cs="Arial"/>
          <w:sz w:val="18"/>
          <w:szCs w:val="18"/>
        </w:rPr>
        <w:t>a</w:t>
      </w:r>
      <w:r w:rsidRPr="00001BF2">
        <w:rPr>
          <w:rStyle w:val="Policepardfaut1"/>
          <w:rFonts w:ascii="Arial" w:hAnsi="Arial" w:cs="Arial"/>
          <w:spacing w:val="1"/>
          <w:sz w:val="18"/>
          <w:szCs w:val="18"/>
        </w:rPr>
        <w:t>n</w:t>
      </w:r>
      <w:r w:rsidRPr="00001BF2">
        <w:rPr>
          <w:rStyle w:val="Policepardfaut1"/>
          <w:rFonts w:ascii="Arial" w:hAnsi="Arial" w:cs="Arial"/>
          <w:sz w:val="18"/>
          <w:szCs w:val="18"/>
        </w:rPr>
        <w:t>t</w:t>
      </w:r>
      <w:r w:rsidRPr="00001BF2">
        <w:rPr>
          <w:rStyle w:val="Policepardfaut1"/>
          <w:rFonts w:ascii="Arial" w:hAnsi="Arial" w:cs="Arial"/>
          <w:spacing w:val="1"/>
          <w:sz w:val="18"/>
          <w:szCs w:val="18"/>
        </w:rPr>
        <w:t xml:space="preserve"> </w:t>
      </w:r>
      <w:r w:rsidRPr="00001BF2">
        <w:rPr>
          <w:rStyle w:val="Policepardfaut1"/>
          <w:rFonts w:ascii="Arial" w:hAnsi="Arial" w:cs="Arial"/>
          <w:spacing w:val="-1"/>
          <w:sz w:val="18"/>
          <w:szCs w:val="18"/>
        </w:rPr>
        <w:t>le</w:t>
      </w:r>
      <w:r w:rsidRPr="00001BF2">
        <w:rPr>
          <w:rStyle w:val="Policepardfaut1"/>
          <w:rFonts w:ascii="Arial" w:hAnsi="Arial" w:cs="Arial"/>
          <w:sz w:val="18"/>
          <w:szCs w:val="18"/>
        </w:rPr>
        <w:t>s</w:t>
      </w:r>
      <w:r w:rsidRPr="00001BF2">
        <w:rPr>
          <w:rStyle w:val="Policepardfaut1"/>
          <w:rFonts w:ascii="Arial" w:hAnsi="Arial" w:cs="Arial"/>
          <w:spacing w:val="2"/>
          <w:sz w:val="18"/>
          <w:szCs w:val="18"/>
        </w:rPr>
        <w:t xml:space="preserve"> </w:t>
      </w:r>
      <w:r w:rsidRPr="00001BF2">
        <w:rPr>
          <w:rStyle w:val="Policepardfaut1"/>
          <w:rFonts w:ascii="Arial" w:hAnsi="Arial" w:cs="Arial"/>
          <w:spacing w:val="-1"/>
          <w:sz w:val="18"/>
          <w:szCs w:val="18"/>
        </w:rPr>
        <w:t>in</w:t>
      </w:r>
      <w:r w:rsidRPr="00001BF2">
        <w:rPr>
          <w:rStyle w:val="Policepardfaut1"/>
          <w:rFonts w:ascii="Arial" w:hAnsi="Arial" w:cs="Arial"/>
          <w:spacing w:val="-4"/>
          <w:sz w:val="18"/>
          <w:szCs w:val="18"/>
        </w:rPr>
        <w:t>f</w:t>
      </w:r>
      <w:r w:rsidRPr="00001BF2">
        <w:rPr>
          <w:rStyle w:val="Policepardfaut1"/>
          <w:rFonts w:ascii="Arial" w:hAnsi="Arial" w:cs="Arial"/>
          <w:spacing w:val="-1"/>
          <w:sz w:val="18"/>
          <w:szCs w:val="18"/>
        </w:rPr>
        <w:t>o</w:t>
      </w:r>
      <w:r w:rsidRPr="00001BF2">
        <w:rPr>
          <w:rStyle w:val="Policepardfaut1"/>
          <w:rFonts w:ascii="Arial" w:hAnsi="Arial" w:cs="Arial"/>
          <w:spacing w:val="1"/>
          <w:sz w:val="18"/>
          <w:szCs w:val="18"/>
        </w:rPr>
        <w:t>r</w:t>
      </w:r>
      <w:r w:rsidRPr="00001BF2">
        <w:rPr>
          <w:rStyle w:val="Policepardfaut1"/>
          <w:rFonts w:ascii="Arial" w:hAnsi="Arial" w:cs="Arial"/>
          <w:spacing w:val="-1"/>
          <w:sz w:val="18"/>
          <w:szCs w:val="18"/>
        </w:rPr>
        <w:t>m</w:t>
      </w:r>
      <w:r w:rsidRPr="00001BF2">
        <w:rPr>
          <w:rStyle w:val="Policepardfaut1"/>
          <w:rFonts w:ascii="Arial" w:hAnsi="Arial" w:cs="Arial"/>
          <w:sz w:val="18"/>
          <w:szCs w:val="18"/>
        </w:rPr>
        <w:t>a</w:t>
      </w:r>
      <w:r w:rsidRPr="00001BF2">
        <w:rPr>
          <w:rStyle w:val="Policepardfaut1"/>
          <w:rFonts w:ascii="Arial" w:hAnsi="Arial" w:cs="Arial"/>
          <w:spacing w:val="-2"/>
          <w:sz w:val="18"/>
          <w:szCs w:val="18"/>
        </w:rPr>
        <w:t>t</w:t>
      </w:r>
      <w:r w:rsidRPr="00001BF2">
        <w:rPr>
          <w:rStyle w:val="Policepardfaut1"/>
          <w:rFonts w:ascii="Arial" w:hAnsi="Arial" w:cs="Arial"/>
          <w:spacing w:val="-1"/>
          <w:sz w:val="18"/>
          <w:szCs w:val="18"/>
        </w:rPr>
        <w:t>ion</w:t>
      </w:r>
      <w:r w:rsidRPr="00001BF2">
        <w:rPr>
          <w:rStyle w:val="Policepardfaut1"/>
          <w:rFonts w:ascii="Arial" w:hAnsi="Arial" w:cs="Arial"/>
          <w:sz w:val="18"/>
          <w:szCs w:val="18"/>
        </w:rPr>
        <w:t>s q</w:t>
      </w:r>
      <w:r w:rsidRPr="00001BF2">
        <w:rPr>
          <w:rStyle w:val="Policepardfaut1"/>
          <w:rFonts w:ascii="Arial" w:hAnsi="Arial" w:cs="Arial"/>
          <w:spacing w:val="-2"/>
          <w:sz w:val="18"/>
          <w:szCs w:val="18"/>
        </w:rPr>
        <w:t>u</w:t>
      </w:r>
      <w:r w:rsidRPr="00001BF2">
        <w:rPr>
          <w:rStyle w:val="Policepardfaut1"/>
          <w:rFonts w:ascii="Arial" w:hAnsi="Arial" w:cs="Arial"/>
          <w:sz w:val="18"/>
          <w:szCs w:val="18"/>
        </w:rPr>
        <w:t>i</w:t>
      </w:r>
      <w:r w:rsidRPr="00001BF2">
        <w:rPr>
          <w:rStyle w:val="Policepardfaut1"/>
          <w:rFonts w:ascii="Arial" w:hAnsi="Arial" w:cs="Arial"/>
          <w:spacing w:val="1"/>
          <w:sz w:val="18"/>
          <w:szCs w:val="18"/>
        </w:rPr>
        <w:t xml:space="preserve"> </w:t>
      </w:r>
      <w:r w:rsidRPr="00001BF2">
        <w:rPr>
          <w:rStyle w:val="Policepardfaut1"/>
          <w:rFonts w:ascii="Arial" w:hAnsi="Arial" w:cs="Arial"/>
          <w:spacing w:val="-4"/>
          <w:sz w:val="18"/>
          <w:szCs w:val="18"/>
        </w:rPr>
        <w:t>v</w:t>
      </w:r>
      <w:r w:rsidRPr="00001BF2">
        <w:rPr>
          <w:rStyle w:val="Policepardfaut1"/>
          <w:rFonts w:ascii="Arial" w:hAnsi="Arial" w:cs="Arial"/>
          <w:spacing w:val="-1"/>
          <w:sz w:val="18"/>
          <w:szCs w:val="18"/>
        </w:rPr>
        <w:t>ou</w:t>
      </w:r>
      <w:r w:rsidRPr="00001BF2">
        <w:rPr>
          <w:rStyle w:val="Policepardfaut1"/>
          <w:rFonts w:ascii="Arial" w:hAnsi="Arial" w:cs="Arial"/>
          <w:sz w:val="18"/>
          <w:szCs w:val="18"/>
        </w:rPr>
        <w:t>s</w:t>
      </w:r>
      <w:r w:rsidRPr="00001BF2">
        <w:rPr>
          <w:rStyle w:val="Policepardfaut1"/>
          <w:rFonts w:ascii="Arial" w:hAnsi="Arial" w:cs="Arial"/>
          <w:spacing w:val="2"/>
          <w:sz w:val="18"/>
          <w:szCs w:val="18"/>
        </w:rPr>
        <w:t xml:space="preserve"> </w:t>
      </w:r>
      <w:r w:rsidRPr="00001BF2">
        <w:rPr>
          <w:rStyle w:val="Policepardfaut1"/>
          <w:rFonts w:ascii="Arial" w:hAnsi="Arial" w:cs="Arial"/>
          <w:sz w:val="18"/>
          <w:szCs w:val="18"/>
        </w:rPr>
        <w:t>c</w:t>
      </w:r>
      <w:r w:rsidRPr="00001BF2">
        <w:rPr>
          <w:rStyle w:val="Policepardfaut1"/>
          <w:rFonts w:ascii="Arial" w:hAnsi="Arial" w:cs="Arial"/>
          <w:spacing w:val="-1"/>
          <w:sz w:val="18"/>
          <w:szCs w:val="18"/>
        </w:rPr>
        <w:t>on</w:t>
      </w:r>
      <w:r w:rsidRPr="00001BF2">
        <w:rPr>
          <w:rStyle w:val="Policepardfaut1"/>
          <w:rFonts w:ascii="Arial" w:hAnsi="Arial" w:cs="Arial"/>
          <w:sz w:val="18"/>
          <w:szCs w:val="18"/>
        </w:rPr>
        <w:t>ce</w:t>
      </w:r>
      <w:r w:rsidRPr="00001BF2">
        <w:rPr>
          <w:rStyle w:val="Policepardfaut1"/>
          <w:rFonts w:ascii="Arial" w:hAnsi="Arial" w:cs="Arial"/>
          <w:spacing w:val="-1"/>
          <w:sz w:val="18"/>
          <w:szCs w:val="18"/>
        </w:rPr>
        <w:t>rnen</w:t>
      </w:r>
      <w:r w:rsidRPr="00001BF2">
        <w:rPr>
          <w:rStyle w:val="Policepardfaut1"/>
          <w:rFonts w:ascii="Arial" w:hAnsi="Arial" w:cs="Arial"/>
          <w:spacing w:val="-2"/>
          <w:sz w:val="18"/>
          <w:szCs w:val="18"/>
        </w:rPr>
        <w:t>t</w:t>
      </w:r>
      <w:r w:rsidRPr="00001BF2">
        <w:rPr>
          <w:rStyle w:val="Policepardfaut1"/>
          <w:rFonts w:ascii="Arial" w:hAnsi="Arial" w:cs="Arial"/>
          <w:sz w:val="18"/>
          <w:szCs w:val="18"/>
        </w:rPr>
        <w:t>.</w:t>
      </w:r>
      <w:r w:rsidRPr="00001BF2">
        <w:rPr>
          <w:rStyle w:val="Policepardfaut1"/>
          <w:rFonts w:ascii="Arial" w:hAnsi="Arial" w:cs="Arial"/>
          <w:spacing w:val="1"/>
          <w:sz w:val="18"/>
          <w:szCs w:val="18"/>
        </w:rPr>
        <w:t xml:space="preserve"> </w:t>
      </w:r>
      <w:r w:rsidRPr="00001BF2">
        <w:rPr>
          <w:rStyle w:val="Policepardfaut1"/>
          <w:rFonts w:ascii="Arial" w:hAnsi="Arial" w:cs="Arial"/>
          <w:spacing w:val="-1"/>
          <w:sz w:val="18"/>
          <w:szCs w:val="18"/>
        </w:rPr>
        <w:t>S</w:t>
      </w:r>
      <w:r w:rsidRPr="00001BF2">
        <w:rPr>
          <w:rStyle w:val="Policepardfaut1"/>
          <w:rFonts w:ascii="Arial" w:hAnsi="Arial" w:cs="Arial"/>
          <w:sz w:val="18"/>
          <w:szCs w:val="18"/>
        </w:rPr>
        <w:t>i</w:t>
      </w:r>
      <w:r w:rsidRPr="00001BF2">
        <w:rPr>
          <w:rStyle w:val="Policepardfaut1"/>
          <w:rFonts w:ascii="Arial" w:hAnsi="Arial" w:cs="Arial"/>
          <w:spacing w:val="4"/>
          <w:sz w:val="18"/>
          <w:szCs w:val="18"/>
        </w:rPr>
        <w:t xml:space="preserve"> </w:t>
      </w:r>
      <w:r w:rsidRPr="00001BF2">
        <w:rPr>
          <w:rStyle w:val="Policepardfaut1"/>
          <w:rFonts w:ascii="Arial" w:hAnsi="Arial" w:cs="Arial"/>
          <w:spacing w:val="-4"/>
          <w:sz w:val="18"/>
          <w:szCs w:val="18"/>
        </w:rPr>
        <w:t>v</w:t>
      </w:r>
      <w:r w:rsidRPr="00001BF2">
        <w:rPr>
          <w:rStyle w:val="Policepardfaut1"/>
          <w:rFonts w:ascii="Arial" w:hAnsi="Arial" w:cs="Arial"/>
          <w:spacing w:val="-1"/>
          <w:sz w:val="18"/>
          <w:szCs w:val="18"/>
        </w:rPr>
        <w:t>ou</w:t>
      </w:r>
      <w:r w:rsidRPr="00001BF2">
        <w:rPr>
          <w:rStyle w:val="Policepardfaut1"/>
          <w:rFonts w:ascii="Arial" w:hAnsi="Arial" w:cs="Arial"/>
          <w:sz w:val="18"/>
          <w:szCs w:val="18"/>
        </w:rPr>
        <w:t>s</w:t>
      </w:r>
      <w:r w:rsidRPr="00001BF2">
        <w:rPr>
          <w:rStyle w:val="Policepardfaut1"/>
          <w:rFonts w:ascii="Arial" w:hAnsi="Arial" w:cs="Arial"/>
          <w:spacing w:val="2"/>
          <w:sz w:val="18"/>
          <w:szCs w:val="18"/>
        </w:rPr>
        <w:t xml:space="preserve"> </w:t>
      </w:r>
      <w:r w:rsidRPr="00001BF2">
        <w:rPr>
          <w:rStyle w:val="Policepardfaut1"/>
          <w:rFonts w:ascii="Arial" w:hAnsi="Arial" w:cs="Arial"/>
          <w:sz w:val="18"/>
          <w:szCs w:val="18"/>
        </w:rPr>
        <w:t>s</w:t>
      </w:r>
      <w:r w:rsidRPr="00001BF2">
        <w:rPr>
          <w:rStyle w:val="Policepardfaut1"/>
          <w:rFonts w:ascii="Arial" w:hAnsi="Arial" w:cs="Arial"/>
          <w:spacing w:val="-1"/>
          <w:sz w:val="18"/>
          <w:szCs w:val="18"/>
        </w:rPr>
        <w:t>ou</w:t>
      </w:r>
      <w:r w:rsidRPr="00001BF2">
        <w:rPr>
          <w:rStyle w:val="Policepardfaut1"/>
          <w:rFonts w:ascii="Arial" w:hAnsi="Arial" w:cs="Arial"/>
          <w:spacing w:val="1"/>
          <w:sz w:val="18"/>
          <w:szCs w:val="18"/>
        </w:rPr>
        <w:t>h</w:t>
      </w:r>
      <w:r w:rsidRPr="00001BF2">
        <w:rPr>
          <w:rStyle w:val="Policepardfaut1"/>
          <w:rFonts w:ascii="Arial" w:hAnsi="Arial" w:cs="Arial"/>
          <w:sz w:val="18"/>
          <w:szCs w:val="18"/>
        </w:rPr>
        <w:t>a</w:t>
      </w:r>
      <w:r w:rsidRPr="00001BF2">
        <w:rPr>
          <w:rStyle w:val="Policepardfaut1"/>
          <w:rFonts w:ascii="Arial" w:hAnsi="Arial" w:cs="Arial"/>
          <w:spacing w:val="-2"/>
          <w:sz w:val="18"/>
          <w:szCs w:val="18"/>
        </w:rPr>
        <w:t>it</w:t>
      </w:r>
      <w:r w:rsidRPr="00001BF2">
        <w:rPr>
          <w:rStyle w:val="Policepardfaut1"/>
          <w:rFonts w:ascii="Arial" w:hAnsi="Arial" w:cs="Arial"/>
          <w:spacing w:val="-1"/>
          <w:sz w:val="18"/>
          <w:szCs w:val="18"/>
        </w:rPr>
        <w:t>e</w:t>
      </w:r>
      <w:r w:rsidRPr="00001BF2">
        <w:rPr>
          <w:rStyle w:val="Policepardfaut1"/>
          <w:rFonts w:ascii="Arial" w:hAnsi="Arial" w:cs="Arial"/>
          <w:sz w:val="18"/>
          <w:szCs w:val="18"/>
        </w:rPr>
        <w:t>z</w:t>
      </w:r>
      <w:r w:rsidRPr="00001BF2">
        <w:rPr>
          <w:rStyle w:val="Policepardfaut1"/>
          <w:rFonts w:ascii="Arial" w:hAnsi="Arial" w:cs="Arial"/>
          <w:spacing w:val="2"/>
          <w:sz w:val="18"/>
          <w:szCs w:val="18"/>
        </w:rPr>
        <w:t xml:space="preserve"> </w:t>
      </w:r>
      <w:r w:rsidRPr="00001BF2">
        <w:rPr>
          <w:rStyle w:val="Policepardfaut1"/>
          <w:rFonts w:ascii="Arial" w:hAnsi="Arial" w:cs="Arial"/>
          <w:spacing w:val="-1"/>
          <w:sz w:val="18"/>
          <w:szCs w:val="18"/>
        </w:rPr>
        <w:t>e</w:t>
      </w:r>
      <w:r w:rsidRPr="00001BF2">
        <w:rPr>
          <w:rStyle w:val="Policepardfaut1"/>
          <w:rFonts w:ascii="Arial" w:hAnsi="Arial" w:cs="Arial"/>
          <w:spacing w:val="-3"/>
          <w:sz w:val="18"/>
          <w:szCs w:val="18"/>
        </w:rPr>
        <w:t>x</w:t>
      </w:r>
      <w:r w:rsidRPr="00001BF2">
        <w:rPr>
          <w:rStyle w:val="Policepardfaut1"/>
          <w:rFonts w:ascii="Arial" w:hAnsi="Arial" w:cs="Arial"/>
          <w:spacing w:val="2"/>
          <w:sz w:val="18"/>
          <w:szCs w:val="18"/>
        </w:rPr>
        <w:t>e</w:t>
      </w:r>
      <w:r w:rsidRPr="00001BF2">
        <w:rPr>
          <w:rStyle w:val="Policepardfaut1"/>
          <w:rFonts w:ascii="Arial" w:hAnsi="Arial" w:cs="Arial"/>
          <w:sz w:val="18"/>
          <w:szCs w:val="18"/>
        </w:rPr>
        <w:t>rc</w:t>
      </w:r>
      <w:r w:rsidRPr="00001BF2">
        <w:rPr>
          <w:rStyle w:val="Policepardfaut1"/>
          <w:rFonts w:ascii="Arial" w:hAnsi="Arial" w:cs="Arial"/>
          <w:spacing w:val="-1"/>
          <w:sz w:val="18"/>
          <w:szCs w:val="18"/>
        </w:rPr>
        <w:t>e</w:t>
      </w:r>
      <w:r w:rsidRPr="00001BF2">
        <w:rPr>
          <w:rStyle w:val="Policepardfaut1"/>
          <w:rFonts w:ascii="Arial" w:hAnsi="Arial" w:cs="Arial"/>
          <w:sz w:val="18"/>
          <w:szCs w:val="18"/>
        </w:rPr>
        <w:t>r</w:t>
      </w:r>
      <w:r w:rsidRPr="00001BF2">
        <w:rPr>
          <w:rStyle w:val="Policepardfaut1"/>
          <w:rFonts w:ascii="Arial" w:hAnsi="Arial" w:cs="Arial"/>
          <w:spacing w:val="2"/>
          <w:sz w:val="18"/>
          <w:szCs w:val="18"/>
        </w:rPr>
        <w:t xml:space="preserve"> </w:t>
      </w:r>
      <w:r w:rsidRPr="00001BF2">
        <w:rPr>
          <w:rStyle w:val="Policepardfaut1"/>
          <w:rFonts w:ascii="Arial" w:hAnsi="Arial" w:cs="Arial"/>
          <w:sz w:val="18"/>
          <w:szCs w:val="18"/>
        </w:rPr>
        <w:t>ce</w:t>
      </w:r>
      <w:r w:rsidRPr="00001BF2">
        <w:rPr>
          <w:rStyle w:val="Policepardfaut1"/>
          <w:rFonts w:ascii="Arial" w:hAnsi="Arial" w:cs="Arial"/>
          <w:spacing w:val="2"/>
          <w:sz w:val="18"/>
          <w:szCs w:val="18"/>
        </w:rPr>
        <w:t xml:space="preserve"> </w:t>
      </w:r>
      <w:r w:rsidRPr="00001BF2">
        <w:rPr>
          <w:rStyle w:val="Policepardfaut1"/>
          <w:rFonts w:ascii="Arial" w:hAnsi="Arial" w:cs="Arial"/>
          <w:sz w:val="18"/>
          <w:szCs w:val="18"/>
        </w:rPr>
        <w:t>dr</w:t>
      </w:r>
      <w:r w:rsidRPr="00001BF2">
        <w:rPr>
          <w:rStyle w:val="Policepardfaut1"/>
          <w:rFonts w:ascii="Arial" w:hAnsi="Arial" w:cs="Arial"/>
          <w:spacing w:val="-2"/>
          <w:sz w:val="18"/>
          <w:szCs w:val="18"/>
        </w:rPr>
        <w:t>o</w:t>
      </w:r>
      <w:r w:rsidRPr="00001BF2">
        <w:rPr>
          <w:rStyle w:val="Policepardfaut1"/>
          <w:rFonts w:ascii="Arial" w:hAnsi="Arial" w:cs="Arial"/>
          <w:spacing w:val="-1"/>
          <w:sz w:val="18"/>
          <w:szCs w:val="18"/>
        </w:rPr>
        <w:t>i</w:t>
      </w:r>
      <w:r w:rsidRPr="00001BF2">
        <w:rPr>
          <w:rStyle w:val="Policepardfaut1"/>
          <w:rFonts w:ascii="Arial" w:hAnsi="Arial" w:cs="Arial"/>
          <w:sz w:val="18"/>
          <w:szCs w:val="18"/>
        </w:rPr>
        <w:t>t</w:t>
      </w:r>
      <w:r w:rsidRPr="00001BF2">
        <w:rPr>
          <w:rStyle w:val="Policepardfaut1"/>
          <w:rFonts w:ascii="Arial" w:hAnsi="Arial" w:cs="Arial"/>
          <w:spacing w:val="1"/>
          <w:sz w:val="18"/>
          <w:szCs w:val="18"/>
        </w:rPr>
        <w:t xml:space="preserve"> </w:t>
      </w:r>
      <w:r w:rsidRPr="00001BF2">
        <w:rPr>
          <w:rStyle w:val="Policepardfaut1"/>
          <w:rFonts w:ascii="Arial" w:hAnsi="Arial" w:cs="Arial"/>
          <w:spacing w:val="-1"/>
          <w:sz w:val="18"/>
          <w:szCs w:val="18"/>
        </w:rPr>
        <w:t>e</w:t>
      </w:r>
      <w:r w:rsidRPr="00001BF2">
        <w:rPr>
          <w:rStyle w:val="Policepardfaut1"/>
          <w:rFonts w:ascii="Arial" w:hAnsi="Arial" w:cs="Arial"/>
          <w:sz w:val="18"/>
          <w:szCs w:val="18"/>
        </w:rPr>
        <w:t>t</w:t>
      </w:r>
      <w:r w:rsidRPr="00001BF2">
        <w:rPr>
          <w:rStyle w:val="Policepardfaut1"/>
          <w:rFonts w:ascii="Arial" w:hAnsi="Arial" w:cs="Arial"/>
          <w:spacing w:val="1"/>
          <w:sz w:val="18"/>
          <w:szCs w:val="18"/>
        </w:rPr>
        <w:t xml:space="preserve"> </w:t>
      </w:r>
      <w:r w:rsidRPr="00001BF2">
        <w:rPr>
          <w:rStyle w:val="Policepardfaut1"/>
          <w:rFonts w:ascii="Arial" w:hAnsi="Arial" w:cs="Arial"/>
          <w:spacing w:val="-1"/>
          <w:sz w:val="18"/>
          <w:szCs w:val="18"/>
        </w:rPr>
        <w:t>o</w:t>
      </w:r>
      <w:r w:rsidRPr="00001BF2">
        <w:rPr>
          <w:rStyle w:val="Policepardfaut1"/>
          <w:rFonts w:ascii="Arial" w:hAnsi="Arial" w:cs="Arial"/>
          <w:sz w:val="18"/>
          <w:szCs w:val="18"/>
        </w:rPr>
        <w:t>b</w:t>
      </w:r>
      <w:r w:rsidRPr="00001BF2">
        <w:rPr>
          <w:rStyle w:val="Policepardfaut1"/>
          <w:rFonts w:ascii="Arial" w:hAnsi="Arial" w:cs="Arial"/>
          <w:spacing w:val="-1"/>
          <w:sz w:val="18"/>
          <w:szCs w:val="18"/>
        </w:rPr>
        <w:t>teni</w:t>
      </w:r>
      <w:r w:rsidRPr="00001BF2">
        <w:rPr>
          <w:rStyle w:val="Policepardfaut1"/>
          <w:rFonts w:ascii="Arial" w:hAnsi="Arial" w:cs="Arial"/>
          <w:sz w:val="18"/>
          <w:szCs w:val="18"/>
        </w:rPr>
        <w:t>r</w:t>
      </w:r>
      <w:r w:rsidRPr="00001BF2">
        <w:rPr>
          <w:rStyle w:val="Policepardfaut1"/>
          <w:rFonts w:ascii="Arial" w:hAnsi="Arial" w:cs="Arial"/>
          <w:spacing w:val="2"/>
          <w:sz w:val="18"/>
          <w:szCs w:val="18"/>
        </w:rPr>
        <w:t xml:space="preserve"> </w:t>
      </w:r>
      <w:r w:rsidRPr="00001BF2">
        <w:rPr>
          <w:rStyle w:val="Policepardfaut1"/>
          <w:rFonts w:ascii="Arial" w:hAnsi="Arial" w:cs="Arial"/>
          <w:sz w:val="18"/>
          <w:szCs w:val="18"/>
        </w:rPr>
        <w:t>c</w:t>
      </w:r>
      <w:r w:rsidRPr="00001BF2">
        <w:rPr>
          <w:rStyle w:val="Policepardfaut1"/>
          <w:rFonts w:ascii="Arial" w:hAnsi="Arial" w:cs="Arial"/>
          <w:spacing w:val="-1"/>
          <w:sz w:val="18"/>
          <w:szCs w:val="18"/>
        </w:rPr>
        <w:t>ommuni</w:t>
      </w:r>
      <w:r w:rsidRPr="00001BF2">
        <w:rPr>
          <w:rStyle w:val="Policepardfaut1"/>
          <w:rFonts w:ascii="Arial" w:hAnsi="Arial" w:cs="Arial"/>
          <w:sz w:val="18"/>
          <w:szCs w:val="18"/>
        </w:rPr>
        <w:t>ca</w:t>
      </w:r>
      <w:r w:rsidRPr="00001BF2">
        <w:rPr>
          <w:rStyle w:val="Policepardfaut1"/>
          <w:rFonts w:ascii="Arial" w:hAnsi="Arial" w:cs="Arial"/>
          <w:spacing w:val="-2"/>
          <w:sz w:val="18"/>
          <w:szCs w:val="18"/>
        </w:rPr>
        <w:t>t</w:t>
      </w:r>
      <w:r w:rsidRPr="00001BF2">
        <w:rPr>
          <w:rStyle w:val="Policepardfaut1"/>
          <w:rFonts w:ascii="Arial" w:hAnsi="Arial" w:cs="Arial"/>
          <w:spacing w:val="-1"/>
          <w:sz w:val="18"/>
          <w:szCs w:val="18"/>
        </w:rPr>
        <w:t>io</w:t>
      </w:r>
      <w:r w:rsidRPr="00001BF2">
        <w:rPr>
          <w:rStyle w:val="Policepardfaut1"/>
          <w:rFonts w:ascii="Arial" w:hAnsi="Arial" w:cs="Arial"/>
          <w:sz w:val="18"/>
          <w:szCs w:val="18"/>
        </w:rPr>
        <w:t>n</w:t>
      </w:r>
      <w:r w:rsidRPr="00001BF2">
        <w:rPr>
          <w:rStyle w:val="Policepardfaut1"/>
          <w:rFonts w:ascii="Arial" w:hAnsi="Arial" w:cs="Arial"/>
          <w:spacing w:val="1"/>
          <w:sz w:val="18"/>
          <w:szCs w:val="18"/>
        </w:rPr>
        <w:t xml:space="preserve"> </w:t>
      </w:r>
      <w:r w:rsidRPr="00001BF2">
        <w:rPr>
          <w:rStyle w:val="Policepardfaut1"/>
          <w:rFonts w:ascii="Arial" w:hAnsi="Arial" w:cs="Arial"/>
          <w:sz w:val="18"/>
          <w:szCs w:val="18"/>
        </w:rPr>
        <w:t>d</w:t>
      </w:r>
      <w:r w:rsidRPr="00001BF2">
        <w:rPr>
          <w:rStyle w:val="Policepardfaut1"/>
          <w:rFonts w:ascii="Arial" w:hAnsi="Arial" w:cs="Arial"/>
          <w:spacing w:val="-1"/>
          <w:sz w:val="18"/>
          <w:szCs w:val="18"/>
        </w:rPr>
        <w:t>e</w:t>
      </w:r>
      <w:r w:rsidRPr="00001BF2">
        <w:rPr>
          <w:rStyle w:val="Policepardfaut1"/>
          <w:rFonts w:ascii="Arial" w:hAnsi="Arial" w:cs="Arial"/>
          <w:sz w:val="18"/>
          <w:szCs w:val="18"/>
        </w:rPr>
        <w:t>s</w:t>
      </w:r>
      <w:r w:rsidRPr="00001BF2">
        <w:rPr>
          <w:rStyle w:val="Policepardfaut1"/>
          <w:rFonts w:ascii="Arial" w:hAnsi="Arial" w:cs="Arial"/>
          <w:spacing w:val="2"/>
          <w:sz w:val="18"/>
          <w:szCs w:val="18"/>
        </w:rPr>
        <w:t xml:space="preserve"> </w:t>
      </w:r>
      <w:r w:rsidRPr="00001BF2">
        <w:rPr>
          <w:rStyle w:val="Policepardfaut1"/>
          <w:rFonts w:ascii="Arial" w:hAnsi="Arial" w:cs="Arial"/>
          <w:spacing w:val="-1"/>
          <w:sz w:val="18"/>
          <w:szCs w:val="18"/>
        </w:rPr>
        <w:t>in</w:t>
      </w:r>
      <w:r w:rsidRPr="00001BF2">
        <w:rPr>
          <w:rStyle w:val="Policepardfaut1"/>
          <w:rFonts w:ascii="Arial" w:hAnsi="Arial" w:cs="Arial"/>
          <w:spacing w:val="-4"/>
          <w:sz w:val="18"/>
          <w:szCs w:val="18"/>
        </w:rPr>
        <w:t>f</w:t>
      </w:r>
      <w:r w:rsidRPr="00001BF2">
        <w:rPr>
          <w:rStyle w:val="Policepardfaut1"/>
          <w:rFonts w:ascii="Arial" w:hAnsi="Arial" w:cs="Arial"/>
          <w:spacing w:val="-1"/>
          <w:sz w:val="18"/>
          <w:szCs w:val="18"/>
        </w:rPr>
        <w:t>o</w:t>
      </w:r>
      <w:r w:rsidRPr="00001BF2">
        <w:rPr>
          <w:rStyle w:val="Policepardfaut1"/>
          <w:rFonts w:ascii="Arial" w:hAnsi="Arial" w:cs="Arial"/>
          <w:sz w:val="18"/>
          <w:szCs w:val="18"/>
        </w:rPr>
        <w:t>r</w:t>
      </w:r>
      <w:r w:rsidRPr="00001BF2">
        <w:rPr>
          <w:rStyle w:val="Policepardfaut1"/>
          <w:rFonts w:ascii="Arial" w:hAnsi="Arial" w:cs="Arial"/>
          <w:spacing w:val="-1"/>
          <w:sz w:val="18"/>
          <w:szCs w:val="18"/>
        </w:rPr>
        <w:t>m</w:t>
      </w:r>
      <w:r w:rsidRPr="00001BF2">
        <w:rPr>
          <w:rStyle w:val="Policepardfaut1"/>
          <w:rFonts w:ascii="Arial" w:hAnsi="Arial" w:cs="Arial"/>
          <w:spacing w:val="1"/>
          <w:sz w:val="18"/>
          <w:szCs w:val="18"/>
        </w:rPr>
        <w:t>a</w:t>
      </w:r>
      <w:r w:rsidRPr="00001BF2">
        <w:rPr>
          <w:rStyle w:val="Policepardfaut1"/>
          <w:rFonts w:ascii="Arial" w:hAnsi="Arial" w:cs="Arial"/>
          <w:spacing w:val="-2"/>
          <w:sz w:val="18"/>
          <w:szCs w:val="18"/>
        </w:rPr>
        <w:t>t</w:t>
      </w:r>
      <w:r w:rsidRPr="00001BF2">
        <w:rPr>
          <w:rStyle w:val="Policepardfaut1"/>
          <w:rFonts w:ascii="Arial" w:hAnsi="Arial" w:cs="Arial"/>
          <w:spacing w:val="-1"/>
          <w:sz w:val="18"/>
          <w:szCs w:val="18"/>
        </w:rPr>
        <w:t>ion</w:t>
      </w:r>
      <w:r w:rsidRPr="00001BF2">
        <w:rPr>
          <w:rStyle w:val="Policepardfaut1"/>
          <w:rFonts w:ascii="Arial" w:hAnsi="Arial" w:cs="Arial"/>
          <w:sz w:val="18"/>
          <w:szCs w:val="18"/>
        </w:rPr>
        <w:t>s</w:t>
      </w:r>
      <w:r w:rsidRPr="00001BF2">
        <w:rPr>
          <w:rStyle w:val="Policepardfaut1"/>
          <w:rFonts w:ascii="Arial" w:hAnsi="Arial" w:cs="Arial"/>
          <w:spacing w:val="2"/>
          <w:sz w:val="18"/>
          <w:szCs w:val="18"/>
        </w:rPr>
        <w:t xml:space="preserve"> </w:t>
      </w:r>
      <w:r w:rsidRPr="00001BF2">
        <w:rPr>
          <w:rStyle w:val="Policepardfaut1"/>
          <w:rFonts w:ascii="Arial" w:hAnsi="Arial" w:cs="Arial"/>
          <w:spacing w:val="-1"/>
          <w:sz w:val="18"/>
          <w:szCs w:val="18"/>
        </w:rPr>
        <w:t>vo</w:t>
      </w:r>
      <w:r w:rsidRPr="00001BF2">
        <w:rPr>
          <w:rStyle w:val="Policepardfaut1"/>
          <w:rFonts w:ascii="Arial" w:hAnsi="Arial" w:cs="Arial"/>
          <w:spacing w:val="1"/>
          <w:sz w:val="18"/>
          <w:szCs w:val="18"/>
        </w:rPr>
        <w:t>u</w:t>
      </w:r>
      <w:r w:rsidRPr="00001BF2">
        <w:rPr>
          <w:rStyle w:val="Policepardfaut1"/>
          <w:rFonts w:ascii="Arial" w:hAnsi="Arial" w:cs="Arial"/>
          <w:sz w:val="18"/>
          <w:szCs w:val="18"/>
        </w:rPr>
        <w:t>s</w:t>
      </w:r>
      <w:r w:rsidRPr="00001BF2">
        <w:rPr>
          <w:rStyle w:val="Policepardfaut1"/>
          <w:rFonts w:ascii="Arial" w:hAnsi="Arial" w:cs="Arial"/>
          <w:spacing w:val="2"/>
          <w:sz w:val="18"/>
          <w:szCs w:val="18"/>
        </w:rPr>
        <w:t xml:space="preserve"> </w:t>
      </w:r>
      <w:r w:rsidRPr="00001BF2">
        <w:rPr>
          <w:rStyle w:val="Policepardfaut1"/>
          <w:rFonts w:ascii="Arial" w:hAnsi="Arial" w:cs="Arial"/>
          <w:sz w:val="18"/>
          <w:szCs w:val="18"/>
        </w:rPr>
        <w:t>c</w:t>
      </w:r>
      <w:r w:rsidRPr="00001BF2">
        <w:rPr>
          <w:rStyle w:val="Policepardfaut1"/>
          <w:rFonts w:ascii="Arial" w:hAnsi="Arial" w:cs="Arial"/>
          <w:spacing w:val="-1"/>
          <w:sz w:val="18"/>
          <w:szCs w:val="18"/>
        </w:rPr>
        <w:t>on</w:t>
      </w:r>
      <w:r w:rsidRPr="00001BF2">
        <w:rPr>
          <w:rStyle w:val="Policepardfaut1"/>
          <w:rFonts w:ascii="Arial" w:hAnsi="Arial" w:cs="Arial"/>
          <w:sz w:val="18"/>
          <w:szCs w:val="18"/>
        </w:rPr>
        <w:t>ce</w:t>
      </w:r>
      <w:r w:rsidRPr="00001BF2">
        <w:rPr>
          <w:rStyle w:val="Policepardfaut1"/>
          <w:rFonts w:ascii="Arial" w:hAnsi="Arial" w:cs="Arial"/>
          <w:spacing w:val="-1"/>
          <w:sz w:val="18"/>
          <w:szCs w:val="18"/>
        </w:rPr>
        <w:t>rn</w:t>
      </w:r>
      <w:r w:rsidRPr="00001BF2">
        <w:rPr>
          <w:rStyle w:val="Policepardfaut1"/>
          <w:rFonts w:ascii="Arial" w:hAnsi="Arial" w:cs="Arial"/>
          <w:sz w:val="18"/>
          <w:szCs w:val="18"/>
        </w:rPr>
        <w:t>a</w:t>
      </w:r>
      <w:r w:rsidRPr="00001BF2">
        <w:rPr>
          <w:rStyle w:val="Policepardfaut1"/>
          <w:rFonts w:ascii="Arial" w:hAnsi="Arial" w:cs="Arial"/>
          <w:spacing w:val="-2"/>
          <w:sz w:val="18"/>
          <w:szCs w:val="18"/>
        </w:rPr>
        <w:t>nt</w:t>
      </w:r>
      <w:r w:rsidRPr="00001BF2">
        <w:rPr>
          <w:rStyle w:val="Policepardfaut1"/>
          <w:rFonts w:ascii="Arial" w:hAnsi="Arial" w:cs="Arial"/>
          <w:sz w:val="18"/>
          <w:szCs w:val="18"/>
        </w:rPr>
        <w:t>,</w:t>
      </w:r>
      <w:r w:rsidRPr="00001BF2">
        <w:rPr>
          <w:rStyle w:val="Policepardfaut1"/>
          <w:rFonts w:ascii="Arial" w:hAnsi="Arial" w:cs="Arial"/>
          <w:spacing w:val="4"/>
          <w:sz w:val="18"/>
          <w:szCs w:val="18"/>
        </w:rPr>
        <w:t xml:space="preserve"> </w:t>
      </w:r>
      <w:r w:rsidRPr="00001BF2">
        <w:rPr>
          <w:rStyle w:val="Policepardfaut1"/>
          <w:rFonts w:ascii="Arial" w:hAnsi="Arial" w:cs="Arial"/>
          <w:spacing w:val="-4"/>
          <w:sz w:val="18"/>
          <w:szCs w:val="18"/>
        </w:rPr>
        <w:t>v</w:t>
      </w:r>
      <w:r w:rsidRPr="00001BF2">
        <w:rPr>
          <w:rStyle w:val="Policepardfaut1"/>
          <w:rFonts w:ascii="Arial" w:hAnsi="Arial" w:cs="Arial"/>
          <w:spacing w:val="-1"/>
          <w:sz w:val="18"/>
          <w:szCs w:val="18"/>
        </w:rPr>
        <w:t>eu</w:t>
      </w:r>
      <w:r w:rsidRPr="00001BF2">
        <w:rPr>
          <w:rStyle w:val="Policepardfaut1"/>
          <w:rFonts w:ascii="Arial" w:hAnsi="Arial" w:cs="Arial"/>
          <w:spacing w:val="1"/>
          <w:sz w:val="18"/>
          <w:szCs w:val="18"/>
        </w:rPr>
        <w:t>i</w:t>
      </w:r>
      <w:r w:rsidRPr="00001BF2">
        <w:rPr>
          <w:rStyle w:val="Policepardfaut1"/>
          <w:rFonts w:ascii="Arial" w:hAnsi="Arial" w:cs="Arial"/>
          <w:spacing w:val="-1"/>
          <w:sz w:val="18"/>
          <w:szCs w:val="18"/>
        </w:rPr>
        <w:t>lle</w:t>
      </w:r>
      <w:r w:rsidRPr="00001BF2">
        <w:rPr>
          <w:rStyle w:val="Policepardfaut1"/>
          <w:rFonts w:ascii="Arial" w:hAnsi="Arial" w:cs="Arial"/>
          <w:spacing w:val="-2"/>
          <w:sz w:val="18"/>
          <w:szCs w:val="18"/>
        </w:rPr>
        <w:t>z</w:t>
      </w:r>
      <w:r w:rsidRPr="00001BF2">
        <w:rPr>
          <w:rStyle w:val="Policepardfaut1"/>
          <w:rFonts w:ascii="Arial" w:hAnsi="Arial" w:cs="Arial"/>
          <w:spacing w:val="-1"/>
          <w:sz w:val="18"/>
          <w:szCs w:val="18"/>
        </w:rPr>
        <w:t>-</w:t>
      </w:r>
      <w:r w:rsidRPr="00001BF2">
        <w:rPr>
          <w:rStyle w:val="Policepardfaut1"/>
          <w:rFonts w:ascii="Arial" w:hAnsi="Arial" w:cs="Arial"/>
          <w:spacing w:val="-4"/>
          <w:sz w:val="18"/>
          <w:szCs w:val="18"/>
        </w:rPr>
        <w:t>v</w:t>
      </w:r>
      <w:r w:rsidRPr="00001BF2">
        <w:rPr>
          <w:rStyle w:val="Policepardfaut1"/>
          <w:rFonts w:ascii="Arial" w:hAnsi="Arial" w:cs="Arial"/>
          <w:spacing w:val="-1"/>
          <w:sz w:val="18"/>
          <w:szCs w:val="18"/>
        </w:rPr>
        <w:t>ou</w:t>
      </w:r>
      <w:r w:rsidRPr="00001BF2">
        <w:rPr>
          <w:rStyle w:val="Policepardfaut1"/>
          <w:rFonts w:ascii="Arial" w:hAnsi="Arial" w:cs="Arial"/>
          <w:sz w:val="18"/>
          <w:szCs w:val="18"/>
        </w:rPr>
        <w:t>s</w:t>
      </w:r>
      <w:r w:rsidRPr="00001BF2">
        <w:rPr>
          <w:rStyle w:val="Policepardfaut1"/>
          <w:rFonts w:ascii="Arial" w:hAnsi="Arial" w:cs="Arial"/>
          <w:spacing w:val="3"/>
          <w:sz w:val="18"/>
          <w:szCs w:val="18"/>
        </w:rPr>
        <w:t xml:space="preserve"> </w:t>
      </w:r>
      <w:r w:rsidRPr="00001BF2">
        <w:rPr>
          <w:rStyle w:val="Policepardfaut1"/>
          <w:rFonts w:ascii="Arial" w:hAnsi="Arial" w:cs="Arial"/>
          <w:sz w:val="18"/>
          <w:szCs w:val="18"/>
        </w:rPr>
        <w:t>a</w:t>
      </w:r>
      <w:r w:rsidRPr="00001BF2">
        <w:rPr>
          <w:rStyle w:val="Policepardfaut1"/>
          <w:rFonts w:ascii="Arial" w:hAnsi="Arial" w:cs="Arial"/>
          <w:spacing w:val="-1"/>
          <w:sz w:val="18"/>
          <w:szCs w:val="18"/>
        </w:rPr>
        <w:t>d</w:t>
      </w:r>
      <w:r w:rsidRPr="00001BF2">
        <w:rPr>
          <w:rStyle w:val="Policepardfaut1"/>
          <w:rFonts w:ascii="Arial" w:hAnsi="Arial" w:cs="Arial"/>
          <w:sz w:val="18"/>
          <w:szCs w:val="18"/>
        </w:rPr>
        <w:t>r</w:t>
      </w:r>
      <w:r w:rsidRPr="00001BF2">
        <w:rPr>
          <w:rStyle w:val="Policepardfaut1"/>
          <w:rFonts w:ascii="Arial" w:hAnsi="Arial" w:cs="Arial"/>
          <w:spacing w:val="-1"/>
          <w:sz w:val="18"/>
          <w:szCs w:val="18"/>
        </w:rPr>
        <w:t>e</w:t>
      </w:r>
      <w:r w:rsidRPr="00001BF2">
        <w:rPr>
          <w:rStyle w:val="Policepardfaut1"/>
          <w:rFonts w:ascii="Arial" w:hAnsi="Arial" w:cs="Arial"/>
          <w:sz w:val="18"/>
          <w:szCs w:val="18"/>
        </w:rPr>
        <w:t>ss</w:t>
      </w:r>
      <w:r w:rsidRPr="00001BF2">
        <w:rPr>
          <w:rStyle w:val="Policepardfaut1"/>
          <w:rFonts w:ascii="Arial" w:hAnsi="Arial" w:cs="Arial"/>
          <w:spacing w:val="-1"/>
          <w:sz w:val="18"/>
          <w:szCs w:val="18"/>
        </w:rPr>
        <w:t>e</w:t>
      </w:r>
      <w:r w:rsidRPr="00001BF2">
        <w:rPr>
          <w:rStyle w:val="Policepardfaut1"/>
          <w:rFonts w:ascii="Arial" w:hAnsi="Arial" w:cs="Arial"/>
          <w:sz w:val="18"/>
          <w:szCs w:val="18"/>
        </w:rPr>
        <w:t>r à</w:t>
      </w:r>
      <w:r w:rsidRPr="00001BF2">
        <w:rPr>
          <w:rStyle w:val="Policepardfaut1"/>
          <w:rFonts w:ascii="Arial" w:hAnsi="Arial" w:cs="Arial"/>
          <w:spacing w:val="2"/>
          <w:sz w:val="18"/>
          <w:szCs w:val="18"/>
        </w:rPr>
        <w:t xml:space="preserve"> </w:t>
      </w:r>
      <w:r w:rsidRPr="00001BF2">
        <w:rPr>
          <w:rStyle w:val="Policepardfaut1"/>
          <w:rFonts w:ascii="Arial" w:hAnsi="Arial" w:cs="Arial"/>
          <w:spacing w:val="-4"/>
          <w:sz w:val="18"/>
          <w:szCs w:val="18"/>
        </w:rPr>
        <w:t>l</w:t>
      </w:r>
      <w:r w:rsidRPr="00001BF2">
        <w:rPr>
          <w:rStyle w:val="Policepardfaut1"/>
          <w:rFonts w:ascii="Arial" w:hAnsi="Arial" w:cs="Arial"/>
          <w:sz w:val="18"/>
          <w:szCs w:val="18"/>
        </w:rPr>
        <w:t xml:space="preserve">a </w:t>
      </w:r>
      <w:r w:rsidRPr="00001BF2">
        <w:rPr>
          <w:rStyle w:val="Policepardfaut1"/>
          <w:rFonts w:ascii="Arial" w:hAnsi="Arial" w:cs="Arial"/>
          <w:spacing w:val="-1"/>
          <w:sz w:val="18"/>
          <w:szCs w:val="18"/>
        </w:rPr>
        <w:t>Région Île-de-France - Service agriculture - 35 boulevard des Invalides - 75007 Paris.</w:t>
      </w:r>
    </w:p>
    <w:p w:rsidR="00F92C5E" w:rsidRDefault="00F92C5E" w:rsidP="00F92C5E"/>
    <w:sectPr w:rsidR="00F92C5E">
      <w:type w:val="continuous"/>
      <w:pgSz w:w="11906" w:h="16838"/>
      <w:pgMar w:top="820" w:right="580" w:bottom="720" w:left="660" w:header="0" w:footer="5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6A4" w:rsidRDefault="007736A4" w:rsidP="007A142E">
      <w:pPr>
        <w:spacing w:after="0" w:line="240" w:lineRule="auto"/>
      </w:pPr>
      <w:r>
        <w:separator/>
      </w:r>
    </w:p>
  </w:endnote>
  <w:endnote w:type="continuationSeparator" w:id="0">
    <w:p w:rsidR="007736A4" w:rsidRDefault="007736A4" w:rsidP="007A1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A4" w:rsidRPr="007A142E" w:rsidRDefault="007736A4">
    <w:pPr>
      <w:spacing w:line="200" w:lineRule="exact"/>
      <w:rPr>
        <w:rFonts w:ascii="Arial" w:hAnsi="Arial" w:cs="Arial"/>
      </w:rPr>
    </w:pPr>
    <w:r>
      <w:tab/>
    </w:r>
    <w:r>
      <w:tab/>
    </w:r>
    <w:r>
      <w:tab/>
    </w:r>
    <w:r>
      <w:tab/>
    </w:r>
    <w:r>
      <w:tab/>
    </w:r>
    <w:r>
      <w:tab/>
    </w:r>
    <w:r>
      <w:tab/>
    </w:r>
    <w:r>
      <w:tab/>
    </w:r>
    <w:r>
      <w:tab/>
    </w:r>
    <w:r>
      <w:tab/>
    </w:r>
    <w:r>
      <w:tab/>
    </w:r>
    <w:r w:rsidRPr="007A142E">
      <w:rPr>
        <w:rFonts w:ascii="Arial" w:hAnsi="Arial" w:cs="Arial"/>
      </w:rPr>
      <w:tab/>
    </w:r>
    <w:r w:rsidRPr="007A142E">
      <w:rPr>
        <w:rFonts w:ascii="Arial" w:hAnsi="Arial" w:cs="Arial"/>
      </w:rPr>
      <w:tab/>
      <w:t xml:space="preserve">    </w:t>
    </w:r>
    <w:r w:rsidRPr="007A142E">
      <w:rPr>
        <w:rFonts w:ascii="Arial" w:hAnsi="Arial" w:cs="Arial"/>
        <w:sz w:val="18"/>
        <w:szCs w:val="18"/>
      </w:rPr>
      <w:t xml:space="preserve">  </w:t>
    </w:r>
    <w:r w:rsidRPr="007A142E">
      <w:rPr>
        <w:rFonts w:ascii="Arial" w:hAnsi="Arial" w:cs="Arial"/>
        <w:sz w:val="18"/>
        <w:szCs w:val="18"/>
      </w:rPr>
      <w:fldChar w:fldCharType="begin"/>
    </w:r>
    <w:r w:rsidRPr="007A142E">
      <w:rPr>
        <w:rFonts w:ascii="Arial" w:hAnsi="Arial" w:cs="Arial"/>
        <w:sz w:val="18"/>
        <w:szCs w:val="18"/>
      </w:rPr>
      <w:instrText xml:space="preserve"> PAGE </w:instrText>
    </w:r>
    <w:r w:rsidRPr="007A142E">
      <w:rPr>
        <w:rFonts w:ascii="Arial" w:hAnsi="Arial" w:cs="Arial"/>
        <w:sz w:val="18"/>
        <w:szCs w:val="18"/>
      </w:rPr>
      <w:fldChar w:fldCharType="separate"/>
    </w:r>
    <w:r w:rsidR="00E83EB0">
      <w:rPr>
        <w:rFonts w:ascii="Arial" w:hAnsi="Arial" w:cs="Arial"/>
        <w:noProof/>
        <w:sz w:val="18"/>
        <w:szCs w:val="18"/>
      </w:rPr>
      <w:t>3</w:t>
    </w:r>
    <w:r w:rsidRPr="007A142E">
      <w:rPr>
        <w:rFonts w:ascii="Arial" w:hAnsi="Arial" w:cs="Arial"/>
        <w:sz w:val="18"/>
        <w:szCs w:val="18"/>
      </w:rPr>
      <w:fldChar w:fldCharType="end"/>
    </w:r>
    <w:r w:rsidRPr="007A142E">
      <w:rPr>
        <w:rFonts w:ascii="Arial" w:hAnsi="Arial" w:cs="Arial"/>
        <w:sz w:val="18"/>
        <w:szCs w:val="18"/>
      </w:rPr>
      <w:t>/10</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A4" w:rsidRDefault="007736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A4" w:rsidRDefault="007736A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A4" w:rsidRDefault="007736A4">
    <w:pPr>
      <w:spacing w:line="0" w:lineRule="atLea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A4" w:rsidRDefault="007736A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A4" w:rsidRDefault="007736A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A4" w:rsidRDefault="007736A4">
    <w:pPr>
      <w:spacing w:line="200"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A4" w:rsidRDefault="007736A4">
    <w:pPr>
      <w:spacing w:line="0" w:lineRule="atLeas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A4" w:rsidRDefault="007736A4"/>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A4" w:rsidRDefault="007736A4">
    <w:pPr>
      <w:pStyle w:val="Pieddepage"/>
      <w:jc w:val="right"/>
    </w:pPr>
    <w:r>
      <w:rPr>
        <w:rStyle w:val="Policepardfaut1"/>
        <w:rFonts w:cs="Arial"/>
        <w:sz w:val="18"/>
        <w:szCs w:val="18"/>
      </w:rPr>
      <w:fldChar w:fldCharType="begin"/>
    </w:r>
    <w:r>
      <w:rPr>
        <w:rStyle w:val="Policepardfaut1"/>
        <w:rFonts w:cs="Arial"/>
        <w:sz w:val="18"/>
        <w:szCs w:val="18"/>
      </w:rPr>
      <w:instrText xml:space="preserve"> PAGE </w:instrText>
    </w:r>
    <w:r>
      <w:rPr>
        <w:rStyle w:val="Policepardfaut1"/>
        <w:rFonts w:cs="Arial"/>
        <w:sz w:val="18"/>
        <w:szCs w:val="18"/>
      </w:rPr>
      <w:fldChar w:fldCharType="separate"/>
    </w:r>
    <w:r w:rsidR="00E83EB0">
      <w:rPr>
        <w:rStyle w:val="Policepardfaut1"/>
        <w:rFonts w:cs="Arial"/>
        <w:noProof/>
        <w:sz w:val="18"/>
        <w:szCs w:val="18"/>
      </w:rPr>
      <w:t>10</w:t>
    </w:r>
    <w:r>
      <w:rPr>
        <w:rStyle w:val="Policepardfaut1"/>
        <w:rFonts w:cs="Arial"/>
        <w:sz w:val="18"/>
        <w:szCs w:val="18"/>
      </w:rPr>
      <w:fldChar w:fldCharType="end"/>
    </w:r>
    <w:r>
      <w:rPr>
        <w:rStyle w:val="Policepardfaut1"/>
        <w:rFonts w:ascii="Arial" w:hAnsi="Arial" w:cs="Arial"/>
        <w:sz w:val="18"/>
        <w:szCs w:val="18"/>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6A4" w:rsidRDefault="007736A4" w:rsidP="007A142E">
      <w:pPr>
        <w:spacing w:after="0" w:line="240" w:lineRule="auto"/>
      </w:pPr>
      <w:r>
        <w:separator/>
      </w:r>
    </w:p>
  </w:footnote>
  <w:footnote w:type="continuationSeparator" w:id="0">
    <w:p w:rsidR="007736A4" w:rsidRDefault="007736A4" w:rsidP="007A1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A4" w:rsidRDefault="007736A4">
    <w:pPr>
      <w:pStyle w:val="En-tte"/>
      <w:tabs>
        <w:tab w:val="clear" w:pos="4536"/>
        <w:tab w:val="clear" w:pos="9072"/>
        <w:tab w:val="left" w:pos="9585"/>
      </w:tabs>
      <w:ind w:left="7788"/>
      <w:jc w:val="right"/>
      <w:rPr>
        <w:i/>
        <w:sz w:val="18"/>
      </w:rPr>
    </w:pPr>
  </w:p>
  <w:p w:rsidR="007736A4" w:rsidRDefault="007736A4">
    <w:pPr>
      <w:pStyle w:val="En-tte"/>
      <w:tabs>
        <w:tab w:val="clear" w:pos="4536"/>
        <w:tab w:val="clear" w:pos="9072"/>
        <w:tab w:val="left" w:pos="1797"/>
      </w:tabs>
      <w:jc w:val="right"/>
      <w:rPr>
        <w:i/>
        <w:sz w:val="18"/>
      </w:rPr>
    </w:pPr>
  </w:p>
  <w:p w:rsidR="007736A4" w:rsidRDefault="007736A4" w:rsidP="00636A10">
    <w:pPr>
      <w:pStyle w:val="En-tte"/>
      <w:tabs>
        <w:tab w:val="clear" w:pos="4536"/>
        <w:tab w:val="clear" w:pos="9072"/>
        <w:tab w:val="left" w:pos="9585"/>
      </w:tabs>
      <w:rPr>
        <w:i/>
        <w:sz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A4" w:rsidRDefault="007736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A4" w:rsidRDefault="007736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A4" w:rsidRDefault="007736A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A4" w:rsidRDefault="007736A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A4" w:rsidRDefault="007736A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A4" w:rsidRDefault="007736A4">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A4" w:rsidRDefault="007736A4">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A4" w:rsidRDefault="007736A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A4" w:rsidRDefault="007736A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re7"/>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6"/>
    <w:lvl w:ilvl="0">
      <w:start w:val="1"/>
      <w:numFmt w:val="bullet"/>
      <w:suff w:val="nothing"/>
      <w:lvlText w:val=""/>
      <w:lvlJc w:val="left"/>
      <w:pPr>
        <w:tabs>
          <w:tab w:val="num" w:pos="0"/>
        </w:tabs>
        <w:ind w:left="0" w:firstLine="0"/>
      </w:pPr>
      <w:rPr>
        <w:rFonts w:ascii="Wingdings" w:hAnsi="Wingdings"/>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nsid w:val="00000003"/>
    <w:multiLevelType w:val="multilevel"/>
    <w:tmpl w:val="00000003"/>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3">
    <w:nsid w:val="00000004"/>
    <w:multiLevelType w:val="multilevel"/>
    <w:tmpl w:val="00000004"/>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174"/>
        </w:tabs>
        <w:ind w:left="174" w:hanging="108"/>
      </w:pPr>
      <w:rPr>
        <w:rFonts w:ascii="Trebuchet MS" w:hAnsi="Trebuchet MS" w:cs="Trebuchet MS"/>
        <w:w w:val="100"/>
        <w:sz w:val="16"/>
        <w:szCs w:val="16"/>
      </w:rPr>
    </w:lvl>
    <w:lvl w:ilvl="1">
      <w:start w:val="1"/>
      <w:numFmt w:val="bullet"/>
      <w:lvlText w:val="•"/>
      <w:lvlJc w:val="left"/>
      <w:pPr>
        <w:tabs>
          <w:tab w:val="num" w:pos="786"/>
        </w:tabs>
        <w:ind w:left="786" w:hanging="360"/>
      </w:pPr>
      <w:rPr>
        <w:rFonts w:ascii="Calibri" w:hAnsi="Calibri" w:cs="Calibri"/>
        <w:w w:val="71"/>
        <w:sz w:val="16"/>
        <w:szCs w:val="16"/>
      </w:rPr>
    </w:lvl>
    <w:lvl w:ilvl="2">
      <w:start w:val="1"/>
      <w:numFmt w:val="bullet"/>
      <w:lvlText w:val=""/>
      <w:lvlJc w:val="left"/>
      <w:pPr>
        <w:tabs>
          <w:tab w:val="num" w:pos="1448"/>
        </w:tabs>
        <w:ind w:left="1448" w:hanging="360"/>
      </w:pPr>
      <w:rPr>
        <w:rFonts w:ascii="Symbol" w:hAnsi="Symbol"/>
      </w:rPr>
    </w:lvl>
    <w:lvl w:ilvl="3">
      <w:start w:val="1"/>
      <w:numFmt w:val="bullet"/>
      <w:lvlText w:val=""/>
      <w:lvlJc w:val="left"/>
      <w:pPr>
        <w:tabs>
          <w:tab w:val="num" w:pos="2117"/>
        </w:tabs>
        <w:ind w:left="2117" w:hanging="360"/>
      </w:pPr>
      <w:rPr>
        <w:rFonts w:ascii="Symbol" w:hAnsi="Symbol"/>
      </w:rPr>
    </w:lvl>
    <w:lvl w:ilvl="4">
      <w:start w:val="1"/>
      <w:numFmt w:val="bullet"/>
      <w:lvlText w:val=""/>
      <w:lvlJc w:val="left"/>
      <w:pPr>
        <w:tabs>
          <w:tab w:val="num" w:pos="2786"/>
        </w:tabs>
        <w:ind w:left="2786" w:hanging="360"/>
      </w:pPr>
      <w:rPr>
        <w:rFonts w:ascii="Symbol" w:hAnsi="Symbol"/>
      </w:rPr>
    </w:lvl>
    <w:lvl w:ilvl="5">
      <w:start w:val="1"/>
      <w:numFmt w:val="bullet"/>
      <w:lvlText w:val=""/>
      <w:lvlJc w:val="left"/>
      <w:pPr>
        <w:tabs>
          <w:tab w:val="num" w:pos="3455"/>
        </w:tabs>
        <w:ind w:left="3455" w:hanging="360"/>
      </w:pPr>
      <w:rPr>
        <w:rFonts w:ascii="Symbol" w:hAnsi="Symbol"/>
      </w:rPr>
    </w:lvl>
    <w:lvl w:ilvl="6">
      <w:start w:val="1"/>
      <w:numFmt w:val="bullet"/>
      <w:lvlText w:val=""/>
      <w:lvlJc w:val="left"/>
      <w:pPr>
        <w:tabs>
          <w:tab w:val="num" w:pos="4124"/>
        </w:tabs>
        <w:ind w:left="4124" w:hanging="360"/>
      </w:pPr>
      <w:rPr>
        <w:rFonts w:ascii="Symbol" w:hAnsi="Symbol"/>
      </w:rPr>
    </w:lvl>
    <w:lvl w:ilvl="7">
      <w:start w:val="1"/>
      <w:numFmt w:val="bullet"/>
      <w:lvlText w:val=""/>
      <w:lvlJc w:val="left"/>
      <w:pPr>
        <w:tabs>
          <w:tab w:val="num" w:pos="4793"/>
        </w:tabs>
        <w:ind w:left="4793" w:hanging="360"/>
      </w:pPr>
      <w:rPr>
        <w:rFonts w:ascii="Symbol" w:hAnsi="Symbol"/>
      </w:rPr>
    </w:lvl>
    <w:lvl w:ilvl="8">
      <w:start w:val="1"/>
      <w:numFmt w:val="bullet"/>
      <w:lvlText w:val=""/>
      <w:lvlJc w:val="left"/>
      <w:pPr>
        <w:tabs>
          <w:tab w:val="num" w:pos="5462"/>
        </w:tabs>
        <w:ind w:left="5462" w:hanging="360"/>
      </w:pPr>
      <w:rPr>
        <w:rFonts w:ascii="Symbol" w:hAnsi="Symbol"/>
      </w:rPr>
    </w:lvl>
  </w:abstractNum>
  <w:abstractNum w:abstractNumId="5">
    <w:nsid w:val="0417233D"/>
    <w:multiLevelType w:val="hybridMultilevel"/>
    <w:tmpl w:val="7E48EC7E"/>
    <w:lvl w:ilvl="0" w:tplc="F0BA9F4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DA5A1B"/>
    <w:multiLevelType w:val="hybridMultilevel"/>
    <w:tmpl w:val="A83A5C58"/>
    <w:lvl w:ilvl="0" w:tplc="95E2671A">
      <w:numFmt w:val="bullet"/>
      <w:lvlText w:val="-"/>
      <w:lvlJc w:val="left"/>
      <w:pPr>
        <w:ind w:left="720" w:hanging="360"/>
      </w:pPr>
      <w:rPr>
        <w:rFonts w:ascii="Arial" w:eastAsia="Tahoma" w:hAnsi="Arial" w:cs="Arial" w:hint="default"/>
        <w:color w:val="00808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bCYB2y//Fn+0pbH9NKM7TJYAHCY=" w:salt="DdznWIYSsTwKlIW4WjQECA=="/>
  <w:autoFormatOverride/>
  <w:defaultTabStop w:val="708"/>
  <w:autoHyphenation/>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5E"/>
    <w:rsid w:val="00001BF2"/>
    <w:rsid w:val="000265D0"/>
    <w:rsid w:val="0003265B"/>
    <w:rsid w:val="00052710"/>
    <w:rsid w:val="0006513F"/>
    <w:rsid w:val="000A5E26"/>
    <w:rsid w:val="000D2AAB"/>
    <w:rsid w:val="0014544E"/>
    <w:rsid w:val="001806C6"/>
    <w:rsid w:val="00295751"/>
    <w:rsid w:val="002E6429"/>
    <w:rsid w:val="002F0BA9"/>
    <w:rsid w:val="003228C0"/>
    <w:rsid w:val="003579CF"/>
    <w:rsid w:val="0039693A"/>
    <w:rsid w:val="003C6284"/>
    <w:rsid w:val="003F62DE"/>
    <w:rsid w:val="004D60B4"/>
    <w:rsid w:val="004F1EB2"/>
    <w:rsid w:val="0050184D"/>
    <w:rsid w:val="00552A65"/>
    <w:rsid w:val="00636A10"/>
    <w:rsid w:val="0065379D"/>
    <w:rsid w:val="00690C18"/>
    <w:rsid w:val="0070190E"/>
    <w:rsid w:val="007324B0"/>
    <w:rsid w:val="007564F9"/>
    <w:rsid w:val="007736A4"/>
    <w:rsid w:val="007A142E"/>
    <w:rsid w:val="00823CE0"/>
    <w:rsid w:val="0084071F"/>
    <w:rsid w:val="00885B0A"/>
    <w:rsid w:val="009253B9"/>
    <w:rsid w:val="009C14C5"/>
    <w:rsid w:val="009F1D3F"/>
    <w:rsid w:val="00A96D08"/>
    <w:rsid w:val="00AA46CF"/>
    <w:rsid w:val="00AB2207"/>
    <w:rsid w:val="00AF3A55"/>
    <w:rsid w:val="00AF4163"/>
    <w:rsid w:val="00B80E6B"/>
    <w:rsid w:val="00B921CF"/>
    <w:rsid w:val="00BF7A1E"/>
    <w:rsid w:val="00C425E5"/>
    <w:rsid w:val="00C73307"/>
    <w:rsid w:val="00C907A5"/>
    <w:rsid w:val="00CD5664"/>
    <w:rsid w:val="00CF7BF7"/>
    <w:rsid w:val="00D55BDC"/>
    <w:rsid w:val="00D9003F"/>
    <w:rsid w:val="00DA310A"/>
    <w:rsid w:val="00DC1806"/>
    <w:rsid w:val="00DD5C17"/>
    <w:rsid w:val="00E631AD"/>
    <w:rsid w:val="00E83EB0"/>
    <w:rsid w:val="00E95733"/>
    <w:rsid w:val="00EB2AFA"/>
    <w:rsid w:val="00F92C5E"/>
    <w:rsid w:val="00FC3B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Corpsdetexte"/>
    <w:link w:val="Titre1Car"/>
    <w:qFormat/>
    <w:rsid w:val="00F92C5E"/>
    <w:pPr>
      <w:numPr>
        <w:numId w:val="1"/>
      </w:numPr>
      <w:pBdr>
        <w:top w:val="none" w:sz="0" w:space="0" w:color="000000"/>
        <w:left w:val="none" w:sz="0" w:space="0" w:color="000000"/>
        <w:bottom w:val="none" w:sz="0" w:space="0" w:color="000000"/>
        <w:right w:val="none" w:sz="0" w:space="0" w:color="000000"/>
      </w:pBdr>
      <w:suppressAutoHyphens/>
      <w:spacing w:before="65" w:after="0" w:line="240" w:lineRule="auto"/>
      <w:textAlignment w:val="baseline"/>
      <w:outlineLvl w:val="0"/>
    </w:pPr>
    <w:rPr>
      <w:rFonts w:ascii="Tahoma" w:eastAsia="Tahoma" w:hAnsi="Tahoma" w:cs="Mangal"/>
      <w:b/>
      <w:bCs/>
      <w:kern w:val="1"/>
      <w:sz w:val="20"/>
      <w:szCs w:val="20"/>
      <w:lang w:eastAsia="zh-CN" w:bidi="hi-IN"/>
    </w:rPr>
  </w:style>
  <w:style w:type="paragraph" w:styleId="Titre2">
    <w:name w:val="heading 2"/>
    <w:basedOn w:val="Normal"/>
    <w:next w:val="Corpsdetexte"/>
    <w:link w:val="Titre2Car"/>
    <w:qFormat/>
    <w:rsid w:val="00F92C5E"/>
    <w:pPr>
      <w:numPr>
        <w:ilvl w:val="1"/>
        <w:numId w:val="1"/>
      </w:numPr>
      <w:pBdr>
        <w:top w:val="none" w:sz="0" w:space="0" w:color="000000"/>
        <w:left w:val="none" w:sz="0" w:space="0" w:color="000000"/>
        <w:bottom w:val="none" w:sz="0" w:space="0" w:color="000000"/>
        <w:right w:val="none" w:sz="0" w:space="0" w:color="000000"/>
      </w:pBdr>
      <w:suppressAutoHyphens/>
      <w:spacing w:before="73" w:after="0" w:line="240" w:lineRule="auto"/>
      <w:ind w:left="201"/>
      <w:textAlignment w:val="baseline"/>
      <w:outlineLvl w:val="1"/>
    </w:pPr>
    <w:rPr>
      <w:rFonts w:ascii="Tahoma" w:eastAsia="Tahoma" w:hAnsi="Tahoma" w:cs="Mangal"/>
      <w:b/>
      <w:bCs/>
      <w:kern w:val="1"/>
      <w:sz w:val="16"/>
      <w:szCs w:val="16"/>
      <w:lang w:eastAsia="zh-CN" w:bidi="hi-IN"/>
    </w:rPr>
  </w:style>
  <w:style w:type="paragraph" w:styleId="Titre7">
    <w:name w:val="heading 7"/>
    <w:basedOn w:val="Normal"/>
    <w:next w:val="Corpsdetexte"/>
    <w:link w:val="Titre7Car"/>
    <w:qFormat/>
    <w:rsid w:val="00F92C5E"/>
    <w:pPr>
      <w:keepNext/>
      <w:keepLines/>
      <w:numPr>
        <w:ilvl w:val="6"/>
        <w:numId w:val="1"/>
      </w:numPr>
      <w:pBdr>
        <w:top w:val="none" w:sz="0" w:space="0" w:color="000000"/>
        <w:left w:val="none" w:sz="0" w:space="0" w:color="000000"/>
        <w:bottom w:val="none" w:sz="0" w:space="0" w:color="000000"/>
        <w:right w:val="none" w:sz="0" w:space="0" w:color="000000"/>
      </w:pBdr>
      <w:suppressAutoHyphens/>
      <w:spacing w:before="200" w:after="0" w:line="240" w:lineRule="auto"/>
      <w:textAlignment w:val="baseline"/>
      <w:outlineLvl w:val="6"/>
    </w:pPr>
    <w:rPr>
      <w:rFonts w:ascii="Cambria" w:eastAsia="SimSun" w:hAnsi="Cambria" w:cs="Mangal"/>
      <w:i/>
      <w:iCs/>
      <w:color w:val="404040"/>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92C5E"/>
    <w:rPr>
      <w:rFonts w:ascii="Tahoma" w:eastAsia="Tahoma" w:hAnsi="Tahoma" w:cs="Mangal"/>
      <w:b/>
      <w:bCs/>
      <w:kern w:val="1"/>
      <w:lang w:eastAsia="zh-CN" w:bidi="hi-IN"/>
    </w:rPr>
  </w:style>
  <w:style w:type="character" w:customStyle="1" w:styleId="Titre2Car">
    <w:name w:val="Titre 2 Car"/>
    <w:link w:val="Titre2"/>
    <w:rsid w:val="00F92C5E"/>
    <w:rPr>
      <w:rFonts w:ascii="Tahoma" w:eastAsia="Tahoma" w:hAnsi="Tahoma" w:cs="Mangal"/>
      <w:b/>
      <w:bCs/>
      <w:kern w:val="1"/>
      <w:sz w:val="16"/>
      <w:szCs w:val="16"/>
      <w:lang w:eastAsia="zh-CN" w:bidi="hi-IN"/>
    </w:rPr>
  </w:style>
  <w:style w:type="character" w:customStyle="1" w:styleId="Titre7Car">
    <w:name w:val="Titre 7 Car"/>
    <w:link w:val="Titre7"/>
    <w:rsid w:val="00F92C5E"/>
    <w:rPr>
      <w:rFonts w:ascii="Cambria" w:eastAsia="SimSun" w:hAnsi="Cambria" w:cs="Mangal"/>
      <w:i/>
      <w:iCs/>
      <w:color w:val="404040"/>
      <w:kern w:val="1"/>
      <w:sz w:val="24"/>
      <w:szCs w:val="24"/>
      <w:lang w:eastAsia="zh-CN" w:bidi="hi-IN"/>
    </w:rPr>
  </w:style>
  <w:style w:type="character" w:customStyle="1" w:styleId="Policepardfaut1">
    <w:name w:val="Police par défaut1"/>
    <w:rsid w:val="00F92C5E"/>
  </w:style>
  <w:style w:type="character" w:customStyle="1" w:styleId="TextedebullesCar">
    <w:name w:val="Texte de bulles Car"/>
    <w:rsid w:val="00F92C5E"/>
    <w:rPr>
      <w:rFonts w:ascii="Tahoma" w:hAnsi="Tahoma" w:cs="Tahoma"/>
      <w:sz w:val="16"/>
      <w:szCs w:val="16"/>
    </w:rPr>
  </w:style>
  <w:style w:type="character" w:customStyle="1" w:styleId="Marquedecommentaire1">
    <w:name w:val="Marque de commentaire1"/>
    <w:rsid w:val="00F92C5E"/>
    <w:rPr>
      <w:sz w:val="16"/>
      <w:szCs w:val="16"/>
    </w:rPr>
  </w:style>
  <w:style w:type="character" w:customStyle="1" w:styleId="CommentaireCar">
    <w:name w:val="Commentaire Car"/>
    <w:rsid w:val="00F92C5E"/>
    <w:rPr>
      <w:sz w:val="20"/>
      <w:szCs w:val="20"/>
    </w:rPr>
  </w:style>
  <w:style w:type="character" w:customStyle="1" w:styleId="ObjetducommentaireCar">
    <w:name w:val="Objet du commentaire Car"/>
    <w:rsid w:val="00F92C5E"/>
    <w:rPr>
      <w:b/>
      <w:bCs/>
      <w:sz w:val="20"/>
      <w:szCs w:val="20"/>
    </w:rPr>
  </w:style>
  <w:style w:type="character" w:customStyle="1" w:styleId="En-tteCar">
    <w:name w:val="En-tête Car"/>
    <w:rsid w:val="00F92C5E"/>
  </w:style>
  <w:style w:type="character" w:customStyle="1" w:styleId="PieddepageCar">
    <w:name w:val="Pied de page Car"/>
    <w:rsid w:val="00F92C5E"/>
  </w:style>
  <w:style w:type="character" w:customStyle="1" w:styleId="ListLabel1">
    <w:name w:val="ListLabel 1"/>
    <w:rsid w:val="00F92C5E"/>
    <w:rPr>
      <w:rFonts w:eastAsia="Wingdings"/>
      <w:sz w:val="18"/>
      <w:szCs w:val="18"/>
    </w:rPr>
  </w:style>
  <w:style w:type="character" w:customStyle="1" w:styleId="ListLabel2">
    <w:name w:val="ListLabel 2"/>
    <w:rsid w:val="00F92C5E"/>
    <w:rPr>
      <w:rFonts w:eastAsia="Wingdings"/>
      <w:color w:val="008080"/>
      <w:sz w:val="16"/>
      <w:szCs w:val="16"/>
    </w:rPr>
  </w:style>
  <w:style w:type="character" w:customStyle="1" w:styleId="ListLabel3">
    <w:name w:val="ListLabel 3"/>
    <w:rsid w:val="00F92C5E"/>
    <w:rPr>
      <w:rFonts w:eastAsia="Tahoma"/>
      <w:w w:val="94"/>
      <w:sz w:val="17"/>
      <w:szCs w:val="17"/>
    </w:rPr>
  </w:style>
  <w:style w:type="character" w:customStyle="1" w:styleId="ListLabel4">
    <w:name w:val="ListLabel 4"/>
    <w:rsid w:val="00F92C5E"/>
    <w:rPr>
      <w:rFonts w:eastAsia="Tahoma"/>
      <w:b/>
      <w:bCs/>
      <w:sz w:val="16"/>
      <w:szCs w:val="16"/>
    </w:rPr>
  </w:style>
  <w:style w:type="character" w:customStyle="1" w:styleId="ListLabel5">
    <w:name w:val="ListLabel 5"/>
    <w:rsid w:val="00F92C5E"/>
    <w:rPr>
      <w:rFonts w:cs="Courier New"/>
    </w:rPr>
  </w:style>
  <w:style w:type="character" w:customStyle="1" w:styleId="ListLabel6">
    <w:name w:val="ListLabel 6"/>
    <w:rsid w:val="00F92C5E"/>
    <w:rPr>
      <w:rFonts w:eastAsia="Tahoma" w:cs="Tahoma"/>
    </w:rPr>
  </w:style>
  <w:style w:type="character" w:customStyle="1" w:styleId="Puces">
    <w:name w:val="Puces"/>
    <w:rsid w:val="00F92C5E"/>
    <w:rPr>
      <w:rFonts w:ascii="OpenSymbol" w:eastAsia="OpenSymbol" w:hAnsi="OpenSymbol" w:cs="OpenSymbol"/>
    </w:rPr>
  </w:style>
  <w:style w:type="character" w:customStyle="1" w:styleId="WWCharLFO1LVL1">
    <w:name w:val="WW_CharLFO1LVL1"/>
    <w:rsid w:val="00F92C5E"/>
    <w:rPr>
      <w:rFonts w:ascii="Wingdings" w:eastAsia="Wingdings" w:hAnsi="Wingdings"/>
      <w:sz w:val="18"/>
      <w:szCs w:val="18"/>
    </w:rPr>
  </w:style>
  <w:style w:type="character" w:customStyle="1" w:styleId="WWCharLFO2LVL1">
    <w:name w:val="WW_CharLFO2LVL1"/>
    <w:rsid w:val="00F92C5E"/>
    <w:rPr>
      <w:rFonts w:ascii="Wingdings" w:eastAsia="Wingdings" w:hAnsi="Wingdings"/>
      <w:color w:val="008080"/>
      <w:sz w:val="16"/>
      <w:szCs w:val="16"/>
    </w:rPr>
  </w:style>
  <w:style w:type="character" w:customStyle="1" w:styleId="WWCharLFO3LVL1">
    <w:name w:val="WW_CharLFO3LVL1"/>
    <w:rsid w:val="00F92C5E"/>
    <w:rPr>
      <w:rFonts w:ascii="Wingdings" w:eastAsia="Wingdings" w:hAnsi="Wingdings"/>
      <w:color w:val="008080"/>
      <w:sz w:val="16"/>
      <w:szCs w:val="16"/>
    </w:rPr>
  </w:style>
  <w:style w:type="character" w:customStyle="1" w:styleId="WWCharLFO4LVL1">
    <w:name w:val="WW_CharLFO4LVL1"/>
    <w:rsid w:val="00F92C5E"/>
    <w:rPr>
      <w:rFonts w:eastAsia="Tahoma"/>
      <w:w w:val="94"/>
      <w:sz w:val="17"/>
      <w:szCs w:val="17"/>
    </w:rPr>
  </w:style>
  <w:style w:type="character" w:customStyle="1" w:styleId="WWCharLFO4LVL2">
    <w:name w:val="WW_CharLFO4LVL2"/>
    <w:rsid w:val="00F92C5E"/>
    <w:rPr>
      <w:rFonts w:eastAsia="Tahoma"/>
      <w:b/>
      <w:bCs/>
      <w:sz w:val="16"/>
      <w:szCs w:val="16"/>
    </w:rPr>
  </w:style>
  <w:style w:type="character" w:customStyle="1" w:styleId="WWCharLFO4LVL3">
    <w:name w:val="WW_CharLFO4LVL3"/>
    <w:rsid w:val="00F92C5E"/>
    <w:rPr>
      <w:rFonts w:ascii="Wingdings" w:eastAsia="Wingdings" w:hAnsi="Wingdings"/>
      <w:sz w:val="18"/>
      <w:szCs w:val="18"/>
    </w:rPr>
  </w:style>
  <w:style w:type="character" w:customStyle="1" w:styleId="WWCharLFO5LVL1">
    <w:name w:val="WW_CharLFO5LVL1"/>
    <w:rsid w:val="00F92C5E"/>
    <w:rPr>
      <w:rFonts w:ascii="Wingdings" w:eastAsia="Wingdings" w:hAnsi="Wingdings"/>
      <w:sz w:val="18"/>
      <w:szCs w:val="18"/>
    </w:rPr>
  </w:style>
  <w:style w:type="character" w:customStyle="1" w:styleId="WWCharLFO6LVL1">
    <w:name w:val="WW_CharLFO6LVL1"/>
    <w:rsid w:val="00F92C5E"/>
    <w:rPr>
      <w:rFonts w:ascii="Wingdings" w:hAnsi="Wingdings"/>
    </w:rPr>
  </w:style>
  <w:style w:type="character" w:customStyle="1" w:styleId="WWCharLFO6LVL2">
    <w:name w:val="WW_CharLFO6LVL2"/>
    <w:rsid w:val="00F92C5E"/>
    <w:rPr>
      <w:rFonts w:ascii="Courier New" w:hAnsi="Courier New" w:cs="Courier New"/>
    </w:rPr>
  </w:style>
  <w:style w:type="character" w:customStyle="1" w:styleId="WWCharLFO6LVL3">
    <w:name w:val="WW_CharLFO6LVL3"/>
    <w:rsid w:val="00F92C5E"/>
    <w:rPr>
      <w:rFonts w:ascii="Wingdings" w:hAnsi="Wingdings"/>
    </w:rPr>
  </w:style>
  <w:style w:type="character" w:customStyle="1" w:styleId="WWCharLFO6LVL4">
    <w:name w:val="WW_CharLFO6LVL4"/>
    <w:rsid w:val="00F92C5E"/>
    <w:rPr>
      <w:rFonts w:ascii="Symbol" w:hAnsi="Symbol"/>
    </w:rPr>
  </w:style>
  <w:style w:type="character" w:customStyle="1" w:styleId="WWCharLFO6LVL5">
    <w:name w:val="WW_CharLFO6LVL5"/>
    <w:rsid w:val="00F92C5E"/>
    <w:rPr>
      <w:rFonts w:ascii="Courier New" w:hAnsi="Courier New" w:cs="Courier New"/>
    </w:rPr>
  </w:style>
  <w:style w:type="character" w:customStyle="1" w:styleId="WWCharLFO6LVL6">
    <w:name w:val="WW_CharLFO6LVL6"/>
    <w:rsid w:val="00F92C5E"/>
    <w:rPr>
      <w:rFonts w:ascii="Wingdings" w:hAnsi="Wingdings"/>
    </w:rPr>
  </w:style>
  <w:style w:type="character" w:customStyle="1" w:styleId="WWCharLFO6LVL7">
    <w:name w:val="WW_CharLFO6LVL7"/>
    <w:rsid w:val="00F92C5E"/>
    <w:rPr>
      <w:rFonts w:ascii="Symbol" w:hAnsi="Symbol"/>
    </w:rPr>
  </w:style>
  <w:style w:type="character" w:customStyle="1" w:styleId="WWCharLFO6LVL8">
    <w:name w:val="WW_CharLFO6LVL8"/>
    <w:rsid w:val="00F92C5E"/>
    <w:rPr>
      <w:rFonts w:ascii="Courier New" w:hAnsi="Courier New" w:cs="Courier New"/>
    </w:rPr>
  </w:style>
  <w:style w:type="character" w:customStyle="1" w:styleId="WWCharLFO6LVL9">
    <w:name w:val="WW_CharLFO6LVL9"/>
    <w:rsid w:val="00F92C5E"/>
    <w:rPr>
      <w:rFonts w:ascii="Wingdings" w:hAnsi="Wingdings"/>
    </w:rPr>
  </w:style>
  <w:style w:type="character" w:customStyle="1" w:styleId="WWCharLFO7LVL1">
    <w:name w:val="WW_CharLFO7LVL1"/>
    <w:rsid w:val="00F92C5E"/>
    <w:rPr>
      <w:rFonts w:eastAsia="Tahoma" w:cs="Tahoma"/>
    </w:rPr>
  </w:style>
  <w:style w:type="character" w:customStyle="1" w:styleId="WWCharLFO7LVL2">
    <w:name w:val="WW_CharLFO7LVL2"/>
    <w:rsid w:val="00F92C5E"/>
    <w:rPr>
      <w:rFonts w:ascii="Courier New" w:hAnsi="Courier New" w:cs="Courier New"/>
    </w:rPr>
  </w:style>
  <w:style w:type="character" w:customStyle="1" w:styleId="WWCharLFO7LVL3">
    <w:name w:val="WW_CharLFO7LVL3"/>
    <w:rsid w:val="00F92C5E"/>
    <w:rPr>
      <w:rFonts w:ascii="Wingdings" w:hAnsi="Wingdings"/>
    </w:rPr>
  </w:style>
  <w:style w:type="character" w:customStyle="1" w:styleId="WWCharLFO7LVL4">
    <w:name w:val="WW_CharLFO7LVL4"/>
    <w:rsid w:val="00F92C5E"/>
    <w:rPr>
      <w:rFonts w:ascii="Symbol" w:hAnsi="Symbol"/>
    </w:rPr>
  </w:style>
  <w:style w:type="character" w:customStyle="1" w:styleId="WWCharLFO7LVL5">
    <w:name w:val="WW_CharLFO7LVL5"/>
    <w:rsid w:val="00F92C5E"/>
    <w:rPr>
      <w:rFonts w:ascii="Courier New" w:hAnsi="Courier New" w:cs="Courier New"/>
    </w:rPr>
  </w:style>
  <w:style w:type="character" w:customStyle="1" w:styleId="WWCharLFO7LVL6">
    <w:name w:val="WW_CharLFO7LVL6"/>
    <w:rsid w:val="00F92C5E"/>
    <w:rPr>
      <w:rFonts w:ascii="Wingdings" w:hAnsi="Wingdings"/>
    </w:rPr>
  </w:style>
  <w:style w:type="character" w:customStyle="1" w:styleId="WWCharLFO7LVL7">
    <w:name w:val="WW_CharLFO7LVL7"/>
    <w:rsid w:val="00F92C5E"/>
    <w:rPr>
      <w:rFonts w:ascii="Symbol" w:hAnsi="Symbol"/>
    </w:rPr>
  </w:style>
  <w:style w:type="character" w:customStyle="1" w:styleId="WWCharLFO7LVL8">
    <w:name w:val="WW_CharLFO7LVL8"/>
    <w:rsid w:val="00F92C5E"/>
    <w:rPr>
      <w:rFonts w:ascii="Courier New" w:hAnsi="Courier New" w:cs="Courier New"/>
    </w:rPr>
  </w:style>
  <w:style w:type="character" w:customStyle="1" w:styleId="WWCharLFO7LVL9">
    <w:name w:val="WW_CharLFO7LVL9"/>
    <w:rsid w:val="00F92C5E"/>
    <w:rPr>
      <w:rFonts w:ascii="Wingdings" w:hAnsi="Wingdings"/>
    </w:rPr>
  </w:style>
  <w:style w:type="character" w:customStyle="1" w:styleId="WWCharLFO8LVL1">
    <w:name w:val="WW_CharLFO8LVL1"/>
    <w:rsid w:val="00F92C5E"/>
    <w:rPr>
      <w:rFonts w:ascii="Wingdings" w:hAnsi="Wingdings"/>
    </w:rPr>
  </w:style>
  <w:style w:type="character" w:customStyle="1" w:styleId="WWCharLFO8LVL2">
    <w:name w:val="WW_CharLFO8LVL2"/>
    <w:rsid w:val="00F92C5E"/>
    <w:rPr>
      <w:rFonts w:ascii="Courier New" w:hAnsi="Courier New" w:cs="Courier New"/>
    </w:rPr>
  </w:style>
  <w:style w:type="character" w:customStyle="1" w:styleId="WWCharLFO8LVL3">
    <w:name w:val="WW_CharLFO8LVL3"/>
    <w:rsid w:val="00F92C5E"/>
    <w:rPr>
      <w:rFonts w:ascii="Wingdings" w:hAnsi="Wingdings"/>
    </w:rPr>
  </w:style>
  <w:style w:type="character" w:customStyle="1" w:styleId="WWCharLFO8LVL4">
    <w:name w:val="WW_CharLFO8LVL4"/>
    <w:rsid w:val="00F92C5E"/>
    <w:rPr>
      <w:rFonts w:ascii="Symbol" w:hAnsi="Symbol"/>
    </w:rPr>
  </w:style>
  <w:style w:type="character" w:customStyle="1" w:styleId="WWCharLFO8LVL5">
    <w:name w:val="WW_CharLFO8LVL5"/>
    <w:rsid w:val="00F92C5E"/>
    <w:rPr>
      <w:rFonts w:ascii="Courier New" w:hAnsi="Courier New" w:cs="Courier New"/>
    </w:rPr>
  </w:style>
  <w:style w:type="character" w:customStyle="1" w:styleId="WWCharLFO8LVL6">
    <w:name w:val="WW_CharLFO8LVL6"/>
    <w:rsid w:val="00F92C5E"/>
    <w:rPr>
      <w:rFonts w:ascii="Wingdings" w:hAnsi="Wingdings"/>
    </w:rPr>
  </w:style>
  <w:style w:type="character" w:customStyle="1" w:styleId="WWCharLFO8LVL7">
    <w:name w:val="WW_CharLFO8LVL7"/>
    <w:rsid w:val="00F92C5E"/>
    <w:rPr>
      <w:rFonts w:ascii="Symbol" w:hAnsi="Symbol"/>
    </w:rPr>
  </w:style>
  <w:style w:type="character" w:customStyle="1" w:styleId="WWCharLFO8LVL8">
    <w:name w:val="WW_CharLFO8LVL8"/>
    <w:rsid w:val="00F92C5E"/>
    <w:rPr>
      <w:rFonts w:ascii="Courier New" w:hAnsi="Courier New" w:cs="Courier New"/>
    </w:rPr>
  </w:style>
  <w:style w:type="character" w:customStyle="1" w:styleId="WWCharLFO8LVL9">
    <w:name w:val="WW_CharLFO8LVL9"/>
    <w:rsid w:val="00F92C5E"/>
    <w:rPr>
      <w:rFonts w:ascii="Wingdings" w:hAnsi="Wingdings"/>
    </w:rPr>
  </w:style>
  <w:style w:type="character" w:customStyle="1" w:styleId="WWCharLFO9LVL1">
    <w:name w:val="WW_CharLFO9LVL1"/>
    <w:rsid w:val="00F92C5E"/>
    <w:rPr>
      <w:rFonts w:ascii="Wingdings" w:hAnsi="Wingdings"/>
    </w:rPr>
  </w:style>
  <w:style w:type="character" w:customStyle="1" w:styleId="WWCharLFO9LVL2">
    <w:name w:val="WW_CharLFO9LVL2"/>
    <w:rsid w:val="00F92C5E"/>
    <w:rPr>
      <w:rFonts w:ascii="Courier New" w:hAnsi="Courier New" w:cs="Courier New"/>
    </w:rPr>
  </w:style>
  <w:style w:type="character" w:customStyle="1" w:styleId="WWCharLFO9LVL3">
    <w:name w:val="WW_CharLFO9LVL3"/>
    <w:rsid w:val="00F92C5E"/>
    <w:rPr>
      <w:rFonts w:ascii="Wingdings" w:hAnsi="Wingdings"/>
    </w:rPr>
  </w:style>
  <w:style w:type="character" w:customStyle="1" w:styleId="WWCharLFO9LVL4">
    <w:name w:val="WW_CharLFO9LVL4"/>
    <w:rsid w:val="00F92C5E"/>
    <w:rPr>
      <w:rFonts w:ascii="Symbol" w:hAnsi="Symbol"/>
    </w:rPr>
  </w:style>
  <w:style w:type="character" w:customStyle="1" w:styleId="WWCharLFO9LVL5">
    <w:name w:val="WW_CharLFO9LVL5"/>
    <w:rsid w:val="00F92C5E"/>
    <w:rPr>
      <w:rFonts w:ascii="Courier New" w:hAnsi="Courier New" w:cs="Courier New"/>
    </w:rPr>
  </w:style>
  <w:style w:type="character" w:customStyle="1" w:styleId="WWCharLFO9LVL6">
    <w:name w:val="WW_CharLFO9LVL6"/>
    <w:rsid w:val="00F92C5E"/>
    <w:rPr>
      <w:rFonts w:ascii="Wingdings" w:hAnsi="Wingdings"/>
    </w:rPr>
  </w:style>
  <w:style w:type="character" w:customStyle="1" w:styleId="WWCharLFO9LVL7">
    <w:name w:val="WW_CharLFO9LVL7"/>
    <w:rsid w:val="00F92C5E"/>
    <w:rPr>
      <w:rFonts w:ascii="Symbol" w:hAnsi="Symbol"/>
    </w:rPr>
  </w:style>
  <w:style w:type="character" w:customStyle="1" w:styleId="WWCharLFO9LVL8">
    <w:name w:val="WW_CharLFO9LVL8"/>
    <w:rsid w:val="00F92C5E"/>
    <w:rPr>
      <w:rFonts w:ascii="Courier New" w:hAnsi="Courier New" w:cs="Courier New"/>
    </w:rPr>
  </w:style>
  <w:style w:type="character" w:customStyle="1" w:styleId="WWCharLFO9LVL9">
    <w:name w:val="WW_CharLFO9LVL9"/>
    <w:rsid w:val="00F92C5E"/>
    <w:rPr>
      <w:rFonts w:ascii="Wingdings" w:hAnsi="Wingdings"/>
    </w:rPr>
  </w:style>
  <w:style w:type="character" w:customStyle="1" w:styleId="WWCharLFO10LVL1">
    <w:name w:val="WW_CharLFO10LVL1"/>
    <w:rsid w:val="00F92C5E"/>
    <w:rPr>
      <w:rFonts w:ascii="Wingdings" w:hAnsi="Wingdings"/>
    </w:rPr>
  </w:style>
  <w:style w:type="character" w:customStyle="1" w:styleId="WWCharLFO10LVL2">
    <w:name w:val="WW_CharLFO10LVL2"/>
    <w:rsid w:val="00F92C5E"/>
    <w:rPr>
      <w:rFonts w:ascii="Courier New" w:hAnsi="Courier New" w:cs="Courier New"/>
    </w:rPr>
  </w:style>
  <w:style w:type="character" w:customStyle="1" w:styleId="WWCharLFO10LVL3">
    <w:name w:val="WW_CharLFO10LVL3"/>
    <w:rsid w:val="00F92C5E"/>
    <w:rPr>
      <w:rFonts w:ascii="Wingdings" w:hAnsi="Wingdings"/>
    </w:rPr>
  </w:style>
  <w:style w:type="character" w:customStyle="1" w:styleId="WWCharLFO10LVL4">
    <w:name w:val="WW_CharLFO10LVL4"/>
    <w:rsid w:val="00F92C5E"/>
    <w:rPr>
      <w:rFonts w:ascii="Symbol" w:hAnsi="Symbol"/>
    </w:rPr>
  </w:style>
  <w:style w:type="character" w:customStyle="1" w:styleId="WWCharLFO10LVL5">
    <w:name w:val="WW_CharLFO10LVL5"/>
    <w:rsid w:val="00F92C5E"/>
    <w:rPr>
      <w:rFonts w:ascii="Courier New" w:hAnsi="Courier New" w:cs="Courier New"/>
    </w:rPr>
  </w:style>
  <w:style w:type="character" w:customStyle="1" w:styleId="WWCharLFO10LVL6">
    <w:name w:val="WW_CharLFO10LVL6"/>
    <w:rsid w:val="00F92C5E"/>
    <w:rPr>
      <w:rFonts w:ascii="Wingdings" w:hAnsi="Wingdings"/>
    </w:rPr>
  </w:style>
  <w:style w:type="character" w:customStyle="1" w:styleId="WWCharLFO10LVL7">
    <w:name w:val="WW_CharLFO10LVL7"/>
    <w:rsid w:val="00F92C5E"/>
    <w:rPr>
      <w:rFonts w:ascii="Symbol" w:hAnsi="Symbol"/>
    </w:rPr>
  </w:style>
  <w:style w:type="character" w:customStyle="1" w:styleId="WWCharLFO10LVL8">
    <w:name w:val="WW_CharLFO10LVL8"/>
    <w:rsid w:val="00F92C5E"/>
    <w:rPr>
      <w:rFonts w:ascii="Courier New" w:hAnsi="Courier New" w:cs="Courier New"/>
    </w:rPr>
  </w:style>
  <w:style w:type="character" w:customStyle="1" w:styleId="WWCharLFO10LVL9">
    <w:name w:val="WW_CharLFO10LVL9"/>
    <w:rsid w:val="00F92C5E"/>
    <w:rPr>
      <w:rFonts w:ascii="Wingdings" w:hAnsi="Wingdings"/>
    </w:rPr>
  </w:style>
  <w:style w:type="character" w:customStyle="1" w:styleId="NotedebasdepageCar">
    <w:name w:val="Note de bas de page Car"/>
    <w:rsid w:val="00F92C5E"/>
    <w:rPr>
      <w:sz w:val="20"/>
      <w:szCs w:val="18"/>
    </w:rPr>
  </w:style>
  <w:style w:type="character" w:customStyle="1" w:styleId="Appelnotedebasdep1">
    <w:name w:val="Appel note de bas de p.1"/>
    <w:rsid w:val="00F92C5E"/>
    <w:rPr>
      <w:position w:val="24"/>
      <w:sz w:val="16"/>
    </w:rPr>
  </w:style>
  <w:style w:type="character" w:customStyle="1" w:styleId="WWCharLFO12LVL1">
    <w:name w:val="WW_CharLFO12LVL1"/>
    <w:rsid w:val="00F92C5E"/>
    <w:rPr>
      <w:rFonts w:ascii="OpenSymbol" w:eastAsia="OpenSymbol" w:hAnsi="OpenSymbol" w:cs="OpenSymbol"/>
    </w:rPr>
  </w:style>
  <w:style w:type="character" w:customStyle="1" w:styleId="WWCharLFO12LVL2">
    <w:name w:val="WW_CharLFO12LVL2"/>
    <w:rsid w:val="00F92C5E"/>
    <w:rPr>
      <w:rFonts w:ascii="OpenSymbol" w:eastAsia="OpenSymbol" w:hAnsi="OpenSymbol" w:cs="OpenSymbol"/>
    </w:rPr>
  </w:style>
  <w:style w:type="character" w:customStyle="1" w:styleId="WWCharLFO12LVL3">
    <w:name w:val="WW_CharLFO12LVL3"/>
    <w:rsid w:val="00F92C5E"/>
    <w:rPr>
      <w:rFonts w:ascii="OpenSymbol" w:eastAsia="OpenSymbol" w:hAnsi="OpenSymbol" w:cs="OpenSymbol"/>
    </w:rPr>
  </w:style>
  <w:style w:type="character" w:customStyle="1" w:styleId="WWCharLFO12LVL4">
    <w:name w:val="WW_CharLFO12LVL4"/>
    <w:rsid w:val="00F92C5E"/>
    <w:rPr>
      <w:rFonts w:ascii="OpenSymbol" w:eastAsia="OpenSymbol" w:hAnsi="OpenSymbol" w:cs="OpenSymbol"/>
    </w:rPr>
  </w:style>
  <w:style w:type="character" w:customStyle="1" w:styleId="WWCharLFO12LVL5">
    <w:name w:val="WW_CharLFO12LVL5"/>
    <w:rsid w:val="00F92C5E"/>
    <w:rPr>
      <w:rFonts w:ascii="OpenSymbol" w:eastAsia="OpenSymbol" w:hAnsi="OpenSymbol" w:cs="OpenSymbol"/>
    </w:rPr>
  </w:style>
  <w:style w:type="character" w:customStyle="1" w:styleId="WWCharLFO12LVL6">
    <w:name w:val="WW_CharLFO12LVL6"/>
    <w:rsid w:val="00F92C5E"/>
    <w:rPr>
      <w:rFonts w:ascii="OpenSymbol" w:eastAsia="OpenSymbol" w:hAnsi="OpenSymbol" w:cs="OpenSymbol"/>
    </w:rPr>
  </w:style>
  <w:style w:type="character" w:customStyle="1" w:styleId="WWCharLFO12LVL7">
    <w:name w:val="WW_CharLFO12LVL7"/>
    <w:rsid w:val="00F92C5E"/>
    <w:rPr>
      <w:rFonts w:ascii="OpenSymbol" w:eastAsia="OpenSymbol" w:hAnsi="OpenSymbol" w:cs="OpenSymbol"/>
    </w:rPr>
  </w:style>
  <w:style w:type="character" w:customStyle="1" w:styleId="WWCharLFO12LVL8">
    <w:name w:val="WW_CharLFO12LVL8"/>
    <w:rsid w:val="00F92C5E"/>
    <w:rPr>
      <w:rFonts w:ascii="OpenSymbol" w:eastAsia="OpenSymbol" w:hAnsi="OpenSymbol" w:cs="OpenSymbol"/>
    </w:rPr>
  </w:style>
  <w:style w:type="character" w:customStyle="1" w:styleId="WWCharLFO12LVL9">
    <w:name w:val="WW_CharLFO12LVL9"/>
    <w:rsid w:val="00F92C5E"/>
    <w:rPr>
      <w:rFonts w:ascii="OpenSymbol" w:eastAsia="OpenSymbol" w:hAnsi="OpenSymbol" w:cs="OpenSymbol"/>
    </w:rPr>
  </w:style>
  <w:style w:type="character" w:customStyle="1" w:styleId="WWCharLFO13LVL1">
    <w:name w:val="WW_CharLFO13LVL1"/>
    <w:rsid w:val="00F92C5E"/>
    <w:rPr>
      <w:rFonts w:ascii="OpenSymbol" w:eastAsia="OpenSymbol" w:hAnsi="OpenSymbol" w:cs="OpenSymbol"/>
    </w:rPr>
  </w:style>
  <w:style w:type="character" w:customStyle="1" w:styleId="WWCharLFO13LVL2">
    <w:name w:val="WW_CharLFO13LVL2"/>
    <w:rsid w:val="00F92C5E"/>
    <w:rPr>
      <w:rFonts w:ascii="OpenSymbol" w:eastAsia="OpenSymbol" w:hAnsi="OpenSymbol" w:cs="OpenSymbol"/>
    </w:rPr>
  </w:style>
  <w:style w:type="character" w:customStyle="1" w:styleId="WWCharLFO13LVL3">
    <w:name w:val="WW_CharLFO13LVL3"/>
    <w:rsid w:val="00F92C5E"/>
    <w:rPr>
      <w:rFonts w:ascii="OpenSymbol" w:eastAsia="OpenSymbol" w:hAnsi="OpenSymbol" w:cs="OpenSymbol"/>
    </w:rPr>
  </w:style>
  <w:style w:type="character" w:customStyle="1" w:styleId="WWCharLFO13LVL4">
    <w:name w:val="WW_CharLFO13LVL4"/>
    <w:rsid w:val="00F92C5E"/>
    <w:rPr>
      <w:rFonts w:ascii="OpenSymbol" w:eastAsia="OpenSymbol" w:hAnsi="OpenSymbol" w:cs="OpenSymbol"/>
    </w:rPr>
  </w:style>
  <w:style w:type="character" w:customStyle="1" w:styleId="WWCharLFO13LVL5">
    <w:name w:val="WW_CharLFO13LVL5"/>
    <w:rsid w:val="00F92C5E"/>
    <w:rPr>
      <w:rFonts w:ascii="OpenSymbol" w:eastAsia="OpenSymbol" w:hAnsi="OpenSymbol" w:cs="OpenSymbol"/>
    </w:rPr>
  </w:style>
  <w:style w:type="character" w:customStyle="1" w:styleId="WWCharLFO13LVL6">
    <w:name w:val="WW_CharLFO13LVL6"/>
    <w:rsid w:val="00F92C5E"/>
    <w:rPr>
      <w:rFonts w:ascii="OpenSymbol" w:eastAsia="OpenSymbol" w:hAnsi="OpenSymbol" w:cs="OpenSymbol"/>
    </w:rPr>
  </w:style>
  <w:style w:type="character" w:customStyle="1" w:styleId="WWCharLFO13LVL7">
    <w:name w:val="WW_CharLFO13LVL7"/>
    <w:rsid w:val="00F92C5E"/>
    <w:rPr>
      <w:rFonts w:ascii="OpenSymbol" w:eastAsia="OpenSymbol" w:hAnsi="OpenSymbol" w:cs="OpenSymbol"/>
    </w:rPr>
  </w:style>
  <w:style w:type="character" w:customStyle="1" w:styleId="WWCharLFO13LVL8">
    <w:name w:val="WW_CharLFO13LVL8"/>
    <w:rsid w:val="00F92C5E"/>
    <w:rPr>
      <w:rFonts w:ascii="OpenSymbol" w:eastAsia="OpenSymbol" w:hAnsi="OpenSymbol" w:cs="OpenSymbol"/>
    </w:rPr>
  </w:style>
  <w:style w:type="character" w:customStyle="1" w:styleId="WWCharLFO13LVL9">
    <w:name w:val="WW_CharLFO13LVL9"/>
    <w:rsid w:val="00F92C5E"/>
    <w:rPr>
      <w:rFonts w:ascii="OpenSymbol" w:eastAsia="OpenSymbol" w:hAnsi="OpenSymbol" w:cs="OpenSymbol"/>
    </w:rPr>
  </w:style>
  <w:style w:type="character" w:customStyle="1" w:styleId="WWCharLFO14LVL1">
    <w:name w:val="WW_CharLFO14LVL1"/>
    <w:rsid w:val="00F92C5E"/>
    <w:rPr>
      <w:rFonts w:ascii="Trebuchet MS" w:eastAsia="Trebuchet MS" w:hAnsi="Trebuchet MS" w:cs="Trebuchet MS"/>
      <w:w w:val="100"/>
      <w:sz w:val="16"/>
      <w:szCs w:val="16"/>
    </w:rPr>
  </w:style>
  <w:style w:type="character" w:customStyle="1" w:styleId="WWCharLFO14LVL2">
    <w:name w:val="WW_CharLFO14LVL2"/>
    <w:rsid w:val="00F92C5E"/>
    <w:rPr>
      <w:rFonts w:ascii="Calibri" w:eastAsia="Calibri" w:hAnsi="Calibri" w:cs="Calibri"/>
      <w:w w:val="71"/>
      <w:sz w:val="16"/>
      <w:szCs w:val="16"/>
    </w:rPr>
  </w:style>
  <w:style w:type="character" w:customStyle="1" w:styleId="Caractresdenotedebasdepage">
    <w:name w:val="Caractères de note de bas de page"/>
    <w:rsid w:val="00F92C5E"/>
  </w:style>
  <w:style w:type="paragraph" w:customStyle="1" w:styleId="Titre10">
    <w:name w:val="Titre1"/>
    <w:basedOn w:val="Normal"/>
    <w:next w:val="Corpsdetexte"/>
    <w:rsid w:val="00F92C5E"/>
    <w:pPr>
      <w:keepNext/>
      <w:pBdr>
        <w:top w:val="none" w:sz="0" w:space="0" w:color="000000"/>
        <w:left w:val="none" w:sz="0" w:space="0" w:color="000000"/>
        <w:bottom w:val="none" w:sz="0" w:space="0" w:color="000000"/>
        <w:right w:val="none" w:sz="0" w:space="0" w:color="000000"/>
      </w:pBdr>
      <w:suppressAutoHyphens/>
      <w:spacing w:before="240" w:after="120" w:line="240" w:lineRule="auto"/>
      <w:textAlignment w:val="baseline"/>
    </w:pPr>
    <w:rPr>
      <w:rFonts w:ascii="Arial" w:eastAsia="Microsoft YaHei" w:hAnsi="Arial" w:cs="Mangal"/>
      <w:kern w:val="1"/>
      <w:sz w:val="28"/>
      <w:szCs w:val="28"/>
      <w:lang w:eastAsia="zh-CN" w:bidi="hi-IN"/>
    </w:rPr>
  </w:style>
  <w:style w:type="paragraph" w:styleId="Corpsdetexte">
    <w:name w:val="Body Text"/>
    <w:basedOn w:val="Normal"/>
    <w:link w:val="CorpsdetexteCar"/>
    <w:rsid w:val="00F92C5E"/>
    <w:pPr>
      <w:pBdr>
        <w:top w:val="none" w:sz="0" w:space="0" w:color="000000"/>
        <w:left w:val="none" w:sz="0" w:space="0" w:color="000000"/>
        <w:bottom w:val="none" w:sz="0" w:space="0" w:color="000000"/>
        <w:right w:val="none" w:sz="0" w:space="0" w:color="000000"/>
      </w:pBdr>
      <w:suppressAutoHyphens/>
      <w:spacing w:after="0" w:line="240" w:lineRule="auto"/>
      <w:ind w:left="112"/>
      <w:textAlignment w:val="baseline"/>
    </w:pPr>
    <w:rPr>
      <w:rFonts w:ascii="Tahoma" w:eastAsia="Tahoma" w:hAnsi="Tahoma" w:cs="Mangal"/>
      <w:kern w:val="1"/>
      <w:sz w:val="16"/>
      <w:szCs w:val="16"/>
      <w:lang w:eastAsia="zh-CN" w:bidi="hi-IN"/>
    </w:rPr>
  </w:style>
  <w:style w:type="character" w:customStyle="1" w:styleId="CorpsdetexteCar">
    <w:name w:val="Corps de texte Car"/>
    <w:link w:val="Corpsdetexte"/>
    <w:rsid w:val="00F92C5E"/>
    <w:rPr>
      <w:rFonts w:ascii="Tahoma" w:eastAsia="Tahoma" w:hAnsi="Tahoma" w:cs="Mangal"/>
      <w:kern w:val="1"/>
      <w:sz w:val="16"/>
      <w:szCs w:val="16"/>
      <w:lang w:eastAsia="zh-CN" w:bidi="hi-IN"/>
    </w:rPr>
  </w:style>
  <w:style w:type="paragraph" w:customStyle="1" w:styleId="LO-Normal">
    <w:name w:val="LO-Normal"/>
    <w:rsid w:val="00F92C5E"/>
    <w:pPr>
      <w:widowControl w:val="0"/>
      <w:pBdr>
        <w:top w:val="none" w:sz="0" w:space="0" w:color="000000"/>
        <w:left w:val="none" w:sz="0" w:space="0" w:color="000000"/>
        <w:bottom w:val="none" w:sz="0" w:space="0" w:color="000000"/>
        <w:right w:val="none" w:sz="0" w:space="0" w:color="000000"/>
      </w:pBdr>
      <w:suppressAutoHyphens/>
      <w:textAlignment w:val="baseline"/>
    </w:pPr>
    <w:rPr>
      <w:rFonts w:ascii="Times New Roman" w:eastAsia="SimSun" w:hAnsi="Times New Roman" w:cs="Mangal"/>
      <w:kern w:val="1"/>
      <w:sz w:val="24"/>
      <w:szCs w:val="24"/>
      <w:lang w:eastAsia="zh-CN" w:bidi="hi-IN"/>
    </w:rPr>
  </w:style>
  <w:style w:type="paragraph" w:styleId="Liste">
    <w:name w:val="List"/>
    <w:basedOn w:val="Corpsdetexte"/>
    <w:rsid w:val="00F92C5E"/>
  </w:style>
  <w:style w:type="paragraph" w:styleId="Lgende">
    <w:name w:val="caption"/>
    <w:basedOn w:val="Normal"/>
    <w:qFormat/>
    <w:rsid w:val="00F92C5E"/>
    <w:pPr>
      <w:suppressLineNumbers/>
      <w:pBdr>
        <w:top w:val="none" w:sz="0" w:space="0" w:color="000000"/>
        <w:left w:val="none" w:sz="0" w:space="0" w:color="000000"/>
        <w:bottom w:val="none" w:sz="0" w:space="0" w:color="000000"/>
        <w:right w:val="none" w:sz="0" w:space="0" w:color="000000"/>
      </w:pBdr>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Index">
    <w:name w:val="Index"/>
    <w:basedOn w:val="Normal"/>
    <w:rsid w:val="00F92C5E"/>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Paragraphedeliste">
    <w:name w:val="List Paragraph"/>
    <w:basedOn w:val="Normal"/>
    <w:qFormat/>
    <w:rsid w:val="00F92C5E"/>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TableParagraph">
    <w:name w:val="Table Paragraph"/>
    <w:basedOn w:val="Normal"/>
    <w:rsid w:val="00F92C5E"/>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Textedebulles">
    <w:name w:val="Balloon Text"/>
    <w:basedOn w:val="Normal"/>
    <w:link w:val="TextedebullesCar1"/>
    <w:rsid w:val="00F92C5E"/>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ahoma" w:eastAsia="SimSun" w:hAnsi="Tahoma" w:cs="Tahoma"/>
      <w:kern w:val="1"/>
      <w:sz w:val="16"/>
      <w:szCs w:val="16"/>
      <w:lang w:eastAsia="zh-CN" w:bidi="hi-IN"/>
    </w:rPr>
  </w:style>
  <w:style w:type="character" w:customStyle="1" w:styleId="TextedebullesCar1">
    <w:name w:val="Texte de bulles Car1"/>
    <w:link w:val="Textedebulles"/>
    <w:rsid w:val="00F92C5E"/>
    <w:rPr>
      <w:rFonts w:ascii="Tahoma" w:eastAsia="SimSun" w:hAnsi="Tahoma" w:cs="Tahoma"/>
      <w:kern w:val="1"/>
      <w:sz w:val="16"/>
      <w:szCs w:val="16"/>
      <w:lang w:eastAsia="zh-CN" w:bidi="hi-IN"/>
    </w:rPr>
  </w:style>
  <w:style w:type="paragraph" w:customStyle="1" w:styleId="Commentaire1">
    <w:name w:val="Commentaire1"/>
    <w:basedOn w:val="Normal"/>
    <w:rsid w:val="00F92C5E"/>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0"/>
      <w:szCs w:val="20"/>
      <w:lang w:eastAsia="zh-CN" w:bidi="hi-IN"/>
    </w:rPr>
  </w:style>
  <w:style w:type="paragraph" w:styleId="Commentaire">
    <w:name w:val="annotation text"/>
    <w:basedOn w:val="Normal"/>
    <w:link w:val="CommentaireCar1"/>
    <w:uiPriority w:val="99"/>
    <w:semiHidden/>
    <w:unhideWhenUsed/>
    <w:rsid w:val="00F92C5E"/>
    <w:rPr>
      <w:sz w:val="20"/>
      <w:szCs w:val="20"/>
    </w:rPr>
  </w:style>
  <w:style w:type="character" w:customStyle="1" w:styleId="CommentaireCar1">
    <w:name w:val="Commentaire Car1"/>
    <w:link w:val="Commentaire"/>
    <w:uiPriority w:val="99"/>
    <w:semiHidden/>
    <w:rsid w:val="00F92C5E"/>
    <w:rPr>
      <w:lang w:eastAsia="en-US"/>
    </w:rPr>
  </w:style>
  <w:style w:type="paragraph" w:styleId="Objetducommentaire">
    <w:name w:val="annotation subject"/>
    <w:basedOn w:val="Commentaire1"/>
    <w:link w:val="ObjetducommentaireCar1"/>
    <w:rsid w:val="00F92C5E"/>
    <w:rPr>
      <w:b/>
      <w:bCs/>
    </w:rPr>
  </w:style>
  <w:style w:type="character" w:customStyle="1" w:styleId="ObjetducommentaireCar1">
    <w:name w:val="Objet du commentaire Car1"/>
    <w:link w:val="Objetducommentaire"/>
    <w:rsid w:val="00F92C5E"/>
    <w:rPr>
      <w:rFonts w:ascii="Times New Roman" w:eastAsia="SimSun" w:hAnsi="Times New Roman" w:cs="Mangal"/>
      <w:b/>
      <w:bCs/>
      <w:kern w:val="1"/>
      <w:lang w:eastAsia="zh-CN" w:bidi="hi-IN"/>
    </w:rPr>
  </w:style>
  <w:style w:type="paragraph" w:customStyle="1" w:styleId="normalformulaire">
    <w:name w:val="normal formulaire"/>
    <w:basedOn w:val="Normal"/>
    <w:rsid w:val="00F92C5E"/>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pPr>
    <w:rPr>
      <w:rFonts w:ascii="Tahoma" w:eastAsia="Times New Roman" w:hAnsi="Tahoma"/>
      <w:kern w:val="1"/>
      <w:sz w:val="16"/>
      <w:szCs w:val="24"/>
      <w:lang w:eastAsia="fr-FR" w:bidi="hi-IN"/>
    </w:rPr>
  </w:style>
  <w:style w:type="paragraph" w:customStyle="1" w:styleId="titreformulaire">
    <w:name w:val="titre formulaire"/>
    <w:basedOn w:val="Titre7"/>
    <w:rsid w:val="00F92C5E"/>
    <w:pPr>
      <w:keepLines w:val="0"/>
      <w:numPr>
        <w:ilvl w:val="0"/>
        <w:numId w:val="0"/>
      </w:numPr>
      <w:spacing w:before="0"/>
      <w:jc w:val="both"/>
    </w:pPr>
    <w:rPr>
      <w:rFonts w:ascii="Tahoma" w:eastAsia="Times New Roman" w:hAnsi="Tahoma" w:cs="Times New Roman"/>
      <w:b/>
      <w:i w:val="0"/>
      <w:iCs w:val="0"/>
      <w:color w:val="FFFFFF"/>
      <w:sz w:val="20"/>
      <w:szCs w:val="20"/>
      <w:lang w:eastAsia="fr-FR"/>
    </w:rPr>
  </w:style>
  <w:style w:type="paragraph" w:styleId="En-tte">
    <w:name w:val="header"/>
    <w:basedOn w:val="Normal"/>
    <w:link w:val="En-tteCar1"/>
    <w:rsid w:val="00F92C5E"/>
    <w:pPr>
      <w:suppressLineNumbers/>
      <w:pBdr>
        <w:top w:val="none" w:sz="0" w:space="0" w:color="000000"/>
        <w:left w:val="none" w:sz="0" w:space="0" w:color="000000"/>
        <w:bottom w:val="none" w:sz="0" w:space="0" w:color="000000"/>
        <w:right w:val="none" w:sz="0" w:space="0" w:color="000000"/>
      </w:pBdr>
      <w:tabs>
        <w:tab w:val="center" w:pos="4536"/>
        <w:tab w:val="right" w:pos="9072"/>
      </w:tabs>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En-tteCar1">
    <w:name w:val="En-tête Car1"/>
    <w:link w:val="En-tte"/>
    <w:rsid w:val="00F92C5E"/>
    <w:rPr>
      <w:rFonts w:ascii="Times New Roman" w:eastAsia="SimSun" w:hAnsi="Times New Roman" w:cs="Mangal"/>
      <w:kern w:val="1"/>
      <w:sz w:val="24"/>
      <w:szCs w:val="24"/>
      <w:lang w:eastAsia="zh-CN" w:bidi="hi-IN"/>
    </w:rPr>
  </w:style>
  <w:style w:type="paragraph" w:styleId="Pieddepage">
    <w:name w:val="footer"/>
    <w:basedOn w:val="Normal"/>
    <w:link w:val="PieddepageCar1"/>
    <w:rsid w:val="00F92C5E"/>
    <w:pPr>
      <w:suppressLineNumbers/>
      <w:pBdr>
        <w:top w:val="none" w:sz="0" w:space="0" w:color="000000"/>
        <w:left w:val="none" w:sz="0" w:space="0" w:color="000000"/>
        <w:bottom w:val="none" w:sz="0" w:space="0" w:color="000000"/>
        <w:right w:val="none" w:sz="0" w:space="0" w:color="000000"/>
      </w:pBdr>
      <w:tabs>
        <w:tab w:val="center" w:pos="4536"/>
        <w:tab w:val="right" w:pos="9072"/>
      </w:tabs>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PieddepageCar1">
    <w:name w:val="Pied de page Car1"/>
    <w:link w:val="Pieddepage"/>
    <w:rsid w:val="00F92C5E"/>
    <w:rPr>
      <w:rFonts w:ascii="Times New Roman" w:eastAsia="SimSun" w:hAnsi="Times New Roman" w:cs="Mangal"/>
      <w:kern w:val="1"/>
      <w:sz w:val="24"/>
      <w:szCs w:val="24"/>
      <w:lang w:eastAsia="zh-CN" w:bidi="hi-IN"/>
    </w:rPr>
  </w:style>
  <w:style w:type="paragraph" w:customStyle="1" w:styleId="Contenudecadre">
    <w:name w:val="Contenu de cadre"/>
    <w:basedOn w:val="Corpsdetexte"/>
    <w:rsid w:val="00F92C5E"/>
  </w:style>
  <w:style w:type="paragraph" w:customStyle="1" w:styleId="Contenudetableau">
    <w:name w:val="Contenu de tableau"/>
    <w:basedOn w:val="Normal"/>
    <w:rsid w:val="00F92C5E"/>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Titredetableau">
    <w:name w:val="Titre de tableau"/>
    <w:basedOn w:val="Contenudetableau"/>
    <w:rsid w:val="00F92C5E"/>
    <w:pPr>
      <w:jc w:val="center"/>
    </w:pPr>
    <w:rPr>
      <w:b/>
      <w:bCs/>
    </w:rPr>
  </w:style>
  <w:style w:type="paragraph" w:styleId="Notedebasdepage">
    <w:name w:val="footnote text"/>
    <w:basedOn w:val="LO-Normal"/>
    <w:link w:val="NotedebasdepageCar1"/>
    <w:rsid w:val="00F92C5E"/>
    <w:rPr>
      <w:sz w:val="20"/>
      <w:szCs w:val="18"/>
    </w:rPr>
  </w:style>
  <w:style w:type="character" w:customStyle="1" w:styleId="NotedebasdepageCar1">
    <w:name w:val="Note de bas de page Car1"/>
    <w:link w:val="Notedebasdepage"/>
    <w:rsid w:val="00F92C5E"/>
    <w:rPr>
      <w:rFonts w:ascii="Times New Roman" w:eastAsia="SimSun" w:hAnsi="Times New Roman" w:cs="Mangal"/>
      <w:kern w:val="1"/>
      <w:szCs w:val="18"/>
      <w:lang w:eastAsia="zh-CN" w:bidi="hi-IN"/>
    </w:rPr>
  </w:style>
  <w:style w:type="table" w:styleId="Grilledutableau">
    <w:name w:val="Table Grid"/>
    <w:basedOn w:val="TableauNormal"/>
    <w:uiPriority w:val="59"/>
    <w:rsid w:val="00F92C5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uiPriority w:val="99"/>
    <w:semiHidden/>
    <w:rsid w:val="00F92C5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Corpsdetexte"/>
    <w:link w:val="Titre1Car"/>
    <w:qFormat/>
    <w:rsid w:val="00F92C5E"/>
    <w:pPr>
      <w:numPr>
        <w:numId w:val="1"/>
      </w:numPr>
      <w:pBdr>
        <w:top w:val="none" w:sz="0" w:space="0" w:color="000000"/>
        <w:left w:val="none" w:sz="0" w:space="0" w:color="000000"/>
        <w:bottom w:val="none" w:sz="0" w:space="0" w:color="000000"/>
        <w:right w:val="none" w:sz="0" w:space="0" w:color="000000"/>
      </w:pBdr>
      <w:suppressAutoHyphens/>
      <w:spacing w:before="65" w:after="0" w:line="240" w:lineRule="auto"/>
      <w:textAlignment w:val="baseline"/>
      <w:outlineLvl w:val="0"/>
    </w:pPr>
    <w:rPr>
      <w:rFonts w:ascii="Tahoma" w:eastAsia="Tahoma" w:hAnsi="Tahoma" w:cs="Mangal"/>
      <w:b/>
      <w:bCs/>
      <w:kern w:val="1"/>
      <w:sz w:val="20"/>
      <w:szCs w:val="20"/>
      <w:lang w:eastAsia="zh-CN" w:bidi="hi-IN"/>
    </w:rPr>
  </w:style>
  <w:style w:type="paragraph" w:styleId="Titre2">
    <w:name w:val="heading 2"/>
    <w:basedOn w:val="Normal"/>
    <w:next w:val="Corpsdetexte"/>
    <w:link w:val="Titre2Car"/>
    <w:qFormat/>
    <w:rsid w:val="00F92C5E"/>
    <w:pPr>
      <w:numPr>
        <w:ilvl w:val="1"/>
        <w:numId w:val="1"/>
      </w:numPr>
      <w:pBdr>
        <w:top w:val="none" w:sz="0" w:space="0" w:color="000000"/>
        <w:left w:val="none" w:sz="0" w:space="0" w:color="000000"/>
        <w:bottom w:val="none" w:sz="0" w:space="0" w:color="000000"/>
        <w:right w:val="none" w:sz="0" w:space="0" w:color="000000"/>
      </w:pBdr>
      <w:suppressAutoHyphens/>
      <w:spacing w:before="73" w:after="0" w:line="240" w:lineRule="auto"/>
      <w:ind w:left="201"/>
      <w:textAlignment w:val="baseline"/>
      <w:outlineLvl w:val="1"/>
    </w:pPr>
    <w:rPr>
      <w:rFonts w:ascii="Tahoma" w:eastAsia="Tahoma" w:hAnsi="Tahoma" w:cs="Mangal"/>
      <w:b/>
      <w:bCs/>
      <w:kern w:val="1"/>
      <w:sz w:val="16"/>
      <w:szCs w:val="16"/>
      <w:lang w:eastAsia="zh-CN" w:bidi="hi-IN"/>
    </w:rPr>
  </w:style>
  <w:style w:type="paragraph" w:styleId="Titre7">
    <w:name w:val="heading 7"/>
    <w:basedOn w:val="Normal"/>
    <w:next w:val="Corpsdetexte"/>
    <w:link w:val="Titre7Car"/>
    <w:qFormat/>
    <w:rsid w:val="00F92C5E"/>
    <w:pPr>
      <w:keepNext/>
      <w:keepLines/>
      <w:numPr>
        <w:ilvl w:val="6"/>
        <w:numId w:val="1"/>
      </w:numPr>
      <w:pBdr>
        <w:top w:val="none" w:sz="0" w:space="0" w:color="000000"/>
        <w:left w:val="none" w:sz="0" w:space="0" w:color="000000"/>
        <w:bottom w:val="none" w:sz="0" w:space="0" w:color="000000"/>
        <w:right w:val="none" w:sz="0" w:space="0" w:color="000000"/>
      </w:pBdr>
      <w:suppressAutoHyphens/>
      <w:spacing w:before="200" w:after="0" w:line="240" w:lineRule="auto"/>
      <w:textAlignment w:val="baseline"/>
      <w:outlineLvl w:val="6"/>
    </w:pPr>
    <w:rPr>
      <w:rFonts w:ascii="Cambria" w:eastAsia="SimSun" w:hAnsi="Cambria" w:cs="Mangal"/>
      <w:i/>
      <w:iCs/>
      <w:color w:val="404040"/>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92C5E"/>
    <w:rPr>
      <w:rFonts w:ascii="Tahoma" w:eastAsia="Tahoma" w:hAnsi="Tahoma" w:cs="Mangal"/>
      <w:b/>
      <w:bCs/>
      <w:kern w:val="1"/>
      <w:lang w:eastAsia="zh-CN" w:bidi="hi-IN"/>
    </w:rPr>
  </w:style>
  <w:style w:type="character" w:customStyle="1" w:styleId="Titre2Car">
    <w:name w:val="Titre 2 Car"/>
    <w:link w:val="Titre2"/>
    <w:rsid w:val="00F92C5E"/>
    <w:rPr>
      <w:rFonts w:ascii="Tahoma" w:eastAsia="Tahoma" w:hAnsi="Tahoma" w:cs="Mangal"/>
      <w:b/>
      <w:bCs/>
      <w:kern w:val="1"/>
      <w:sz w:val="16"/>
      <w:szCs w:val="16"/>
      <w:lang w:eastAsia="zh-CN" w:bidi="hi-IN"/>
    </w:rPr>
  </w:style>
  <w:style w:type="character" w:customStyle="1" w:styleId="Titre7Car">
    <w:name w:val="Titre 7 Car"/>
    <w:link w:val="Titre7"/>
    <w:rsid w:val="00F92C5E"/>
    <w:rPr>
      <w:rFonts w:ascii="Cambria" w:eastAsia="SimSun" w:hAnsi="Cambria" w:cs="Mangal"/>
      <w:i/>
      <w:iCs/>
      <w:color w:val="404040"/>
      <w:kern w:val="1"/>
      <w:sz w:val="24"/>
      <w:szCs w:val="24"/>
      <w:lang w:eastAsia="zh-CN" w:bidi="hi-IN"/>
    </w:rPr>
  </w:style>
  <w:style w:type="character" w:customStyle="1" w:styleId="Policepardfaut1">
    <w:name w:val="Police par défaut1"/>
    <w:rsid w:val="00F92C5E"/>
  </w:style>
  <w:style w:type="character" w:customStyle="1" w:styleId="TextedebullesCar">
    <w:name w:val="Texte de bulles Car"/>
    <w:rsid w:val="00F92C5E"/>
    <w:rPr>
      <w:rFonts w:ascii="Tahoma" w:hAnsi="Tahoma" w:cs="Tahoma"/>
      <w:sz w:val="16"/>
      <w:szCs w:val="16"/>
    </w:rPr>
  </w:style>
  <w:style w:type="character" w:customStyle="1" w:styleId="Marquedecommentaire1">
    <w:name w:val="Marque de commentaire1"/>
    <w:rsid w:val="00F92C5E"/>
    <w:rPr>
      <w:sz w:val="16"/>
      <w:szCs w:val="16"/>
    </w:rPr>
  </w:style>
  <w:style w:type="character" w:customStyle="1" w:styleId="CommentaireCar">
    <w:name w:val="Commentaire Car"/>
    <w:rsid w:val="00F92C5E"/>
    <w:rPr>
      <w:sz w:val="20"/>
      <w:szCs w:val="20"/>
    </w:rPr>
  </w:style>
  <w:style w:type="character" w:customStyle="1" w:styleId="ObjetducommentaireCar">
    <w:name w:val="Objet du commentaire Car"/>
    <w:rsid w:val="00F92C5E"/>
    <w:rPr>
      <w:b/>
      <w:bCs/>
      <w:sz w:val="20"/>
      <w:szCs w:val="20"/>
    </w:rPr>
  </w:style>
  <w:style w:type="character" w:customStyle="1" w:styleId="En-tteCar">
    <w:name w:val="En-tête Car"/>
    <w:rsid w:val="00F92C5E"/>
  </w:style>
  <w:style w:type="character" w:customStyle="1" w:styleId="PieddepageCar">
    <w:name w:val="Pied de page Car"/>
    <w:rsid w:val="00F92C5E"/>
  </w:style>
  <w:style w:type="character" w:customStyle="1" w:styleId="ListLabel1">
    <w:name w:val="ListLabel 1"/>
    <w:rsid w:val="00F92C5E"/>
    <w:rPr>
      <w:rFonts w:eastAsia="Wingdings"/>
      <w:sz w:val="18"/>
      <w:szCs w:val="18"/>
    </w:rPr>
  </w:style>
  <w:style w:type="character" w:customStyle="1" w:styleId="ListLabel2">
    <w:name w:val="ListLabel 2"/>
    <w:rsid w:val="00F92C5E"/>
    <w:rPr>
      <w:rFonts w:eastAsia="Wingdings"/>
      <w:color w:val="008080"/>
      <w:sz w:val="16"/>
      <w:szCs w:val="16"/>
    </w:rPr>
  </w:style>
  <w:style w:type="character" w:customStyle="1" w:styleId="ListLabel3">
    <w:name w:val="ListLabel 3"/>
    <w:rsid w:val="00F92C5E"/>
    <w:rPr>
      <w:rFonts w:eastAsia="Tahoma"/>
      <w:w w:val="94"/>
      <w:sz w:val="17"/>
      <w:szCs w:val="17"/>
    </w:rPr>
  </w:style>
  <w:style w:type="character" w:customStyle="1" w:styleId="ListLabel4">
    <w:name w:val="ListLabel 4"/>
    <w:rsid w:val="00F92C5E"/>
    <w:rPr>
      <w:rFonts w:eastAsia="Tahoma"/>
      <w:b/>
      <w:bCs/>
      <w:sz w:val="16"/>
      <w:szCs w:val="16"/>
    </w:rPr>
  </w:style>
  <w:style w:type="character" w:customStyle="1" w:styleId="ListLabel5">
    <w:name w:val="ListLabel 5"/>
    <w:rsid w:val="00F92C5E"/>
    <w:rPr>
      <w:rFonts w:cs="Courier New"/>
    </w:rPr>
  </w:style>
  <w:style w:type="character" w:customStyle="1" w:styleId="ListLabel6">
    <w:name w:val="ListLabel 6"/>
    <w:rsid w:val="00F92C5E"/>
    <w:rPr>
      <w:rFonts w:eastAsia="Tahoma" w:cs="Tahoma"/>
    </w:rPr>
  </w:style>
  <w:style w:type="character" w:customStyle="1" w:styleId="Puces">
    <w:name w:val="Puces"/>
    <w:rsid w:val="00F92C5E"/>
    <w:rPr>
      <w:rFonts w:ascii="OpenSymbol" w:eastAsia="OpenSymbol" w:hAnsi="OpenSymbol" w:cs="OpenSymbol"/>
    </w:rPr>
  </w:style>
  <w:style w:type="character" w:customStyle="1" w:styleId="WWCharLFO1LVL1">
    <w:name w:val="WW_CharLFO1LVL1"/>
    <w:rsid w:val="00F92C5E"/>
    <w:rPr>
      <w:rFonts w:ascii="Wingdings" w:eastAsia="Wingdings" w:hAnsi="Wingdings"/>
      <w:sz w:val="18"/>
      <w:szCs w:val="18"/>
    </w:rPr>
  </w:style>
  <w:style w:type="character" w:customStyle="1" w:styleId="WWCharLFO2LVL1">
    <w:name w:val="WW_CharLFO2LVL1"/>
    <w:rsid w:val="00F92C5E"/>
    <w:rPr>
      <w:rFonts w:ascii="Wingdings" w:eastAsia="Wingdings" w:hAnsi="Wingdings"/>
      <w:color w:val="008080"/>
      <w:sz w:val="16"/>
      <w:szCs w:val="16"/>
    </w:rPr>
  </w:style>
  <w:style w:type="character" w:customStyle="1" w:styleId="WWCharLFO3LVL1">
    <w:name w:val="WW_CharLFO3LVL1"/>
    <w:rsid w:val="00F92C5E"/>
    <w:rPr>
      <w:rFonts w:ascii="Wingdings" w:eastAsia="Wingdings" w:hAnsi="Wingdings"/>
      <w:color w:val="008080"/>
      <w:sz w:val="16"/>
      <w:szCs w:val="16"/>
    </w:rPr>
  </w:style>
  <w:style w:type="character" w:customStyle="1" w:styleId="WWCharLFO4LVL1">
    <w:name w:val="WW_CharLFO4LVL1"/>
    <w:rsid w:val="00F92C5E"/>
    <w:rPr>
      <w:rFonts w:eastAsia="Tahoma"/>
      <w:w w:val="94"/>
      <w:sz w:val="17"/>
      <w:szCs w:val="17"/>
    </w:rPr>
  </w:style>
  <w:style w:type="character" w:customStyle="1" w:styleId="WWCharLFO4LVL2">
    <w:name w:val="WW_CharLFO4LVL2"/>
    <w:rsid w:val="00F92C5E"/>
    <w:rPr>
      <w:rFonts w:eastAsia="Tahoma"/>
      <w:b/>
      <w:bCs/>
      <w:sz w:val="16"/>
      <w:szCs w:val="16"/>
    </w:rPr>
  </w:style>
  <w:style w:type="character" w:customStyle="1" w:styleId="WWCharLFO4LVL3">
    <w:name w:val="WW_CharLFO4LVL3"/>
    <w:rsid w:val="00F92C5E"/>
    <w:rPr>
      <w:rFonts w:ascii="Wingdings" w:eastAsia="Wingdings" w:hAnsi="Wingdings"/>
      <w:sz w:val="18"/>
      <w:szCs w:val="18"/>
    </w:rPr>
  </w:style>
  <w:style w:type="character" w:customStyle="1" w:styleId="WWCharLFO5LVL1">
    <w:name w:val="WW_CharLFO5LVL1"/>
    <w:rsid w:val="00F92C5E"/>
    <w:rPr>
      <w:rFonts w:ascii="Wingdings" w:eastAsia="Wingdings" w:hAnsi="Wingdings"/>
      <w:sz w:val="18"/>
      <w:szCs w:val="18"/>
    </w:rPr>
  </w:style>
  <w:style w:type="character" w:customStyle="1" w:styleId="WWCharLFO6LVL1">
    <w:name w:val="WW_CharLFO6LVL1"/>
    <w:rsid w:val="00F92C5E"/>
    <w:rPr>
      <w:rFonts w:ascii="Wingdings" w:hAnsi="Wingdings"/>
    </w:rPr>
  </w:style>
  <w:style w:type="character" w:customStyle="1" w:styleId="WWCharLFO6LVL2">
    <w:name w:val="WW_CharLFO6LVL2"/>
    <w:rsid w:val="00F92C5E"/>
    <w:rPr>
      <w:rFonts w:ascii="Courier New" w:hAnsi="Courier New" w:cs="Courier New"/>
    </w:rPr>
  </w:style>
  <w:style w:type="character" w:customStyle="1" w:styleId="WWCharLFO6LVL3">
    <w:name w:val="WW_CharLFO6LVL3"/>
    <w:rsid w:val="00F92C5E"/>
    <w:rPr>
      <w:rFonts w:ascii="Wingdings" w:hAnsi="Wingdings"/>
    </w:rPr>
  </w:style>
  <w:style w:type="character" w:customStyle="1" w:styleId="WWCharLFO6LVL4">
    <w:name w:val="WW_CharLFO6LVL4"/>
    <w:rsid w:val="00F92C5E"/>
    <w:rPr>
      <w:rFonts w:ascii="Symbol" w:hAnsi="Symbol"/>
    </w:rPr>
  </w:style>
  <w:style w:type="character" w:customStyle="1" w:styleId="WWCharLFO6LVL5">
    <w:name w:val="WW_CharLFO6LVL5"/>
    <w:rsid w:val="00F92C5E"/>
    <w:rPr>
      <w:rFonts w:ascii="Courier New" w:hAnsi="Courier New" w:cs="Courier New"/>
    </w:rPr>
  </w:style>
  <w:style w:type="character" w:customStyle="1" w:styleId="WWCharLFO6LVL6">
    <w:name w:val="WW_CharLFO6LVL6"/>
    <w:rsid w:val="00F92C5E"/>
    <w:rPr>
      <w:rFonts w:ascii="Wingdings" w:hAnsi="Wingdings"/>
    </w:rPr>
  </w:style>
  <w:style w:type="character" w:customStyle="1" w:styleId="WWCharLFO6LVL7">
    <w:name w:val="WW_CharLFO6LVL7"/>
    <w:rsid w:val="00F92C5E"/>
    <w:rPr>
      <w:rFonts w:ascii="Symbol" w:hAnsi="Symbol"/>
    </w:rPr>
  </w:style>
  <w:style w:type="character" w:customStyle="1" w:styleId="WWCharLFO6LVL8">
    <w:name w:val="WW_CharLFO6LVL8"/>
    <w:rsid w:val="00F92C5E"/>
    <w:rPr>
      <w:rFonts w:ascii="Courier New" w:hAnsi="Courier New" w:cs="Courier New"/>
    </w:rPr>
  </w:style>
  <w:style w:type="character" w:customStyle="1" w:styleId="WWCharLFO6LVL9">
    <w:name w:val="WW_CharLFO6LVL9"/>
    <w:rsid w:val="00F92C5E"/>
    <w:rPr>
      <w:rFonts w:ascii="Wingdings" w:hAnsi="Wingdings"/>
    </w:rPr>
  </w:style>
  <w:style w:type="character" w:customStyle="1" w:styleId="WWCharLFO7LVL1">
    <w:name w:val="WW_CharLFO7LVL1"/>
    <w:rsid w:val="00F92C5E"/>
    <w:rPr>
      <w:rFonts w:eastAsia="Tahoma" w:cs="Tahoma"/>
    </w:rPr>
  </w:style>
  <w:style w:type="character" w:customStyle="1" w:styleId="WWCharLFO7LVL2">
    <w:name w:val="WW_CharLFO7LVL2"/>
    <w:rsid w:val="00F92C5E"/>
    <w:rPr>
      <w:rFonts w:ascii="Courier New" w:hAnsi="Courier New" w:cs="Courier New"/>
    </w:rPr>
  </w:style>
  <w:style w:type="character" w:customStyle="1" w:styleId="WWCharLFO7LVL3">
    <w:name w:val="WW_CharLFO7LVL3"/>
    <w:rsid w:val="00F92C5E"/>
    <w:rPr>
      <w:rFonts w:ascii="Wingdings" w:hAnsi="Wingdings"/>
    </w:rPr>
  </w:style>
  <w:style w:type="character" w:customStyle="1" w:styleId="WWCharLFO7LVL4">
    <w:name w:val="WW_CharLFO7LVL4"/>
    <w:rsid w:val="00F92C5E"/>
    <w:rPr>
      <w:rFonts w:ascii="Symbol" w:hAnsi="Symbol"/>
    </w:rPr>
  </w:style>
  <w:style w:type="character" w:customStyle="1" w:styleId="WWCharLFO7LVL5">
    <w:name w:val="WW_CharLFO7LVL5"/>
    <w:rsid w:val="00F92C5E"/>
    <w:rPr>
      <w:rFonts w:ascii="Courier New" w:hAnsi="Courier New" w:cs="Courier New"/>
    </w:rPr>
  </w:style>
  <w:style w:type="character" w:customStyle="1" w:styleId="WWCharLFO7LVL6">
    <w:name w:val="WW_CharLFO7LVL6"/>
    <w:rsid w:val="00F92C5E"/>
    <w:rPr>
      <w:rFonts w:ascii="Wingdings" w:hAnsi="Wingdings"/>
    </w:rPr>
  </w:style>
  <w:style w:type="character" w:customStyle="1" w:styleId="WWCharLFO7LVL7">
    <w:name w:val="WW_CharLFO7LVL7"/>
    <w:rsid w:val="00F92C5E"/>
    <w:rPr>
      <w:rFonts w:ascii="Symbol" w:hAnsi="Symbol"/>
    </w:rPr>
  </w:style>
  <w:style w:type="character" w:customStyle="1" w:styleId="WWCharLFO7LVL8">
    <w:name w:val="WW_CharLFO7LVL8"/>
    <w:rsid w:val="00F92C5E"/>
    <w:rPr>
      <w:rFonts w:ascii="Courier New" w:hAnsi="Courier New" w:cs="Courier New"/>
    </w:rPr>
  </w:style>
  <w:style w:type="character" w:customStyle="1" w:styleId="WWCharLFO7LVL9">
    <w:name w:val="WW_CharLFO7LVL9"/>
    <w:rsid w:val="00F92C5E"/>
    <w:rPr>
      <w:rFonts w:ascii="Wingdings" w:hAnsi="Wingdings"/>
    </w:rPr>
  </w:style>
  <w:style w:type="character" w:customStyle="1" w:styleId="WWCharLFO8LVL1">
    <w:name w:val="WW_CharLFO8LVL1"/>
    <w:rsid w:val="00F92C5E"/>
    <w:rPr>
      <w:rFonts w:ascii="Wingdings" w:hAnsi="Wingdings"/>
    </w:rPr>
  </w:style>
  <w:style w:type="character" w:customStyle="1" w:styleId="WWCharLFO8LVL2">
    <w:name w:val="WW_CharLFO8LVL2"/>
    <w:rsid w:val="00F92C5E"/>
    <w:rPr>
      <w:rFonts w:ascii="Courier New" w:hAnsi="Courier New" w:cs="Courier New"/>
    </w:rPr>
  </w:style>
  <w:style w:type="character" w:customStyle="1" w:styleId="WWCharLFO8LVL3">
    <w:name w:val="WW_CharLFO8LVL3"/>
    <w:rsid w:val="00F92C5E"/>
    <w:rPr>
      <w:rFonts w:ascii="Wingdings" w:hAnsi="Wingdings"/>
    </w:rPr>
  </w:style>
  <w:style w:type="character" w:customStyle="1" w:styleId="WWCharLFO8LVL4">
    <w:name w:val="WW_CharLFO8LVL4"/>
    <w:rsid w:val="00F92C5E"/>
    <w:rPr>
      <w:rFonts w:ascii="Symbol" w:hAnsi="Symbol"/>
    </w:rPr>
  </w:style>
  <w:style w:type="character" w:customStyle="1" w:styleId="WWCharLFO8LVL5">
    <w:name w:val="WW_CharLFO8LVL5"/>
    <w:rsid w:val="00F92C5E"/>
    <w:rPr>
      <w:rFonts w:ascii="Courier New" w:hAnsi="Courier New" w:cs="Courier New"/>
    </w:rPr>
  </w:style>
  <w:style w:type="character" w:customStyle="1" w:styleId="WWCharLFO8LVL6">
    <w:name w:val="WW_CharLFO8LVL6"/>
    <w:rsid w:val="00F92C5E"/>
    <w:rPr>
      <w:rFonts w:ascii="Wingdings" w:hAnsi="Wingdings"/>
    </w:rPr>
  </w:style>
  <w:style w:type="character" w:customStyle="1" w:styleId="WWCharLFO8LVL7">
    <w:name w:val="WW_CharLFO8LVL7"/>
    <w:rsid w:val="00F92C5E"/>
    <w:rPr>
      <w:rFonts w:ascii="Symbol" w:hAnsi="Symbol"/>
    </w:rPr>
  </w:style>
  <w:style w:type="character" w:customStyle="1" w:styleId="WWCharLFO8LVL8">
    <w:name w:val="WW_CharLFO8LVL8"/>
    <w:rsid w:val="00F92C5E"/>
    <w:rPr>
      <w:rFonts w:ascii="Courier New" w:hAnsi="Courier New" w:cs="Courier New"/>
    </w:rPr>
  </w:style>
  <w:style w:type="character" w:customStyle="1" w:styleId="WWCharLFO8LVL9">
    <w:name w:val="WW_CharLFO8LVL9"/>
    <w:rsid w:val="00F92C5E"/>
    <w:rPr>
      <w:rFonts w:ascii="Wingdings" w:hAnsi="Wingdings"/>
    </w:rPr>
  </w:style>
  <w:style w:type="character" w:customStyle="1" w:styleId="WWCharLFO9LVL1">
    <w:name w:val="WW_CharLFO9LVL1"/>
    <w:rsid w:val="00F92C5E"/>
    <w:rPr>
      <w:rFonts w:ascii="Wingdings" w:hAnsi="Wingdings"/>
    </w:rPr>
  </w:style>
  <w:style w:type="character" w:customStyle="1" w:styleId="WWCharLFO9LVL2">
    <w:name w:val="WW_CharLFO9LVL2"/>
    <w:rsid w:val="00F92C5E"/>
    <w:rPr>
      <w:rFonts w:ascii="Courier New" w:hAnsi="Courier New" w:cs="Courier New"/>
    </w:rPr>
  </w:style>
  <w:style w:type="character" w:customStyle="1" w:styleId="WWCharLFO9LVL3">
    <w:name w:val="WW_CharLFO9LVL3"/>
    <w:rsid w:val="00F92C5E"/>
    <w:rPr>
      <w:rFonts w:ascii="Wingdings" w:hAnsi="Wingdings"/>
    </w:rPr>
  </w:style>
  <w:style w:type="character" w:customStyle="1" w:styleId="WWCharLFO9LVL4">
    <w:name w:val="WW_CharLFO9LVL4"/>
    <w:rsid w:val="00F92C5E"/>
    <w:rPr>
      <w:rFonts w:ascii="Symbol" w:hAnsi="Symbol"/>
    </w:rPr>
  </w:style>
  <w:style w:type="character" w:customStyle="1" w:styleId="WWCharLFO9LVL5">
    <w:name w:val="WW_CharLFO9LVL5"/>
    <w:rsid w:val="00F92C5E"/>
    <w:rPr>
      <w:rFonts w:ascii="Courier New" w:hAnsi="Courier New" w:cs="Courier New"/>
    </w:rPr>
  </w:style>
  <w:style w:type="character" w:customStyle="1" w:styleId="WWCharLFO9LVL6">
    <w:name w:val="WW_CharLFO9LVL6"/>
    <w:rsid w:val="00F92C5E"/>
    <w:rPr>
      <w:rFonts w:ascii="Wingdings" w:hAnsi="Wingdings"/>
    </w:rPr>
  </w:style>
  <w:style w:type="character" w:customStyle="1" w:styleId="WWCharLFO9LVL7">
    <w:name w:val="WW_CharLFO9LVL7"/>
    <w:rsid w:val="00F92C5E"/>
    <w:rPr>
      <w:rFonts w:ascii="Symbol" w:hAnsi="Symbol"/>
    </w:rPr>
  </w:style>
  <w:style w:type="character" w:customStyle="1" w:styleId="WWCharLFO9LVL8">
    <w:name w:val="WW_CharLFO9LVL8"/>
    <w:rsid w:val="00F92C5E"/>
    <w:rPr>
      <w:rFonts w:ascii="Courier New" w:hAnsi="Courier New" w:cs="Courier New"/>
    </w:rPr>
  </w:style>
  <w:style w:type="character" w:customStyle="1" w:styleId="WWCharLFO9LVL9">
    <w:name w:val="WW_CharLFO9LVL9"/>
    <w:rsid w:val="00F92C5E"/>
    <w:rPr>
      <w:rFonts w:ascii="Wingdings" w:hAnsi="Wingdings"/>
    </w:rPr>
  </w:style>
  <w:style w:type="character" w:customStyle="1" w:styleId="WWCharLFO10LVL1">
    <w:name w:val="WW_CharLFO10LVL1"/>
    <w:rsid w:val="00F92C5E"/>
    <w:rPr>
      <w:rFonts w:ascii="Wingdings" w:hAnsi="Wingdings"/>
    </w:rPr>
  </w:style>
  <w:style w:type="character" w:customStyle="1" w:styleId="WWCharLFO10LVL2">
    <w:name w:val="WW_CharLFO10LVL2"/>
    <w:rsid w:val="00F92C5E"/>
    <w:rPr>
      <w:rFonts w:ascii="Courier New" w:hAnsi="Courier New" w:cs="Courier New"/>
    </w:rPr>
  </w:style>
  <w:style w:type="character" w:customStyle="1" w:styleId="WWCharLFO10LVL3">
    <w:name w:val="WW_CharLFO10LVL3"/>
    <w:rsid w:val="00F92C5E"/>
    <w:rPr>
      <w:rFonts w:ascii="Wingdings" w:hAnsi="Wingdings"/>
    </w:rPr>
  </w:style>
  <w:style w:type="character" w:customStyle="1" w:styleId="WWCharLFO10LVL4">
    <w:name w:val="WW_CharLFO10LVL4"/>
    <w:rsid w:val="00F92C5E"/>
    <w:rPr>
      <w:rFonts w:ascii="Symbol" w:hAnsi="Symbol"/>
    </w:rPr>
  </w:style>
  <w:style w:type="character" w:customStyle="1" w:styleId="WWCharLFO10LVL5">
    <w:name w:val="WW_CharLFO10LVL5"/>
    <w:rsid w:val="00F92C5E"/>
    <w:rPr>
      <w:rFonts w:ascii="Courier New" w:hAnsi="Courier New" w:cs="Courier New"/>
    </w:rPr>
  </w:style>
  <w:style w:type="character" w:customStyle="1" w:styleId="WWCharLFO10LVL6">
    <w:name w:val="WW_CharLFO10LVL6"/>
    <w:rsid w:val="00F92C5E"/>
    <w:rPr>
      <w:rFonts w:ascii="Wingdings" w:hAnsi="Wingdings"/>
    </w:rPr>
  </w:style>
  <w:style w:type="character" w:customStyle="1" w:styleId="WWCharLFO10LVL7">
    <w:name w:val="WW_CharLFO10LVL7"/>
    <w:rsid w:val="00F92C5E"/>
    <w:rPr>
      <w:rFonts w:ascii="Symbol" w:hAnsi="Symbol"/>
    </w:rPr>
  </w:style>
  <w:style w:type="character" w:customStyle="1" w:styleId="WWCharLFO10LVL8">
    <w:name w:val="WW_CharLFO10LVL8"/>
    <w:rsid w:val="00F92C5E"/>
    <w:rPr>
      <w:rFonts w:ascii="Courier New" w:hAnsi="Courier New" w:cs="Courier New"/>
    </w:rPr>
  </w:style>
  <w:style w:type="character" w:customStyle="1" w:styleId="WWCharLFO10LVL9">
    <w:name w:val="WW_CharLFO10LVL9"/>
    <w:rsid w:val="00F92C5E"/>
    <w:rPr>
      <w:rFonts w:ascii="Wingdings" w:hAnsi="Wingdings"/>
    </w:rPr>
  </w:style>
  <w:style w:type="character" w:customStyle="1" w:styleId="NotedebasdepageCar">
    <w:name w:val="Note de bas de page Car"/>
    <w:rsid w:val="00F92C5E"/>
    <w:rPr>
      <w:sz w:val="20"/>
      <w:szCs w:val="18"/>
    </w:rPr>
  </w:style>
  <w:style w:type="character" w:customStyle="1" w:styleId="Appelnotedebasdep1">
    <w:name w:val="Appel note de bas de p.1"/>
    <w:rsid w:val="00F92C5E"/>
    <w:rPr>
      <w:position w:val="24"/>
      <w:sz w:val="16"/>
    </w:rPr>
  </w:style>
  <w:style w:type="character" w:customStyle="1" w:styleId="WWCharLFO12LVL1">
    <w:name w:val="WW_CharLFO12LVL1"/>
    <w:rsid w:val="00F92C5E"/>
    <w:rPr>
      <w:rFonts w:ascii="OpenSymbol" w:eastAsia="OpenSymbol" w:hAnsi="OpenSymbol" w:cs="OpenSymbol"/>
    </w:rPr>
  </w:style>
  <w:style w:type="character" w:customStyle="1" w:styleId="WWCharLFO12LVL2">
    <w:name w:val="WW_CharLFO12LVL2"/>
    <w:rsid w:val="00F92C5E"/>
    <w:rPr>
      <w:rFonts w:ascii="OpenSymbol" w:eastAsia="OpenSymbol" w:hAnsi="OpenSymbol" w:cs="OpenSymbol"/>
    </w:rPr>
  </w:style>
  <w:style w:type="character" w:customStyle="1" w:styleId="WWCharLFO12LVL3">
    <w:name w:val="WW_CharLFO12LVL3"/>
    <w:rsid w:val="00F92C5E"/>
    <w:rPr>
      <w:rFonts w:ascii="OpenSymbol" w:eastAsia="OpenSymbol" w:hAnsi="OpenSymbol" w:cs="OpenSymbol"/>
    </w:rPr>
  </w:style>
  <w:style w:type="character" w:customStyle="1" w:styleId="WWCharLFO12LVL4">
    <w:name w:val="WW_CharLFO12LVL4"/>
    <w:rsid w:val="00F92C5E"/>
    <w:rPr>
      <w:rFonts w:ascii="OpenSymbol" w:eastAsia="OpenSymbol" w:hAnsi="OpenSymbol" w:cs="OpenSymbol"/>
    </w:rPr>
  </w:style>
  <w:style w:type="character" w:customStyle="1" w:styleId="WWCharLFO12LVL5">
    <w:name w:val="WW_CharLFO12LVL5"/>
    <w:rsid w:val="00F92C5E"/>
    <w:rPr>
      <w:rFonts w:ascii="OpenSymbol" w:eastAsia="OpenSymbol" w:hAnsi="OpenSymbol" w:cs="OpenSymbol"/>
    </w:rPr>
  </w:style>
  <w:style w:type="character" w:customStyle="1" w:styleId="WWCharLFO12LVL6">
    <w:name w:val="WW_CharLFO12LVL6"/>
    <w:rsid w:val="00F92C5E"/>
    <w:rPr>
      <w:rFonts w:ascii="OpenSymbol" w:eastAsia="OpenSymbol" w:hAnsi="OpenSymbol" w:cs="OpenSymbol"/>
    </w:rPr>
  </w:style>
  <w:style w:type="character" w:customStyle="1" w:styleId="WWCharLFO12LVL7">
    <w:name w:val="WW_CharLFO12LVL7"/>
    <w:rsid w:val="00F92C5E"/>
    <w:rPr>
      <w:rFonts w:ascii="OpenSymbol" w:eastAsia="OpenSymbol" w:hAnsi="OpenSymbol" w:cs="OpenSymbol"/>
    </w:rPr>
  </w:style>
  <w:style w:type="character" w:customStyle="1" w:styleId="WWCharLFO12LVL8">
    <w:name w:val="WW_CharLFO12LVL8"/>
    <w:rsid w:val="00F92C5E"/>
    <w:rPr>
      <w:rFonts w:ascii="OpenSymbol" w:eastAsia="OpenSymbol" w:hAnsi="OpenSymbol" w:cs="OpenSymbol"/>
    </w:rPr>
  </w:style>
  <w:style w:type="character" w:customStyle="1" w:styleId="WWCharLFO12LVL9">
    <w:name w:val="WW_CharLFO12LVL9"/>
    <w:rsid w:val="00F92C5E"/>
    <w:rPr>
      <w:rFonts w:ascii="OpenSymbol" w:eastAsia="OpenSymbol" w:hAnsi="OpenSymbol" w:cs="OpenSymbol"/>
    </w:rPr>
  </w:style>
  <w:style w:type="character" w:customStyle="1" w:styleId="WWCharLFO13LVL1">
    <w:name w:val="WW_CharLFO13LVL1"/>
    <w:rsid w:val="00F92C5E"/>
    <w:rPr>
      <w:rFonts w:ascii="OpenSymbol" w:eastAsia="OpenSymbol" w:hAnsi="OpenSymbol" w:cs="OpenSymbol"/>
    </w:rPr>
  </w:style>
  <w:style w:type="character" w:customStyle="1" w:styleId="WWCharLFO13LVL2">
    <w:name w:val="WW_CharLFO13LVL2"/>
    <w:rsid w:val="00F92C5E"/>
    <w:rPr>
      <w:rFonts w:ascii="OpenSymbol" w:eastAsia="OpenSymbol" w:hAnsi="OpenSymbol" w:cs="OpenSymbol"/>
    </w:rPr>
  </w:style>
  <w:style w:type="character" w:customStyle="1" w:styleId="WWCharLFO13LVL3">
    <w:name w:val="WW_CharLFO13LVL3"/>
    <w:rsid w:val="00F92C5E"/>
    <w:rPr>
      <w:rFonts w:ascii="OpenSymbol" w:eastAsia="OpenSymbol" w:hAnsi="OpenSymbol" w:cs="OpenSymbol"/>
    </w:rPr>
  </w:style>
  <w:style w:type="character" w:customStyle="1" w:styleId="WWCharLFO13LVL4">
    <w:name w:val="WW_CharLFO13LVL4"/>
    <w:rsid w:val="00F92C5E"/>
    <w:rPr>
      <w:rFonts w:ascii="OpenSymbol" w:eastAsia="OpenSymbol" w:hAnsi="OpenSymbol" w:cs="OpenSymbol"/>
    </w:rPr>
  </w:style>
  <w:style w:type="character" w:customStyle="1" w:styleId="WWCharLFO13LVL5">
    <w:name w:val="WW_CharLFO13LVL5"/>
    <w:rsid w:val="00F92C5E"/>
    <w:rPr>
      <w:rFonts w:ascii="OpenSymbol" w:eastAsia="OpenSymbol" w:hAnsi="OpenSymbol" w:cs="OpenSymbol"/>
    </w:rPr>
  </w:style>
  <w:style w:type="character" w:customStyle="1" w:styleId="WWCharLFO13LVL6">
    <w:name w:val="WW_CharLFO13LVL6"/>
    <w:rsid w:val="00F92C5E"/>
    <w:rPr>
      <w:rFonts w:ascii="OpenSymbol" w:eastAsia="OpenSymbol" w:hAnsi="OpenSymbol" w:cs="OpenSymbol"/>
    </w:rPr>
  </w:style>
  <w:style w:type="character" w:customStyle="1" w:styleId="WWCharLFO13LVL7">
    <w:name w:val="WW_CharLFO13LVL7"/>
    <w:rsid w:val="00F92C5E"/>
    <w:rPr>
      <w:rFonts w:ascii="OpenSymbol" w:eastAsia="OpenSymbol" w:hAnsi="OpenSymbol" w:cs="OpenSymbol"/>
    </w:rPr>
  </w:style>
  <w:style w:type="character" w:customStyle="1" w:styleId="WWCharLFO13LVL8">
    <w:name w:val="WW_CharLFO13LVL8"/>
    <w:rsid w:val="00F92C5E"/>
    <w:rPr>
      <w:rFonts w:ascii="OpenSymbol" w:eastAsia="OpenSymbol" w:hAnsi="OpenSymbol" w:cs="OpenSymbol"/>
    </w:rPr>
  </w:style>
  <w:style w:type="character" w:customStyle="1" w:styleId="WWCharLFO13LVL9">
    <w:name w:val="WW_CharLFO13LVL9"/>
    <w:rsid w:val="00F92C5E"/>
    <w:rPr>
      <w:rFonts w:ascii="OpenSymbol" w:eastAsia="OpenSymbol" w:hAnsi="OpenSymbol" w:cs="OpenSymbol"/>
    </w:rPr>
  </w:style>
  <w:style w:type="character" w:customStyle="1" w:styleId="WWCharLFO14LVL1">
    <w:name w:val="WW_CharLFO14LVL1"/>
    <w:rsid w:val="00F92C5E"/>
    <w:rPr>
      <w:rFonts w:ascii="Trebuchet MS" w:eastAsia="Trebuchet MS" w:hAnsi="Trebuchet MS" w:cs="Trebuchet MS"/>
      <w:w w:val="100"/>
      <w:sz w:val="16"/>
      <w:szCs w:val="16"/>
    </w:rPr>
  </w:style>
  <w:style w:type="character" w:customStyle="1" w:styleId="WWCharLFO14LVL2">
    <w:name w:val="WW_CharLFO14LVL2"/>
    <w:rsid w:val="00F92C5E"/>
    <w:rPr>
      <w:rFonts w:ascii="Calibri" w:eastAsia="Calibri" w:hAnsi="Calibri" w:cs="Calibri"/>
      <w:w w:val="71"/>
      <w:sz w:val="16"/>
      <w:szCs w:val="16"/>
    </w:rPr>
  </w:style>
  <w:style w:type="character" w:customStyle="1" w:styleId="Caractresdenotedebasdepage">
    <w:name w:val="Caractères de note de bas de page"/>
    <w:rsid w:val="00F92C5E"/>
  </w:style>
  <w:style w:type="paragraph" w:customStyle="1" w:styleId="Titre10">
    <w:name w:val="Titre1"/>
    <w:basedOn w:val="Normal"/>
    <w:next w:val="Corpsdetexte"/>
    <w:rsid w:val="00F92C5E"/>
    <w:pPr>
      <w:keepNext/>
      <w:pBdr>
        <w:top w:val="none" w:sz="0" w:space="0" w:color="000000"/>
        <w:left w:val="none" w:sz="0" w:space="0" w:color="000000"/>
        <w:bottom w:val="none" w:sz="0" w:space="0" w:color="000000"/>
        <w:right w:val="none" w:sz="0" w:space="0" w:color="000000"/>
      </w:pBdr>
      <w:suppressAutoHyphens/>
      <w:spacing w:before="240" w:after="120" w:line="240" w:lineRule="auto"/>
      <w:textAlignment w:val="baseline"/>
    </w:pPr>
    <w:rPr>
      <w:rFonts w:ascii="Arial" w:eastAsia="Microsoft YaHei" w:hAnsi="Arial" w:cs="Mangal"/>
      <w:kern w:val="1"/>
      <w:sz w:val="28"/>
      <w:szCs w:val="28"/>
      <w:lang w:eastAsia="zh-CN" w:bidi="hi-IN"/>
    </w:rPr>
  </w:style>
  <w:style w:type="paragraph" w:styleId="Corpsdetexte">
    <w:name w:val="Body Text"/>
    <w:basedOn w:val="Normal"/>
    <w:link w:val="CorpsdetexteCar"/>
    <w:rsid w:val="00F92C5E"/>
    <w:pPr>
      <w:pBdr>
        <w:top w:val="none" w:sz="0" w:space="0" w:color="000000"/>
        <w:left w:val="none" w:sz="0" w:space="0" w:color="000000"/>
        <w:bottom w:val="none" w:sz="0" w:space="0" w:color="000000"/>
        <w:right w:val="none" w:sz="0" w:space="0" w:color="000000"/>
      </w:pBdr>
      <w:suppressAutoHyphens/>
      <w:spacing w:after="0" w:line="240" w:lineRule="auto"/>
      <w:ind w:left="112"/>
      <w:textAlignment w:val="baseline"/>
    </w:pPr>
    <w:rPr>
      <w:rFonts w:ascii="Tahoma" w:eastAsia="Tahoma" w:hAnsi="Tahoma" w:cs="Mangal"/>
      <w:kern w:val="1"/>
      <w:sz w:val="16"/>
      <w:szCs w:val="16"/>
      <w:lang w:eastAsia="zh-CN" w:bidi="hi-IN"/>
    </w:rPr>
  </w:style>
  <w:style w:type="character" w:customStyle="1" w:styleId="CorpsdetexteCar">
    <w:name w:val="Corps de texte Car"/>
    <w:link w:val="Corpsdetexte"/>
    <w:rsid w:val="00F92C5E"/>
    <w:rPr>
      <w:rFonts w:ascii="Tahoma" w:eastAsia="Tahoma" w:hAnsi="Tahoma" w:cs="Mangal"/>
      <w:kern w:val="1"/>
      <w:sz w:val="16"/>
      <w:szCs w:val="16"/>
      <w:lang w:eastAsia="zh-CN" w:bidi="hi-IN"/>
    </w:rPr>
  </w:style>
  <w:style w:type="paragraph" w:customStyle="1" w:styleId="LO-Normal">
    <w:name w:val="LO-Normal"/>
    <w:rsid w:val="00F92C5E"/>
    <w:pPr>
      <w:widowControl w:val="0"/>
      <w:pBdr>
        <w:top w:val="none" w:sz="0" w:space="0" w:color="000000"/>
        <w:left w:val="none" w:sz="0" w:space="0" w:color="000000"/>
        <w:bottom w:val="none" w:sz="0" w:space="0" w:color="000000"/>
        <w:right w:val="none" w:sz="0" w:space="0" w:color="000000"/>
      </w:pBdr>
      <w:suppressAutoHyphens/>
      <w:textAlignment w:val="baseline"/>
    </w:pPr>
    <w:rPr>
      <w:rFonts w:ascii="Times New Roman" w:eastAsia="SimSun" w:hAnsi="Times New Roman" w:cs="Mangal"/>
      <w:kern w:val="1"/>
      <w:sz w:val="24"/>
      <w:szCs w:val="24"/>
      <w:lang w:eastAsia="zh-CN" w:bidi="hi-IN"/>
    </w:rPr>
  </w:style>
  <w:style w:type="paragraph" w:styleId="Liste">
    <w:name w:val="List"/>
    <w:basedOn w:val="Corpsdetexte"/>
    <w:rsid w:val="00F92C5E"/>
  </w:style>
  <w:style w:type="paragraph" w:styleId="Lgende">
    <w:name w:val="caption"/>
    <w:basedOn w:val="Normal"/>
    <w:qFormat/>
    <w:rsid w:val="00F92C5E"/>
    <w:pPr>
      <w:suppressLineNumbers/>
      <w:pBdr>
        <w:top w:val="none" w:sz="0" w:space="0" w:color="000000"/>
        <w:left w:val="none" w:sz="0" w:space="0" w:color="000000"/>
        <w:bottom w:val="none" w:sz="0" w:space="0" w:color="000000"/>
        <w:right w:val="none" w:sz="0" w:space="0" w:color="000000"/>
      </w:pBdr>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Index">
    <w:name w:val="Index"/>
    <w:basedOn w:val="Normal"/>
    <w:rsid w:val="00F92C5E"/>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Paragraphedeliste">
    <w:name w:val="List Paragraph"/>
    <w:basedOn w:val="Normal"/>
    <w:qFormat/>
    <w:rsid w:val="00F92C5E"/>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TableParagraph">
    <w:name w:val="Table Paragraph"/>
    <w:basedOn w:val="Normal"/>
    <w:rsid w:val="00F92C5E"/>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Textedebulles">
    <w:name w:val="Balloon Text"/>
    <w:basedOn w:val="Normal"/>
    <w:link w:val="TextedebullesCar1"/>
    <w:rsid w:val="00F92C5E"/>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ahoma" w:eastAsia="SimSun" w:hAnsi="Tahoma" w:cs="Tahoma"/>
      <w:kern w:val="1"/>
      <w:sz w:val="16"/>
      <w:szCs w:val="16"/>
      <w:lang w:eastAsia="zh-CN" w:bidi="hi-IN"/>
    </w:rPr>
  </w:style>
  <w:style w:type="character" w:customStyle="1" w:styleId="TextedebullesCar1">
    <w:name w:val="Texte de bulles Car1"/>
    <w:link w:val="Textedebulles"/>
    <w:rsid w:val="00F92C5E"/>
    <w:rPr>
      <w:rFonts w:ascii="Tahoma" w:eastAsia="SimSun" w:hAnsi="Tahoma" w:cs="Tahoma"/>
      <w:kern w:val="1"/>
      <w:sz w:val="16"/>
      <w:szCs w:val="16"/>
      <w:lang w:eastAsia="zh-CN" w:bidi="hi-IN"/>
    </w:rPr>
  </w:style>
  <w:style w:type="paragraph" w:customStyle="1" w:styleId="Commentaire1">
    <w:name w:val="Commentaire1"/>
    <w:basedOn w:val="Normal"/>
    <w:rsid w:val="00F92C5E"/>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0"/>
      <w:szCs w:val="20"/>
      <w:lang w:eastAsia="zh-CN" w:bidi="hi-IN"/>
    </w:rPr>
  </w:style>
  <w:style w:type="paragraph" w:styleId="Commentaire">
    <w:name w:val="annotation text"/>
    <w:basedOn w:val="Normal"/>
    <w:link w:val="CommentaireCar1"/>
    <w:uiPriority w:val="99"/>
    <w:semiHidden/>
    <w:unhideWhenUsed/>
    <w:rsid w:val="00F92C5E"/>
    <w:rPr>
      <w:sz w:val="20"/>
      <w:szCs w:val="20"/>
    </w:rPr>
  </w:style>
  <w:style w:type="character" w:customStyle="1" w:styleId="CommentaireCar1">
    <w:name w:val="Commentaire Car1"/>
    <w:link w:val="Commentaire"/>
    <w:uiPriority w:val="99"/>
    <w:semiHidden/>
    <w:rsid w:val="00F92C5E"/>
    <w:rPr>
      <w:lang w:eastAsia="en-US"/>
    </w:rPr>
  </w:style>
  <w:style w:type="paragraph" w:styleId="Objetducommentaire">
    <w:name w:val="annotation subject"/>
    <w:basedOn w:val="Commentaire1"/>
    <w:link w:val="ObjetducommentaireCar1"/>
    <w:rsid w:val="00F92C5E"/>
    <w:rPr>
      <w:b/>
      <w:bCs/>
    </w:rPr>
  </w:style>
  <w:style w:type="character" w:customStyle="1" w:styleId="ObjetducommentaireCar1">
    <w:name w:val="Objet du commentaire Car1"/>
    <w:link w:val="Objetducommentaire"/>
    <w:rsid w:val="00F92C5E"/>
    <w:rPr>
      <w:rFonts w:ascii="Times New Roman" w:eastAsia="SimSun" w:hAnsi="Times New Roman" w:cs="Mangal"/>
      <w:b/>
      <w:bCs/>
      <w:kern w:val="1"/>
      <w:lang w:eastAsia="zh-CN" w:bidi="hi-IN"/>
    </w:rPr>
  </w:style>
  <w:style w:type="paragraph" w:customStyle="1" w:styleId="normalformulaire">
    <w:name w:val="normal formulaire"/>
    <w:basedOn w:val="Normal"/>
    <w:rsid w:val="00F92C5E"/>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pPr>
    <w:rPr>
      <w:rFonts w:ascii="Tahoma" w:eastAsia="Times New Roman" w:hAnsi="Tahoma"/>
      <w:kern w:val="1"/>
      <w:sz w:val="16"/>
      <w:szCs w:val="24"/>
      <w:lang w:eastAsia="fr-FR" w:bidi="hi-IN"/>
    </w:rPr>
  </w:style>
  <w:style w:type="paragraph" w:customStyle="1" w:styleId="titreformulaire">
    <w:name w:val="titre formulaire"/>
    <w:basedOn w:val="Titre7"/>
    <w:rsid w:val="00F92C5E"/>
    <w:pPr>
      <w:keepLines w:val="0"/>
      <w:numPr>
        <w:ilvl w:val="0"/>
        <w:numId w:val="0"/>
      </w:numPr>
      <w:spacing w:before="0"/>
      <w:jc w:val="both"/>
    </w:pPr>
    <w:rPr>
      <w:rFonts w:ascii="Tahoma" w:eastAsia="Times New Roman" w:hAnsi="Tahoma" w:cs="Times New Roman"/>
      <w:b/>
      <w:i w:val="0"/>
      <w:iCs w:val="0"/>
      <w:color w:val="FFFFFF"/>
      <w:sz w:val="20"/>
      <w:szCs w:val="20"/>
      <w:lang w:eastAsia="fr-FR"/>
    </w:rPr>
  </w:style>
  <w:style w:type="paragraph" w:styleId="En-tte">
    <w:name w:val="header"/>
    <w:basedOn w:val="Normal"/>
    <w:link w:val="En-tteCar1"/>
    <w:rsid w:val="00F92C5E"/>
    <w:pPr>
      <w:suppressLineNumbers/>
      <w:pBdr>
        <w:top w:val="none" w:sz="0" w:space="0" w:color="000000"/>
        <w:left w:val="none" w:sz="0" w:space="0" w:color="000000"/>
        <w:bottom w:val="none" w:sz="0" w:space="0" w:color="000000"/>
        <w:right w:val="none" w:sz="0" w:space="0" w:color="000000"/>
      </w:pBdr>
      <w:tabs>
        <w:tab w:val="center" w:pos="4536"/>
        <w:tab w:val="right" w:pos="9072"/>
      </w:tabs>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En-tteCar1">
    <w:name w:val="En-tête Car1"/>
    <w:link w:val="En-tte"/>
    <w:rsid w:val="00F92C5E"/>
    <w:rPr>
      <w:rFonts w:ascii="Times New Roman" w:eastAsia="SimSun" w:hAnsi="Times New Roman" w:cs="Mangal"/>
      <w:kern w:val="1"/>
      <w:sz w:val="24"/>
      <w:szCs w:val="24"/>
      <w:lang w:eastAsia="zh-CN" w:bidi="hi-IN"/>
    </w:rPr>
  </w:style>
  <w:style w:type="paragraph" w:styleId="Pieddepage">
    <w:name w:val="footer"/>
    <w:basedOn w:val="Normal"/>
    <w:link w:val="PieddepageCar1"/>
    <w:rsid w:val="00F92C5E"/>
    <w:pPr>
      <w:suppressLineNumbers/>
      <w:pBdr>
        <w:top w:val="none" w:sz="0" w:space="0" w:color="000000"/>
        <w:left w:val="none" w:sz="0" w:space="0" w:color="000000"/>
        <w:bottom w:val="none" w:sz="0" w:space="0" w:color="000000"/>
        <w:right w:val="none" w:sz="0" w:space="0" w:color="000000"/>
      </w:pBdr>
      <w:tabs>
        <w:tab w:val="center" w:pos="4536"/>
        <w:tab w:val="right" w:pos="9072"/>
      </w:tabs>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PieddepageCar1">
    <w:name w:val="Pied de page Car1"/>
    <w:link w:val="Pieddepage"/>
    <w:rsid w:val="00F92C5E"/>
    <w:rPr>
      <w:rFonts w:ascii="Times New Roman" w:eastAsia="SimSun" w:hAnsi="Times New Roman" w:cs="Mangal"/>
      <w:kern w:val="1"/>
      <w:sz w:val="24"/>
      <w:szCs w:val="24"/>
      <w:lang w:eastAsia="zh-CN" w:bidi="hi-IN"/>
    </w:rPr>
  </w:style>
  <w:style w:type="paragraph" w:customStyle="1" w:styleId="Contenudecadre">
    <w:name w:val="Contenu de cadre"/>
    <w:basedOn w:val="Corpsdetexte"/>
    <w:rsid w:val="00F92C5E"/>
  </w:style>
  <w:style w:type="paragraph" w:customStyle="1" w:styleId="Contenudetableau">
    <w:name w:val="Contenu de tableau"/>
    <w:basedOn w:val="Normal"/>
    <w:rsid w:val="00F92C5E"/>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Titredetableau">
    <w:name w:val="Titre de tableau"/>
    <w:basedOn w:val="Contenudetableau"/>
    <w:rsid w:val="00F92C5E"/>
    <w:pPr>
      <w:jc w:val="center"/>
    </w:pPr>
    <w:rPr>
      <w:b/>
      <w:bCs/>
    </w:rPr>
  </w:style>
  <w:style w:type="paragraph" w:styleId="Notedebasdepage">
    <w:name w:val="footnote text"/>
    <w:basedOn w:val="LO-Normal"/>
    <w:link w:val="NotedebasdepageCar1"/>
    <w:rsid w:val="00F92C5E"/>
    <w:rPr>
      <w:sz w:val="20"/>
      <w:szCs w:val="18"/>
    </w:rPr>
  </w:style>
  <w:style w:type="character" w:customStyle="1" w:styleId="NotedebasdepageCar1">
    <w:name w:val="Note de bas de page Car1"/>
    <w:link w:val="Notedebasdepage"/>
    <w:rsid w:val="00F92C5E"/>
    <w:rPr>
      <w:rFonts w:ascii="Times New Roman" w:eastAsia="SimSun" w:hAnsi="Times New Roman" w:cs="Mangal"/>
      <w:kern w:val="1"/>
      <w:szCs w:val="18"/>
      <w:lang w:eastAsia="zh-CN" w:bidi="hi-IN"/>
    </w:rPr>
  </w:style>
  <w:style w:type="table" w:styleId="Grilledutableau">
    <w:name w:val="Table Grid"/>
    <w:basedOn w:val="TableauNormal"/>
    <w:uiPriority w:val="59"/>
    <w:rsid w:val="00F92C5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uiPriority w:val="99"/>
    <w:semiHidden/>
    <w:rsid w:val="00F92C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image" Target="media/image3.jpeg"/><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8FCD4C90-3EA2-4D85-A20E-9AE23D679A11}"/>
      </w:docPartPr>
      <w:docPartBody>
        <w:p w:rsidR="0003554F" w:rsidRDefault="0003554F">
          <w:r w:rsidRPr="00864C1A">
            <w:rPr>
              <w:rStyle w:val="Textedelespacerserv"/>
            </w:rPr>
            <w:t>Cliquez ici pour taper du texte.</w:t>
          </w:r>
        </w:p>
      </w:docPartBody>
    </w:docPart>
    <w:docPart>
      <w:docPartPr>
        <w:name w:val="91914097A0DF435CB3E5857F12FD0B84"/>
        <w:category>
          <w:name w:val="Général"/>
          <w:gallery w:val="placeholder"/>
        </w:category>
        <w:types>
          <w:type w:val="bbPlcHdr"/>
        </w:types>
        <w:behaviors>
          <w:behavior w:val="content"/>
        </w:behaviors>
        <w:guid w:val="{2BA78F3D-D6DE-4B46-AAC1-4E6ACCA2DC01}"/>
      </w:docPartPr>
      <w:docPartBody>
        <w:p w:rsidR="0003554F" w:rsidRDefault="0003554F" w:rsidP="0003554F">
          <w:pPr>
            <w:pStyle w:val="91914097A0DF435CB3E5857F12FD0B842"/>
          </w:pPr>
          <w:r w:rsidRPr="00C73307">
            <w:rPr>
              <w:rFonts w:ascii="Arial" w:hAnsi="Arial" w:cs="Arial"/>
              <w:color w:val="7F7F7F" w:themeColor="text1" w:themeTint="80"/>
              <w:sz w:val="22"/>
              <w:szCs w:val="22"/>
            </w:rPr>
            <w:t>Indiquez le nom de votre structure</w:t>
          </w:r>
        </w:p>
      </w:docPartBody>
    </w:docPart>
    <w:docPart>
      <w:docPartPr>
        <w:name w:val="091C0401D24F4E8FAB4A0D0E070106A7"/>
        <w:category>
          <w:name w:val="Général"/>
          <w:gallery w:val="placeholder"/>
        </w:category>
        <w:types>
          <w:type w:val="bbPlcHdr"/>
        </w:types>
        <w:behaviors>
          <w:behavior w:val="content"/>
        </w:behaviors>
        <w:guid w:val="{730E9729-71E9-4C72-A0E2-4A709024BF58}"/>
      </w:docPartPr>
      <w:docPartBody>
        <w:p w:rsidR="0003554F" w:rsidRDefault="0003554F" w:rsidP="0003554F">
          <w:pPr>
            <w:pStyle w:val="091C0401D24F4E8FAB4A0D0E070106A71"/>
          </w:pPr>
          <w:r w:rsidRPr="00C73307">
            <w:rPr>
              <w:rFonts w:ascii="Arial" w:hAnsi="Arial" w:cs="Arial"/>
              <w:color w:val="7F7F7F" w:themeColor="text1" w:themeTint="80"/>
              <w:sz w:val="22"/>
              <w:szCs w:val="22"/>
            </w:rPr>
            <w:t>Indiquez le statut juridique de votre structure</w:t>
          </w:r>
        </w:p>
      </w:docPartBody>
    </w:docPart>
    <w:docPart>
      <w:docPartPr>
        <w:name w:val="A8183BA2AE0F4665A4CF215075A8F19C"/>
        <w:category>
          <w:name w:val="Général"/>
          <w:gallery w:val="placeholder"/>
        </w:category>
        <w:types>
          <w:type w:val="bbPlcHdr"/>
        </w:types>
        <w:behaviors>
          <w:behavior w:val="content"/>
        </w:behaviors>
        <w:guid w:val="{A3C8DEE2-C46C-45DF-AB80-55A3C2B22CFB}"/>
      </w:docPartPr>
      <w:docPartBody>
        <w:p w:rsidR="0003554F" w:rsidRDefault="0003554F" w:rsidP="0003554F">
          <w:pPr>
            <w:pStyle w:val="A8183BA2AE0F4665A4CF215075A8F19C1"/>
          </w:pPr>
          <w:r w:rsidRPr="00C73307">
            <w:rPr>
              <w:rFonts w:ascii="Arial" w:hAnsi="Arial" w:cs="Arial"/>
              <w:color w:val="7F7F7F" w:themeColor="text1" w:themeTint="80"/>
              <w:sz w:val="22"/>
              <w:szCs w:val="22"/>
            </w:rPr>
            <w:t>Indiquez le numéro de SIRET de votre structure</w:t>
          </w:r>
        </w:p>
      </w:docPartBody>
    </w:docPart>
    <w:docPart>
      <w:docPartPr>
        <w:name w:val="D67CEB8975D74680BE87EC0CC7E989B2"/>
        <w:category>
          <w:name w:val="Général"/>
          <w:gallery w:val="placeholder"/>
        </w:category>
        <w:types>
          <w:type w:val="bbPlcHdr"/>
        </w:types>
        <w:behaviors>
          <w:behavior w:val="content"/>
        </w:behaviors>
        <w:guid w:val="{0E9248BA-BB24-445F-9F3D-F4292F3FC93F}"/>
      </w:docPartPr>
      <w:docPartBody>
        <w:p w:rsidR="0003554F" w:rsidRDefault="0003554F" w:rsidP="0003554F">
          <w:pPr>
            <w:pStyle w:val="D67CEB8975D74680BE87EC0CC7E989B21"/>
          </w:pPr>
          <w:r w:rsidRPr="000D2AAB">
            <w:rPr>
              <w:rStyle w:val="Textedelespacerserv"/>
              <w:rFonts w:ascii="Arial" w:hAnsi="Arial" w:cs="Arial"/>
            </w:rPr>
            <w:t xml:space="preserve">Indiquez le </w:t>
          </w:r>
          <w:r>
            <w:rPr>
              <w:rStyle w:val="Textedelespacerserv"/>
              <w:rFonts w:ascii="Arial" w:hAnsi="Arial" w:cs="Arial"/>
            </w:rPr>
            <w:t>montant HT</w:t>
          </w:r>
        </w:p>
      </w:docPartBody>
    </w:docPart>
    <w:docPart>
      <w:docPartPr>
        <w:name w:val="05CBFB5FDC3A43FF92B40A797C7DA1FD"/>
        <w:category>
          <w:name w:val="Général"/>
          <w:gallery w:val="placeholder"/>
        </w:category>
        <w:types>
          <w:type w:val="bbPlcHdr"/>
        </w:types>
        <w:behaviors>
          <w:behavior w:val="content"/>
        </w:behaviors>
        <w:guid w:val="{A46EAD82-B392-4956-B889-4A2103590AA9}"/>
      </w:docPartPr>
      <w:docPartBody>
        <w:p w:rsidR="0003554F" w:rsidRDefault="0003554F" w:rsidP="0003554F">
          <w:pPr>
            <w:pStyle w:val="05CBFB5FDC3A43FF92B40A797C7DA1FD1"/>
          </w:pPr>
          <w:r w:rsidRPr="000D2AAB">
            <w:rPr>
              <w:rStyle w:val="Textedelespacerserv"/>
              <w:rFonts w:ascii="Arial" w:hAnsi="Arial" w:cs="Arial"/>
            </w:rPr>
            <w:t xml:space="preserve">Indiquez le </w:t>
          </w:r>
          <w:r>
            <w:rPr>
              <w:rStyle w:val="Textedelespacerserv"/>
              <w:rFonts w:ascii="Arial" w:hAnsi="Arial" w:cs="Arial"/>
            </w:rPr>
            <w:t>montant HT</w:t>
          </w:r>
        </w:p>
      </w:docPartBody>
    </w:docPart>
    <w:docPart>
      <w:docPartPr>
        <w:name w:val="901A0B86C7604E1ABAA83B6AE73B3CEA"/>
        <w:category>
          <w:name w:val="Général"/>
          <w:gallery w:val="placeholder"/>
        </w:category>
        <w:types>
          <w:type w:val="bbPlcHdr"/>
        </w:types>
        <w:behaviors>
          <w:behavior w:val="content"/>
        </w:behaviors>
        <w:guid w:val="{13338CBF-6FC7-4C7B-820F-9AA2A1A02EC4}"/>
      </w:docPartPr>
      <w:docPartBody>
        <w:p w:rsidR="0003554F" w:rsidRDefault="0003554F" w:rsidP="0003554F">
          <w:pPr>
            <w:pStyle w:val="901A0B86C7604E1ABAA83B6AE73B3CEA1"/>
          </w:pPr>
          <w:r w:rsidRPr="000D2AAB">
            <w:rPr>
              <w:rStyle w:val="Textedelespacerserv"/>
              <w:rFonts w:ascii="Arial" w:hAnsi="Arial" w:cs="Arial"/>
            </w:rPr>
            <w:t xml:space="preserve">Indiquez le </w:t>
          </w:r>
          <w:r>
            <w:rPr>
              <w:rStyle w:val="Textedelespacerserv"/>
              <w:rFonts w:ascii="Arial" w:hAnsi="Arial" w:cs="Arial"/>
            </w:rPr>
            <w:t>montant HT</w:t>
          </w:r>
        </w:p>
      </w:docPartBody>
    </w:docPart>
    <w:docPart>
      <w:docPartPr>
        <w:name w:val="E1BBFA48B2454C45B0623CB9AF6579FE"/>
        <w:category>
          <w:name w:val="Général"/>
          <w:gallery w:val="placeholder"/>
        </w:category>
        <w:types>
          <w:type w:val="bbPlcHdr"/>
        </w:types>
        <w:behaviors>
          <w:behavior w:val="content"/>
        </w:behaviors>
        <w:guid w:val="{50CE9B31-C2F8-4A1C-83D7-D9B5CBDCF653}"/>
      </w:docPartPr>
      <w:docPartBody>
        <w:p w:rsidR="0003554F" w:rsidRDefault="0003554F" w:rsidP="0003554F">
          <w:pPr>
            <w:pStyle w:val="E1BBFA48B2454C45B0623CB9AF6579FE1"/>
          </w:pPr>
          <w:r w:rsidRPr="000D2AAB">
            <w:rPr>
              <w:rStyle w:val="Textedelespacerserv"/>
              <w:rFonts w:ascii="Arial" w:hAnsi="Arial" w:cs="Arial"/>
            </w:rPr>
            <w:t xml:space="preserve">Indiquez le </w:t>
          </w:r>
          <w:r>
            <w:rPr>
              <w:rStyle w:val="Textedelespacerserv"/>
              <w:rFonts w:ascii="Arial" w:hAnsi="Arial" w:cs="Arial"/>
            </w:rPr>
            <w:t>montant HT</w:t>
          </w:r>
        </w:p>
      </w:docPartBody>
    </w:docPart>
    <w:docPart>
      <w:docPartPr>
        <w:name w:val="716FE19570B4451DB42BA10811A7C7AE"/>
        <w:category>
          <w:name w:val="Général"/>
          <w:gallery w:val="placeholder"/>
        </w:category>
        <w:types>
          <w:type w:val="bbPlcHdr"/>
        </w:types>
        <w:behaviors>
          <w:behavior w:val="content"/>
        </w:behaviors>
        <w:guid w:val="{383DCA09-4F61-4FB0-A9BB-BE841C9DFE8B}"/>
      </w:docPartPr>
      <w:docPartBody>
        <w:p w:rsidR="0003554F" w:rsidRDefault="0003554F" w:rsidP="0003554F">
          <w:pPr>
            <w:pStyle w:val="716FE19570B4451DB42BA10811A7C7AE1"/>
          </w:pPr>
          <w:r w:rsidRPr="000D2AAB">
            <w:rPr>
              <w:rStyle w:val="Textedelespacerserv"/>
              <w:rFonts w:ascii="Arial" w:hAnsi="Arial" w:cs="Arial"/>
            </w:rPr>
            <w:t xml:space="preserve">Indiquez le </w:t>
          </w:r>
          <w:r>
            <w:rPr>
              <w:rStyle w:val="Textedelespacerserv"/>
              <w:rFonts w:ascii="Arial" w:hAnsi="Arial" w:cs="Arial"/>
            </w:rPr>
            <w:t>montant TTC si la TVA est éligible</w:t>
          </w:r>
        </w:p>
      </w:docPartBody>
    </w:docPart>
    <w:docPart>
      <w:docPartPr>
        <w:name w:val="EC574D30578C4EB0B26F2D3BE2F1D972"/>
        <w:category>
          <w:name w:val="Général"/>
          <w:gallery w:val="placeholder"/>
        </w:category>
        <w:types>
          <w:type w:val="bbPlcHdr"/>
        </w:types>
        <w:behaviors>
          <w:behavior w:val="content"/>
        </w:behaviors>
        <w:guid w:val="{A9FF517D-DC99-4589-8E91-5CA12275BA22}"/>
      </w:docPartPr>
      <w:docPartBody>
        <w:p w:rsidR="0003554F" w:rsidRDefault="0003554F" w:rsidP="0003554F">
          <w:pPr>
            <w:pStyle w:val="EC574D30578C4EB0B26F2D3BE2F1D9721"/>
          </w:pPr>
          <w:r w:rsidRPr="000D2AAB">
            <w:rPr>
              <w:rStyle w:val="Textedelespacerserv"/>
              <w:rFonts w:ascii="Arial" w:hAnsi="Arial" w:cs="Arial"/>
            </w:rPr>
            <w:t xml:space="preserve">Indiquez le </w:t>
          </w:r>
          <w:r>
            <w:rPr>
              <w:rStyle w:val="Textedelespacerserv"/>
              <w:rFonts w:ascii="Arial" w:hAnsi="Arial" w:cs="Arial"/>
            </w:rPr>
            <w:t>montant TTC si la TVA est éligible</w:t>
          </w:r>
        </w:p>
      </w:docPartBody>
    </w:docPart>
    <w:docPart>
      <w:docPartPr>
        <w:name w:val="7B43B82DA9F7420CAC585933D0D1D5CF"/>
        <w:category>
          <w:name w:val="Général"/>
          <w:gallery w:val="placeholder"/>
        </w:category>
        <w:types>
          <w:type w:val="bbPlcHdr"/>
        </w:types>
        <w:behaviors>
          <w:behavior w:val="content"/>
        </w:behaviors>
        <w:guid w:val="{B93742B5-3F44-46D5-B429-93937F0B6F79}"/>
      </w:docPartPr>
      <w:docPartBody>
        <w:p w:rsidR="0003554F" w:rsidRDefault="0003554F" w:rsidP="0003554F">
          <w:pPr>
            <w:pStyle w:val="7B43B82DA9F7420CAC585933D0D1D5CF1"/>
          </w:pPr>
          <w:r w:rsidRPr="000D2AAB">
            <w:rPr>
              <w:rStyle w:val="Textedelespacerserv"/>
              <w:rFonts w:ascii="Arial" w:hAnsi="Arial" w:cs="Arial"/>
            </w:rPr>
            <w:t xml:space="preserve">Indiquez le </w:t>
          </w:r>
          <w:r>
            <w:rPr>
              <w:rStyle w:val="Textedelespacerserv"/>
              <w:rFonts w:ascii="Arial" w:hAnsi="Arial" w:cs="Arial"/>
            </w:rPr>
            <w:t>montant TTC si la TVA est éligible</w:t>
          </w:r>
        </w:p>
      </w:docPartBody>
    </w:docPart>
    <w:docPart>
      <w:docPartPr>
        <w:name w:val="97BCACDAC4924EAF8C40AE75A628E4BC"/>
        <w:category>
          <w:name w:val="Général"/>
          <w:gallery w:val="placeholder"/>
        </w:category>
        <w:types>
          <w:type w:val="bbPlcHdr"/>
        </w:types>
        <w:behaviors>
          <w:behavior w:val="content"/>
        </w:behaviors>
        <w:guid w:val="{4BFE7431-48E1-4050-990C-B7A0556EA478}"/>
      </w:docPartPr>
      <w:docPartBody>
        <w:p w:rsidR="0003554F" w:rsidRDefault="0003554F" w:rsidP="0003554F">
          <w:pPr>
            <w:pStyle w:val="97BCACDAC4924EAF8C40AE75A628E4BC1"/>
          </w:pPr>
          <w:r w:rsidRPr="000D2AAB">
            <w:rPr>
              <w:rStyle w:val="Textedelespacerserv"/>
              <w:rFonts w:ascii="Arial" w:hAnsi="Arial" w:cs="Arial"/>
            </w:rPr>
            <w:t xml:space="preserve">Indiquez le </w:t>
          </w:r>
          <w:r>
            <w:rPr>
              <w:rStyle w:val="Textedelespacerserv"/>
              <w:rFonts w:ascii="Arial" w:hAnsi="Arial" w:cs="Arial"/>
            </w:rPr>
            <w:t>montant TTC si la TVA est éligible</w:t>
          </w:r>
        </w:p>
      </w:docPartBody>
    </w:docPart>
    <w:docPart>
      <w:docPartPr>
        <w:name w:val="36F225A486F042C98AAD9EADC2933958"/>
        <w:category>
          <w:name w:val="Général"/>
          <w:gallery w:val="placeholder"/>
        </w:category>
        <w:types>
          <w:type w:val="bbPlcHdr"/>
        </w:types>
        <w:behaviors>
          <w:behavior w:val="content"/>
        </w:behaviors>
        <w:guid w:val="{45DAD8AE-46E6-48DC-94EE-29717864B649}"/>
      </w:docPartPr>
      <w:docPartBody>
        <w:p w:rsidR="0003554F" w:rsidRDefault="0003554F" w:rsidP="0003554F">
          <w:pPr>
            <w:pStyle w:val="36F225A486F042C98AAD9EADC29339581"/>
          </w:pPr>
          <w:r w:rsidRPr="000D2AAB">
            <w:rPr>
              <w:rStyle w:val="Textedelespacerserv"/>
              <w:rFonts w:ascii="Arial" w:hAnsi="Arial" w:cs="Arial"/>
            </w:rPr>
            <w:t xml:space="preserve">Indiquez le </w:t>
          </w:r>
          <w:r>
            <w:rPr>
              <w:rStyle w:val="Textedelespacerserv"/>
              <w:rFonts w:ascii="Arial" w:hAnsi="Arial" w:cs="Arial"/>
            </w:rPr>
            <w:t>montant TTC si la TVA est éligible</w:t>
          </w:r>
        </w:p>
      </w:docPartBody>
    </w:docPart>
    <w:docPart>
      <w:docPartPr>
        <w:name w:val="38DE528DD8834B6FBF6BBE5D0E9B86C2"/>
        <w:category>
          <w:name w:val="Général"/>
          <w:gallery w:val="placeholder"/>
        </w:category>
        <w:types>
          <w:type w:val="bbPlcHdr"/>
        </w:types>
        <w:behaviors>
          <w:behavior w:val="content"/>
        </w:behaviors>
        <w:guid w:val="{9A1A317B-D154-4C15-8F3F-0E8DA103FD02}"/>
      </w:docPartPr>
      <w:docPartBody>
        <w:p w:rsidR="0003554F" w:rsidRDefault="0003554F" w:rsidP="0003554F">
          <w:pPr>
            <w:pStyle w:val="38DE528DD8834B6FBF6BBE5D0E9B86C21"/>
          </w:pPr>
          <w:r w:rsidRPr="00CF7BF7">
            <w:rPr>
              <w:rStyle w:val="Textedelespacerserv"/>
              <w:rFonts w:ascii="Arial" w:hAnsi="Arial" w:cs="Arial"/>
              <w:sz w:val="20"/>
              <w:szCs w:val="20"/>
            </w:rPr>
            <w:t>Indiquez le montant total HT ou TTC si la TVA est éligible</w:t>
          </w:r>
        </w:p>
      </w:docPartBody>
    </w:docPart>
    <w:docPart>
      <w:docPartPr>
        <w:name w:val="D30D84CB60C5420EA892A573D724CCDF"/>
        <w:category>
          <w:name w:val="Général"/>
          <w:gallery w:val="placeholder"/>
        </w:category>
        <w:types>
          <w:type w:val="bbPlcHdr"/>
        </w:types>
        <w:behaviors>
          <w:behavior w:val="content"/>
        </w:behaviors>
        <w:guid w:val="{7607E20B-F7B5-4A0E-A4C8-FF8ADC57C8C4}"/>
      </w:docPartPr>
      <w:docPartBody>
        <w:p w:rsidR="0003554F" w:rsidRDefault="0003554F" w:rsidP="0003554F">
          <w:pPr>
            <w:pStyle w:val="D30D84CB60C5420EA892A573D724CCDF1"/>
          </w:pPr>
          <w:r w:rsidRPr="00EB2AFA">
            <w:rPr>
              <w:rStyle w:val="Textedelespacerserv"/>
              <w:rFonts w:ascii="Arial" w:hAnsi="Arial" w:cs="Arial"/>
              <w:sz w:val="20"/>
              <w:szCs w:val="20"/>
            </w:rPr>
            <w:t>Indiquez la fonction de l’intervenant</w:t>
          </w:r>
        </w:p>
      </w:docPartBody>
    </w:docPart>
    <w:docPart>
      <w:docPartPr>
        <w:name w:val="1E963FDE9DFA40DEB553D3EA9D70E52E"/>
        <w:category>
          <w:name w:val="Général"/>
          <w:gallery w:val="placeholder"/>
        </w:category>
        <w:types>
          <w:type w:val="bbPlcHdr"/>
        </w:types>
        <w:behaviors>
          <w:behavior w:val="content"/>
        </w:behaviors>
        <w:guid w:val="{F3E8B3B8-8817-4778-9091-0E36991FE918}"/>
      </w:docPartPr>
      <w:docPartBody>
        <w:p w:rsidR="0003554F" w:rsidRDefault="0003554F" w:rsidP="0003554F">
          <w:pPr>
            <w:pStyle w:val="1E963FDE9DFA40DEB553D3EA9D70E52E1"/>
          </w:pPr>
          <w:r w:rsidRPr="00EB2AFA">
            <w:rPr>
              <w:rStyle w:val="Textedelespacerserv"/>
              <w:rFonts w:ascii="Arial" w:hAnsi="Arial" w:cs="Arial"/>
              <w:sz w:val="20"/>
              <w:szCs w:val="20"/>
            </w:rPr>
            <w:t>Indiquez la fonction de l’intervenant</w:t>
          </w:r>
        </w:p>
      </w:docPartBody>
    </w:docPart>
    <w:docPart>
      <w:docPartPr>
        <w:name w:val="34A087939C324E06A4B5C2CCEA21ED3D"/>
        <w:category>
          <w:name w:val="Général"/>
          <w:gallery w:val="placeholder"/>
        </w:category>
        <w:types>
          <w:type w:val="bbPlcHdr"/>
        </w:types>
        <w:behaviors>
          <w:behavior w:val="content"/>
        </w:behaviors>
        <w:guid w:val="{5A9017E8-40EA-4426-8358-8F745811439B}"/>
      </w:docPartPr>
      <w:docPartBody>
        <w:p w:rsidR="0003554F" w:rsidRDefault="0003554F" w:rsidP="0003554F">
          <w:pPr>
            <w:pStyle w:val="34A087939C324E06A4B5C2CCEA21ED3D1"/>
          </w:pPr>
          <w:r w:rsidRPr="00EB2AFA">
            <w:rPr>
              <w:rStyle w:val="Textedelespacerserv"/>
              <w:rFonts w:ascii="Arial" w:hAnsi="Arial" w:cs="Arial"/>
              <w:sz w:val="20"/>
              <w:szCs w:val="20"/>
            </w:rPr>
            <w:t>Indiquez la fonction de l’intervenant</w:t>
          </w:r>
        </w:p>
      </w:docPartBody>
    </w:docPart>
    <w:docPart>
      <w:docPartPr>
        <w:name w:val="14B111D101E4449C9C1E2BD317906ADD"/>
        <w:category>
          <w:name w:val="Général"/>
          <w:gallery w:val="placeholder"/>
        </w:category>
        <w:types>
          <w:type w:val="bbPlcHdr"/>
        </w:types>
        <w:behaviors>
          <w:behavior w:val="content"/>
        </w:behaviors>
        <w:guid w:val="{F0D828BD-28FA-4A72-B278-6EDE2855EEB6}"/>
      </w:docPartPr>
      <w:docPartBody>
        <w:p w:rsidR="0003554F" w:rsidRDefault="0003554F" w:rsidP="0003554F">
          <w:pPr>
            <w:pStyle w:val="14B111D101E4449C9C1E2BD317906ADD1"/>
          </w:pPr>
          <w:r w:rsidRPr="00EB2AFA">
            <w:rPr>
              <w:rStyle w:val="Textedelespacerserv"/>
              <w:rFonts w:ascii="Arial" w:hAnsi="Arial" w:cs="Arial"/>
              <w:sz w:val="20"/>
              <w:szCs w:val="20"/>
            </w:rPr>
            <w:t>Indiquez la fonction de l’intervenant</w:t>
          </w:r>
        </w:p>
      </w:docPartBody>
    </w:docPart>
    <w:docPart>
      <w:docPartPr>
        <w:name w:val="6BC29F8B48DA4703885965482F68F35C"/>
        <w:category>
          <w:name w:val="Général"/>
          <w:gallery w:val="placeholder"/>
        </w:category>
        <w:types>
          <w:type w:val="bbPlcHdr"/>
        </w:types>
        <w:behaviors>
          <w:behavior w:val="content"/>
        </w:behaviors>
        <w:guid w:val="{D9E39AF8-E6A7-43D9-8840-C7B1D7D3B847}"/>
      </w:docPartPr>
      <w:docPartBody>
        <w:p w:rsidR="0003554F" w:rsidRDefault="0003554F" w:rsidP="0003554F">
          <w:pPr>
            <w:pStyle w:val="6BC29F8B48DA4703885965482F68F35C1"/>
          </w:pPr>
          <w:r w:rsidRPr="00EB2AFA">
            <w:rPr>
              <w:rStyle w:val="Textedelespacerserv"/>
              <w:rFonts w:ascii="Arial" w:hAnsi="Arial" w:cs="Arial"/>
              <w:sz w:val="20"/>
              <w:szCs w:val="20"/>
            </w:rPr>
            <w:t>Indiquez la fonction de l’intervenant</w:t>
          </w:r>
        </w:p>
      </w:docPartBody>
    </w:docPart>
    <w:docPart>
      <w:docPartPr>
        <w:name w:val="4F81FE6F3E1943369FEFEA3B7CC81C0F"/>
        <w:category>
          <w:name w:val="Général"/>
          <w:gallery w:val="placeholder"/>
        </w:category>
        <w:types>
          <w:type w:val="bbPlcHdr"/>
        </w:types>
        <w:behaviors>
          <w:behavior w:val="content"/>
        </w:behaviors>
        <w:guid w:val="{5911F7A8-AE60-4057-B52F-803C0DBED6BF}"/>
      </w:docPartPr>
      <w:docPartBody>
        <w:p w:rsidR="0003554F" w:rsidRDefault="0003554F" w:rsidP="0003554F">
          <w:pPr>
            <w:pStyle w:val="4F81FE6F3E1943369FEFEA3B7CC81C0F1"/>
          </w:pPr>
          <w:r w:rsidRPr="00EB2AFA">
            <w:rPr>
              <w:rStyle w:val="Textedelespacerserv"/>
              <w:rFonts w:ascii="Arial" w:hAnsi="Arial" w:cs="Arial"/>
              <w:sz w:val="20"/>
              <w:szCs w:val="20"/>
            </w:rPr>
            <w:t>Indiquez la fonction de l’intervenant</w:t>
          </w:r>
        </w:p>
      </w:docPartBody>
    </w:docPart>
    <w:docPart>
      <w:docPartPr>
        <w:name w:val="A25C2A175DAF4CD9A0B2760FEAF6A606"/>
        <w:category>
          <w:name w:val="Général"/>
          <w:gallery w:val="placeholder"/>
        </w:category>
        <w:types>
          <w:type w:val="bbPlcHdr"/>
        </w:types>
        <w:behaviors>
          <w:behavior w:val="content"/>
        </w:behaviors>
        <w:guid w:val="{22FA6349-9A6D-4295-8E9B-C9299C0CEA85}"/>
      </w:docPartPr>
      <w:docPartBody>
        <w:p w:rsidR="0003554F" w:rsidRDefault="0003554F" w:rsidP="0003554F">
          <w:pPr>
            <w:pStyle w:val="A25C2A175DAF4CD9A0B2760FEAF6A6061"/>
          </w:pPr>
          <w:r w:rsidRPr="00EB2AFA">
            <w:rPr>
              <w:rStyle w:val="Textedelespacerserv"/>
              <w:rFonts w:ascii="Arial" w:hAnsi="Arial" w:cs="Arial"/>
              <w:sz w:val="18"/>
              <w:szCs w:val="18"/>
            </w:rPr>
            <w:t>Indiquez le nom de l’intervenant</w:t>
          </w:r>
        </w:p>
      </w:docPartBody>
    </w:docPart>
    <w:docPart>
      <w:docPartPr>
        <w:name w:val="17C91DFEBC9D4F9C9178374F8BA5CAAA"/>
        <w:category>
          <w:name w:val="Général"/>
          <w:gallery w:val="placeholder"/>
        </w:category>
        <w:types>
          <w:type w:val="bbPlcHdr"/>
        </w:types>
        <w:behaviors>
          <w:behavior w:val="content"/>
        </w:behaviors>
        <w:guid w:val="{85F9A60B-DC77-4168-942D-F0616C59A508}"/>
      </w:docPartPr>
      <w:docPartBody>
        <w:p w:rsidR="0003554F" w:rsidRDefault="0003554F" w:rsidP="0003554F">
          <w:pPr>
            <w:pStyle w:val="17C91DFEBC9D4F9C9178374F8BA5CAAA1"/>
          </w:pPr>
          <w:r w:rsidRPr="00EB2AFA">
            <w:rPr>
              <w:rStyle w:val="Textedelespacerserv"/>
              <w:rFonts w:ascii="Arial" w:hAnsi="Arial" w:cs="Arial"/>
              <w:sz w:val="18"/>
              <w:szCs w:val="18"/>
            </w:rPr>
            <w:t>Indiquez le nom de l’intervenant</w:t>
          </w:r>
        </w:p>
      </w:docPartBody>
    </w:docPart>
    <w:docPart>
      <w:docPartPr>
        <w:name w:val="6F9A6175ED1F439182962A991F33A03D"/>
        <w:category>
          <w:name w:val="Général"/>
          <w:gallery w:val="placeholder"/>
        </w:category>
        <w:types>
          <w:type w:val="bbPlcHdr"/>
        </w:types>
        <w:behaviors>
          <w:behavior w:val="content"/>
        </w:behaviors>
        <w:guid w:val="{3F3D9D5B-6242-4C03-BA4D-D0CA244190F5}"/>
      </w:docPartPr>
      <w:docPartBody>
        <w:p w:rsidR="0003554F" w:rsidRDefault="0003554F" w:rsidP="0003554F">
          <w:pPr>
            <w:pStyle w:val="6F9A6175ED1F439182962A991F33A03D1"/>
          </w:pPr>
          <w:r w:rsidRPr="00EB2AFA">
            <w:rPr>
              <w:rStyle w:val="Textedelespacerserv"/>
              <w:rFonts w:ascii="Arial" w:hAnsi="Arial" w:cs="Arial"/>
              <w:sz w:val="18"/>
              <w:szCs w:val="18"/>
            </w:rPr>
            <w:t>Indiquez le nom de l’intervenant</w:t>
          </w:r>
        </w:p>
      </w:docPartBody>
    </w:docPart>
    <w:docPart>
      <w:docPartPr>
        <w:name w:val="5B10490E893C4935A45E492E06CC34BE"/>
        <w:category>
          <w:name w:val="Général"/>
          <w:gallery w:val="placeholder"/>
        </w:category>
        <w:types>
          <w:type w:val="bbPlcHdr"/>
        </w:types>
        <w:behaviors>
          <w:behavior w:val="content"/>
        </w:behaviors>
        <w:guid w:val="{3CC58C4A-AB1A-4664-B5BC-E2D2000874DF}"/>
      </w:docPartPr>
      <w:docPartBody>
        <w:p w:rsidR="0003554F" w:rsidRDefault="0003554F" w:rsidP="0003554F">
          <w:pPr>
            <w:pStyle w:val="5B10490E893C4935A45E492E06CC34BE1"/>
          </w:pPr>
          <w:r w:rsidRPr="00EB2AFA">
            <w:rPr>
              <w:rStyle w:val="Textedelespacerserv"/>
              <w:rFonts w:ascii="Arial" w:hAnsi="Arial" w:cs="Arial"/>
              <w:sz w:val="18"/>
              <w:szCs w:val="18"/>
            </w:rPr>
            <w:t>Indiquez le nom de l’intervenant</w:t>
          </w:r>
        </w:p>
      </w:docPartBody>
    </w:docPart>
    <w:docPart>
      <w:docPartPr>
        <w:name w:val="F4661DC76A50450EA91CA62390AD9DFA"/>
        <w:category>
          <w:name w:val="Général"/>
          <w:gallery w:val="placeholder"/>
        </w:category>
        <w:types>
          <w:type w:val="bbPlcHdr"/>
        </w:types>
        <w:behaviors>
          <w:behavior w:val="content"/>
        </w:behaviors>
        <w:guid w:val="{FC2C087E-8CE1-45A6-82A6-6EEA6F625309}"/>
      </w:docPartPr>
      <w:docPartBody>
        <w:p w:rsidR="0003554F" w:rsidRDefault="0003554F" w:rsidP="0003554F">
          <w:pPr>
            <w:pStyle w:val="F4661DC76A50450EA91CA62390AD9DFA1"/>
          </w:pPr>
          <w:r w:rsidRPr="00EB2AFA">
            <w:rPr>
              <w:rStyle w:val="Textedelespacerserv"/>
              <w:rFonts w:ascii="Arial" w:hAnsi="Arial" w:cs="Arial"/>
              <w:sz w:val="18"/>
              <w:szCs w:val="18"/>
            </w:rPr>
            <w:t>Indiquez le nom de l’intervenant</w:t>
          </w:r>
        </w:p>
      </w:docPartBody>
    </w:docPart>
    <w:docPart>
      <w:docPartPr>
        <w:name w:val="95428EC2AACF4AD6AFE1998DC6F32558"/>
        <w:category>
          <w:name w:val="Général"/>
          <w:gallery w:val="placeholder"/>
        </w:category>
        <w:types>
          <w:type w:val="bbPlcHdr"/>
        </w:types>
        <w:behaviors>
          <w:behavior w:val="content"/>
        </w:behaviors>
        <w:guid w:val="{B9523025-0D6D-4D52-BF4D-9A8378620890}"/>
      </w:docPartPr>
      <w:docPartBody>
        <w:p w:rsidR="0003554F" w:rsidRDefault="0003554F" w:rsidP="0003554F">
          <w:pPr>
            <w:pStyle w:val="95428EC2AACF4AD6AFE1998DC6F325581"/>
          </w:pPr>
          <w:r w:rsidRPr="00EB2AFA">
            <w:rPr>
              <w:rStyle w:val="Textedelespacerserv"/>
              <w:rFonts w:ascii="Arial" w:hAnsi="Arial" w:cs="Arial"/>
              <w:sz w:val="18"/>
              <w:szCs w:val="18"/>
            </w:rPr>
            <w:t>Indiquez le nom de l’intervenant</w:t>
          </w:r>
        </w:p>
      </w:docPartBody>
    </w:docPart>
    <w:docPart>
      <w:docPartPr>
        <w:name w:val="5E7A22F32D7144C7BE0EB2BBEB0AD523"/>
        <w:category>
          <w:name w:val="Général"/>
          <w:gallery w:val="placeholder"/>
        </w:category>
        <w:types>
          <w:type w:val="bbPlcHdr"/>
        </w:types>
        <w:behaviors>
          <w:behavior w:val="content"/>
        </w:behaviors>
        <w:guid w:val="{A700D4AD-758A-44CF-802F-55640D625EF3}"/>
      </w:docPartPr>
      <w:docPartBody>
        <w:p w:rsidR="0003554F" w:rsidRDefault="0003554F" w:rsidP="0003554F">
          <w:pPr>
            <w:pStyle w:val="5E7A22F32D7144C7BE0EB2BBEB0AD5231"/>
          </w:pPr>
          <w:r w:rsidRPr="00EB2AFA">
            <w:rPr>
              <w:rStyle w:val="Textedelespacerserv"/>
              <w:rFonts w:ascii="Arial" w:hAnsi="Arial" w:cs="Arial"/>
              <w:sz w:val="20"/>
              <w:szCs w:val="20"/>
            </w:rPr>
            <w:t>Indiquez le montant</w:t>
          </w:r>
        </w:p>
      </w:docPartBody>
    </w:docPart>
    <w:docPart>
      <w:docPartPr>
        <w:name w:val="92E4E082E46A461B87E91B4192294FBB"/>
        <w:category>
          <w:name w:val="Général"/>
          <w:gallery w:val="placeholder"/>
        </w:category>
        <w:types>
          <w:type w:val="bbPlcHdr"/>
        </w:types>
        <w:behaviors>
          <w:behavior w:val="content"/>
        </w:behaviors>
        <w:guid w:val="{74286A77-AEF6-4BEF-BBFB-B5407D7216C7}"/>
      </w:docPartPr>
      <w:docPartBody>
        <w:p w:rsidR="0003554F" w:rsidRDefault="0003554F" w:rsidP="0003554F">
          <w:pPr>
            <w:pStyle w:val="92E4E082E46A461B87E91B4192294FBB1"/>
          </w:pPr>
          <w:r w:rsidRPr="00EB2AFA">
            <w:rPr>
              <w:rStyle w:val="Textedelespacerserv"/>
              <w:rFonts w:ascii="Arial" w:hAnsi="Arial" w:cs="Arial"/>
              <w:sz w:val="20"/>
              <w:szCs w:val="20"/>
            </w:rPr>
            <w:t>Indiquez le montant</w:t>
          </w:r>
        </w:p>
      </w:docPartBody>
    </w:docPart>
    <w:docPart>
      <w:docPartPr>
        <w:name w:val="84BA31AAF5F347F08FF2BFAB56CD1A72"/>
        <w:category>
          <w:name w:val="Général"/>
          <w:gallery w:val="placeholder"/>
        </w:category>
        <w:types>
          <w:type w:val="bbPlcHdr"/>
        </w:types>
        <w:behaviors>
          <w:behavior w:val="content"/>
        </w:behaviors>
        <w:guid w:val="{2573EF81-BB91-4587-9D7C-1A6401EC36AE}"/>
      </w:docPartPr>
      <w:docPartBody>
        <w:p w:rsidR="0003554F" w:rsidRDefault="0003554F" w:rsidP="0003554F">
          <w:pPr>
            <w:pStyle w:val="84BA31AAF5F347F08FF2BFAB56CD1A721"/>
          </w:pPr>
          <w:r w:rsidRPr="00EB2AFA">
            <w:rPr>
              <w:rStyle w:val="Textedelespacerserv"/>
              <w:rFonts w:ascii="Arial" w:hAnsi="Arial" w:cs="Arial"/>
              <w:sz w:val="20"/>
              <w:szCs w:val="20"/>
            </w:rPr>
            <w:t>Indiquez le montant</w:t>
          </w:r>
        </w:p>
      </w:docPartBody>
    </w:docPart>
    <w:docPart>
      <w:docPartPr>
        <w:name w:val="504F1DB8A1574246B3131102492A8A16"/>
        <w:category>
          <w:name w:val="Général"/>
          <w:gallery w:val="placeholder"/>
        </w:category>
        <w:types>
          <w:type w:val="bbPlcHdr"/>
        </w:types>
        <w:behaviors>
          <w:behavior w:val="content"/>
        </w:behaviors>
        <w:guid w:val="{75526510-1F6A-4FF2-A08F-03F824640F22}"/>
      </w:docPartPr>
      <w:docPartBody>
        <w:p w:rsidR="0003554F" w:rsidRDefault="0003554F" w:rsidP="0003554F">
          <w:pPr>
            <w:pStyle w:val="504F1DB8A1574246B3131102492A8A161"/>
          </w:pPr>
          <w:r w:rsidRPr="00EB2AFA">
            <w:rPr>
              <w:rStyle w:val="Textedelespacerserv"/>
              <w:rFonts w:ascii="Arial" w:hAnsi="Arial" w:cs="Arial"/>
              <w:sz w:val="20"/>
              <w:szCs w:val="20"/>
            </w:rPr>
            <w:t>Indiquez le montant</w:t>
          </w:r>
        </w:p>
      </w:docPartBody>
    </w:docPart>
    <w:docPart>
      <w:docPartPr>
        <w:name w:val="79D2E2056AD947FBB648162FF0B8F798"/>
        <w:category>
          <w:name w:val="Général"/>
          <w:gallery w:val="placeholder"/>
        </w:category>
        <w:types>
          <w:type w:val="bbPlcHdr"/>
        </w:types>
        <w:behaviors>
          <w:behavior w:val="content"/>
        </w:behaviors>
        <w:guid w:val="{8E2D28B9-BFA6-49FD-8FB9-C344A5C758DC}"/>
      </w:docPartPr>
      <w:docPartBody>
        <w:p w:rsidR="0003554F" w:rsidRDefault="0003554F" w:rsidP="0003554F">
          <w:pPr>
            <w:pStyle w:val="79D2E2056AD947FBB648162FF0B8F7981"/>
          </w:pPr>
          <w:r w:rsidRPr="00EB2AFA">
            <w:rPr>
              <w:rStyle w:val="Textedelespacerserv"/>
              <w:rFonts w:ascii="Arial" w:hAnsi="Arial" w:cs="Arial"/>
              <w:sz w:val="20"/>
              <w:szCs w:val="20"/>
            </w:rPr>
            <w:t>Indiquez le montant</w:t>
          </w:r>
        </w:p>
      </w:docPartBody>
    </w:docPart>
    <w:docPart>
      <w:docPartPr>
        <w:name w:val="D8EC0B783ACF48A8BE6C8AC2A03790F0"/>
        <w:category>
          <w:name w:val="Général"/>
          <w:gallery w:val="placeholder"/>
        </w:category>
        <w:types>
          <w:type w:val="bbPlcHdr"/>
        </w:types>
        <w:behaviors>
          <w:behavior w:val="content"/>
        </w:behaviors>
        <w:guid w:val="{FB7EE132-165E-41F9-9CA9-0E6D5FDD422B}"/>
      </w:docPartPr>
      <w:docPartBody>
        <w:p w:rsidR="0003554F" w:rsidRDefault="0003554F" w:rsidP="0003554F">
          <w:pPr>
            <w:pStyle w:val="D8EC0B783ACF48A8BE6C8AC2A03790F01"/>
          </w:pPr>
          <w:r w:rsidRPr="00EB2AFA">
            <w:rPr>
              <w:rStyle w:val="Textedelespacerserv"/>
              <w:rFonts w:ascii="Arial" w:hAnsi="Arial" w:cs="Arial"/>
              <w:sz w:val="20"/>
              <w:szCs w:val="20"/>
            </w:rPr>
            <w:t>Indiquez le montant</w:t>
          </w:r>
        </w:p>
      </w:docPartBody>
    </w:docPart>
    <w:docPart>
      <w:docPartPr>
        <w:name w:val="E58788D857E3404999E6CB787D36F37D"/>
        <w:category>
          <w:name w:val="Général"/>
          <w:gallery w:val="placeholder"/>
        </w:category>
        <w:types>
          <w:type w:val="bbPlcHdr"/>
        </w:types>
        <w:behaviors>
          <w:behavior w:val="content"/>
        </w:behaviors>
        <w:guid w:val="{F0D9C7BF-9B48-427F-9973-A9AA224FB547}"/>
      </w:docPartPr>
      <w:docPartBody>
        <w:p w:rsidR="0003554F" w:rsidRDefault="0003554F" w:rsidP="0003554F">
          <w:pPr>
            <w:pStyle w:val="E58788D857E3404999E6CB787D36F37D1"/>
          </w:pPr>
          <w:r w:rsidRPr="00EB2AFA">
            <w:rPr>
              <w:rStyle w:val="Textedelespacerserv"/>
              <w:rFonts w:ascii="Arial" w:hAnsi="Arial" w:cs="Arial"/>
            </w:rPr>
            <w:t>Indiquez le montant</w:t>
          </w:r>
        </w:p>
      </w:docPartBody>
    </w:docPart>
    <w:docPart>
      <w:docPartPr>
        <w:name w:val="4AB250217C474DEC98221D0B42BC72A4"/>
        <w:category>
          <w:name w:val="Général"/>
          <w:gallery w:val="placeholder"/>
        </w:category>
        <w:types>
          <w:type w:val="bbPlcHdr"/>
        </w:types>
        <w:behaviors>
          <w:behavior w:val="content"/>
        </w:behaviors>
        <w:guid w:val="{C5EC2E56-07FA-4492-8B9A-DFD742850BB0}"/>
      </w:docPartPr>
      <w:docPartBody>
        <w:p w:rsidR="0003554F" w:rsidRDefault="0003554F" w:rsidP="0003554F">
          <w:pPr>
            <w:pStyle w:val="4AB250217C474DEC98221D0B42BC72A41"/>
          </w:pPr>
          <w:r w:rsidRPr="00EB2AFA">
            <w:rPr>
              <w:rStyle w:val="Textedelespacerserv"/>
              <w:rFonts w:ascii="Arial" w:hAnsi="Arial" w:cs="Arial"/>
            </w:rPr>
            <w:t>Indiquez le montant</w:t>
          </w:r>
        </w:p>
      </w:docPartBody>
    </w:docPart>
    <w:docPart>
      <w:docPartPr>
        <w:name w:val="B01A3FAA688142DC848A8747FB625354"/>
        <w:category>
          <w:name w:val="Général"/>
          <w:gallery w:val="placeholder"/>
        </w:category>
        <w:types>
          <w:type w:val="bbPlcHdr"/>
        </w:types>
        <w:behaviors>
          <w:behavior w:val="content"/>
        </w:behaviors>
        <w:guid w:val="{1685C0A9-6378-43EE-8E51-053EDB05BA40}"/>
      </w:docPartPr>
      <w:docPartBody>
        <w:p w:rsidR="0003554F" w:rsidRDefault="0003554F" w:rsidP="0003554F">
          <w:pPr>
            <w:pStyle w:val="B01A3FAA688142DC848A8747FB6253541"/>
          </w:pPr>
          <w:r w:rsidRPr="00EB2AFA">
            <w:rPr>
              <w:rStyle w:val="Textedelespacerserv"/>
              <w:rFonts w:ascii="Arial" w:hAnsi="Arial" w:cs="Arial"/>
            </w:rPr>
            <w:t>Indiquez le montant</w:t>
          </w:r>
        </w:p>
      </w:docPartBody>
    </w:docPart>
    <w:docPart>
      <w:docPartPr>
        <w:name w:val="B07C2BC4FF004350AA8274C01BD2E12F"/>
        <w:category>
          <w:name w:val="Général"/>
          <w:gallery w:val="placeholder"/>
        </w:category>
        <w:types>
          <w:type w:val="bbPlcHdr"/>
        </w:types>
        <w:behaviors>
          <w:behavior w:val="content"/>
        </w:behaviors>
        <w:guid w:val="{58557DFD-7B87-4F73-80D5-B52ADAC761A7}"/>
      </w:docPartPr>
      <w:docPartBody>
        <w:p w:rsidR="0003554F" w:rsidRDefault="0003554F" w:rsidP="0003554F">
          <w:pPr>
            <w:pStyle w:val="B07C2BC4FF004350AA8274C01BD2E12F1"/>
          </w:pPr>
          <w:r w:rsidRPr="00EB2AFA">
            <w:rPr>
              <w:rStyle w:val="Textedelespacerserv"/>
              <w:rFonts w:ascii="Arial" w:hAnsi="Arial" w:cs="Arial"/>
            </w:rPr>
            <w:t>Indiquez le montant</w:t>
          </w:r>
        </w:p>
      </w:docPartBody>
    </w:docPart>
    <w:docPart>
      <w:docPartPr>
        <w:name w:val="B6C8E3D45AD24C2CA7B8FDE99DEACD04"/>
        <w:category>
          <w:name w:val="Général"/>
          <w:gallery w:val="placeholder"/>
        </w:category>
        <w:types>
          <w:type w:val="bbPlcHdr"/>
        </w:types>
        <w:behaviors>
          <w:behavior w:val="content"/>
        </w:behaviors>
        <w:guid w:val="{10AE1ED3-D1A1-4488-A49D-EC110E997397}"/>
      </w:docPartPr>
      <w:docPartBody>
        <w:p w:rsidR="0003554F" w:rsidRDefault="0003554F" w:rsidP="0003554F">
          <w:pPr>
            <w:pStyle w:val="B6C8E3D45AD24C2CA7B8FDE99DEACD041"/>
          </w:pPr>
          <w:r w:rsidRPr="00EB2AFA">
            <w:rPr>
              <w:rStyle w:val="Textedelespacerserv"/>
              <w:rFonts w:ascii="Arial" w:hAnsi="Arial" w:cs="Arial"/>
            </w:rPr>
            <w:t>Indiquez le montant</w:t>
          </w:r>
        </w:p>
      </w:docPartBody>
    </w:docPart>
    <w:docPart>
      <w:docPartPr>
        <w:name w:val="8332CE6C3D1142B9B8FC5A3F07D6C482"/>
        <w:category>
          <w:name w:val="Général"/>
          <w:gallery w:val="placeholder"/>
        </w:category>
        <w:types>
          <w:type w:val="bbPlcHdr"/>
        </w:types>
        <w:behaviors>
          <w:behavior w:val="content"/>
        </w:behaviors>
        <w:guid w:val="{FA9CA57F-E00B-43F0-B09D-834EBB4B2E1F}"/>
      </w:docPartPr>
      <w:docPartBody>
        <w:p w:rsidR="0003554F" w:rsidRDefault="0003554F" w:rsidP="0003554F">
          <w:pPr>
            <w:pStyle w:val="8332CE6C3D1142B9B8FC5A3F07D6C4821"/>
          </w:pPr>
          <w:r w:rsidRPr="00EB2AFA">
            <w:rPr>
              <w:rStyle w:val="Textedelespacerserv"/>
              <w:rFonts w:ascii="Arial" w:hAnsi="Arial" w:cs="Arial"/>
            </w:rPr>
            <w:t>Indiquez le montant</w:t>
          </w:r>
        </w:p>
      </w:docPartBody>
    </w:docPart>
    <w:docPart>
      <w:docPartPr>
        <w:name w:val="B7A1E5077EA64AC7946DDD9524949123"/>
        <w:category>
          <w:name w:val="Général"/>
          <w:gallery w:val="placeholder"/>
        </w:category>
        <w:types>
          <w:type w:val="bbPlcHdr"/>
        </w:types>
        <w:behaviors>
          <w:behavior w:val="content"/>
        </w:behaviors>
        <w:guid w:val="{E2ADAB4E-6030-4F18-A850-C6EE0006B488}"/>
      </w:docPartPr>
      <w:docPartBody>
        <w:p w:rsidR="0003554F" w:rsidRDefault="0003554F" w:rsidP="0003554F">
          <w:pPr>
            <w:pStyle w:val="B7A1E5077EA64AC7946DDD95249491231"/>
          </w:pPr>
          <w:r w:rsidRPr="00EB2AFA">
            <w:rPr>
              <w:rStyle w:val="Textedelespacerserv"/>
              <w:rFonts w:ascii="Arial" w:hAnsi="Arial" w:cs="Arial"/>
              <w:sz w:val="20"/>
              <w:szCs w:val="20"/>
            </w:rPr>
            <w:t>Indiquez le</w:t>
          </w:r>
          <w:r>
            <w:rPr>
              <w:rStyle w:val="Textedelespacerserv"/>
              <w:rFonts w:ascii="Arial" w:hAnsi="Arial" w:cs="Arial"/>
              <w:sz w:val="20"/>
              <w:szCs w:val="20"/>
            </w:rPr>
            <w:t xml:space="preserve"> nombre d’heures</w:t>
          </w:r>
        </w:p>
      </w:docPartBody>
    </w:docPart>
    <w:docPart>
      <w:docPartPr>
        <w:name w:val="716351C09C2C4FE2875E57FDC317F62E"/>
        <w:category>
          <w:name w:val="Général"/>
          <w:gallery w:val="placeholder"/>
        </w:category>
        <w:types>
          <w:type w:val="bbPlcHdr"/>
        </w:types>
        <w:behaviors>
          <w:behavior w:val="content"/>
        </w:behaviors>
        <w:guid w:val="{20A4F4C9-9C71-45E8-960D-C4859B8A4421}"/>
      </w:docPartPr>
      <w:docPartBody>
        <w:p w:rsidR="0003554F" w:rsidRDefault="0003554F" w:rsidP="0003554F">
          <w:pPr>
            <w:pStyle w:val="716351C09C2C4FE2875E57FDC317F62E1"/>
          </w:pPr>
          <w:r w:rsidRPr="00EB2AFA">
            <w:rPr>
              <w:rStyle w:val="Textedelespacerserv"/>
              <w:rFonts w:ascii="Arial" w:hAnsi="Arial" w:cs="Arial"/>
              <w:sz w:val="20"/>
              <w:szCs w:val="20"/>
            </w:rPr>
            <w:t>Indiquez le</w:t>
          </w:r>
          <w:r>
            <w:rPr>
              <w:rStyle w:val="Textedelespacerserv"/>
              <w:rFonts w:ascii="Arial" w:hAnsi="Arial" w:cs="Arial"/>
              <w:sz w:val="20"/>
              <w:szCs w:val="20"/>
            </w:rPr>
            <w:t xml:space="preserve"> nombre d’heures</w:t>
          </w:r>
        </w:p>
      </w:docPartBody>
    </w:docPart>
    <w:docPart>
      <w:docPartPr>
        <w:name w:val="D2982A7592AD4CA3984E47AE0E3D66ED"/>
        <w:category>
          <w:name w:val="Général"/>
          <w:gallery w:val="placeholder"/>
        </w:category>
        <w:types>
          <w:type w:val="bbPlcHdr"/>
        </w:types>
        <w:behaviors>
          <w:behavior w:val="content"/>
        </w:behaviors>
        <w:guid w:val="{1948A06D-DACF-4DDF-BA13-7E87C3A2E0A0}"/>
      </w:docPartPr>
      <w:docPartBody>
        <w:p w:rsidR="0003554F" w:rsidRDefault="0003554F" w:rsidP="0003554F">
          <w:pPr>
            <w:pStyle w:val="D2982A7592AD4CA3984E47AE0E3D66ED1"/>
          </w:pPr>
          <w:r w:rsidRPr="00EB2AFA">
            <w:rPr>
              <w:rStyle w:val="Textedelespacerserv"/>
              <w:rFonts w:ascii="Arial" w:hAnsi="Arial" w:cs="Arial"/>
              <w:sz w:val="20"/>
              <w:szCs w:val="20"/>
            </w:rPr>
            <w:t>Indiquez le</w:t>
          </w:r>
          <w:r>
            <w:rPr>
              <w:rStyle w:val="Textedelespacerserv"/>
              <w:rFonts w:ascii="Arial" w:hAnsi="Arial" w:cs="Arial"/>
              <w:sz w:val="20"/>
              <w:szCs w:val="20"/>
            </w:rPr>
            <w:t xml:space="preserve"> nombre d’heures</w:t>
          </w:r>
        </w:p>
      </w:docPartBody>
    </w:docPart>
    <w:docPart>
      <w:docPartPr>
        <w:name w:val="080BB2B5D56B44FD91956EBBE61C1983"/>
        <w:category>
          <w:name w:val="Général"/>
          <w:gallery w:val="placeholder"/>
        </w:category>
        <w:types>
          <w:type w:val="bbPlcHdr"/>
        </w:types>
        <w:behaviors>
          <w:behavior w:val="content"/>
        </w:behaviors>
        <w:guid w:val="{19D7357C-DC1E-47C1-A317-8D1BEA557828}"/>
      </w:docPartPr>
      <w:docPartBody>
        <w:p w:rsidR="0003554F" w:rsidRDefault="0003554F" w:rsidP="0003554F">
          <w:pPr>
            <w:pStyle w:val="080BB2B5D56B44FD91956EBBE61C19831"/>
          </w:pPr>
          <w:r w:rsidRPr="00EB2AFA">
            <w:rPr>
              <w:rStyle w:val="Textedelespacerserv"/>
              <w:rFonts w:ascii="Arial" w:hAnsi="Arial" w:cs="Arial"/>
              <w:sz w:val="20"/>
              <w:szCs w:val="20"/>
            </w:rPr>
            <w:t>Indiquez le</w:t>
          </w:r>
          <w:r>
            <w:rPr>
              <w:rStyle w:val="Textedelespacerserv"/>
              <w:rFonts w:ascii="Arial" w:hAnsi="Arial" w:cs="Arial"/>
              <w:sz w:val="20"/>
              <w:szCs w:val="20"/>
            </w:rPr>
            <w:t xml:space="preserve"> nombre d’heures</w:t>
          </w:r>
        </w:p>
      </w:docPartBody>
    </w:docPart>
    <w:docPart>
      <w:docPartPr>
        <w:name w:val="4BDF5851A43A4BB39D70F5CB462A239E"/>
        <w:category>
          <w:name w:val="Général"/>
          <w:gallery w:val="placeholder"/>
        </w:category>
        <w:types>
          <w:type w:val="bbPlcHdr"/>
        </w:types>
        <w:behaviors>
          <w:behavior w:val="content"/>
        </w:behaviors>
        <w:guid w:val="{ED04AD6B-F869-4273-B0CB-9B355B0F603A}"/>
      </w:docPartPr>
      <w:docPartBody>
        <w:p w:rsidR="0003554F" w:rsidRDefault="0003554F" w:rsidP="0003554F">
          <w:pPr>
            <w:pStyle w:val="4BDF5851A43A4BB39D70F5CB462A239E1"/>
          </w:pPr>
          <w:r w:rsidRPr="00EB2AFA">
            <w:rPr>
              <w:rStyle w:val="Textedelespacerserv"/>
              <w:rFonts w:ascii="Arial" w:hAnsi="Arial" w:cs="Arial"/>
              <w:sz w:val="20"/>
              <w:szCs w:val="20"/>
            </w:rPr>
            <w:t>Indiquez le</w:t>
          </w:r>
          <w:r>
            <w:rPr>
              <w:rStyle w:val="Textedelespacerserv"/>
              <w:rFonts w:ascii="Arial" w:hAnsi="Arial" w:cs="Arial"/>
              <w:sz w:val="20"/>
              <w:szCs w:val="20"/>
            </w:rPr>
            <w:t xml:space="preserve"> nombre d’heures</w:t>
          </w:r>
        </w:p>
      </w:docPartBody>
    </w:docPart>
    <w:docPart>
      <w:docPartPr>
        <w:name w:val="1DEE0076D0244C4781E116D927D6D062"/>
        <w:category>
          <w:name w:val="Général"/>
          <w:gallery w:val="placeholder"/>
        </w:category>
        <w:types>
          <w:type w:val="bbPlcHdr"/>
        </w:types>
        <w:behaviors>
          <w:behavior w:val="content"/>
        </w:behaviors>
        <w:guid w:val="{B5364A97-32DC-4C70-B03B-CBE356840267}"/>
      </w:docPartPr>
      <w:docPartBody>
        <w:p w:rsidR="0003554F" w:rsidRDefault="0003554F" w:rsidP="0003554F">
          <w:pPr>
            <w:pStyle w:val="1DEE0076D0244C4781E116D927D6D0621"/>
          </w:pPr>
          <w:r w:rsidRPr="00EB2AFA">
            <w:rPr>
              <w:rStyle w:val="Textedelespacerserv"/>
              <w:rFonts w:ascii="Arial" w:hAnsi="Arial" w:cs="Arial"/>
              <w:sz w:val="20"/>
              <w:szCs w:val="20"/>
            </w:rPr>
            <w:t>Indiquez le</w:t>
          </w:r>
          <w:r>
            <w:rPr>
              <w:rStyle w:val="Textedelespacerserv"/>
              <w:rFonts w:ascii="Arial" w:hAnsi="Arial" w:cs="Arial"/>
              <w:sz w:val="20"/>
              <w:szCs w:val="20"/>
            </w:rPr>
            <w:t xml:space="preserve"> nombre d’heures</w:t>
          </w:r>
        </w:p>
      </w:docPartBody>
    </w:docPart>
    <w:docPart>
      <w:docPartPr>
        <w:name w:val="84EB85901D804917B4D4461F30C8B938"/>
        <w:category>
          <w:name w:val="Général"/>
          <w:gallery w:val="placeholder"/>
        </w:category>
        <w:types>
          <w:type w:val="bbPlcHdr"/>
        </w:types>
        <w:behaviors>
          <w:behavior w:val="content"/>
        </w:behaviors>
        <w:guid w:val="{980B9971-5D17-413E-9F53-A1C01A0DAFCC}"/>
      </w:docPartPr>
      <w:docPartBody>
        <w:p w:rsidR="0003554F" w:rsidRDefault="0003554F" w:rsidP="0003554F">
          <w:pPr>
            <w:pStyle w:val="84EB85901D804917B4D4461F30C8B9381"/>
          </w:pPr>
          <w:r w:rsidRPr="00EB2AFA">
            <w:rPr>
              <w:rStyle w:val="Textedelespacerserv"/>
              <w:rFonts w:ascii="Arial" w:hAnsi="Arial" w:cs="Arial"/>
              <w:sz w:val="20"/>
              <w:szCs w:val="20"/>
            </w:rPr>
            <w:t>Indiquez le</w:t>
          </w:r>
          <w:r>
            <w:rPr>
              <w:rStyle w:val="Textedelespacerserv"/>
              <w:rFonts w:ascii="Arial" w:hAnsi="Arial" w:cs="Arial"/>
              <w:sz w:val="20"/>
              <w:szCs w:val="20"/>
            </w:rPr>
            <w:t xml:space="preserve"> nombre d’heures</w:t>
          </w:r>
        </w:p>
      </w:docPartBody>
    </w:docPart>
    <w:docPart>
      <w:docPartPr>
        <w:name w:val="CD46276CC5744436B05EAEA6C9C4353A"/>
        <w:category>
          <w:name w:val="Général"/>
          <w:gallery w:val="placeholder"/>
        </w:category>
        <w:types>
          <w:type w:val="bbPlcHdr"/>
        </w:types>
        <w:behaviors>
          <w:behavior w:val="content"/>
        </w:behaviors>
        <w:guid w:val="{6744AF06-53BB-4B24-822F-466444266DF3}"/>
      </w:docPartPr>
      <w:docPartBody>
        <w:p w:rsidR="0003554F" w:rsidRDefault="0003554F" w:rsidP="0003554F">
          <w:pPr>
            <w:pStyle w:val="CD46276CC5744436B05EAEA6C9C4353A1"/>
          </w:pPr>
          <w:r w:rsidRPr="00EB2AFA">
            <w:rPr>
              <w:rStyle w:val="Textedelespacerserv"/>
              <w:rFonts w:ascii="Arial" w:hAnsi="Arial" w:cs="Arial"/>
              <w:sz w:val="20"/>
              <w:szCs w:val="20"/>
            </w:rPr>
            <w:t>Indiquez le</w:t>
          </w:r>
          <w:r>
            <w:rPr>
              <w:rStyle w:val="Textedelespacerserv"/>
              <w:rFonts w:ascii="Arial" w:hAnsi="Arial" w:cs="Arial"/>
              <w:sz w:val="20"/>
              <w:szCs w:val="20"/>
            </w:rPr>
            <w:t xml:space="preserve"> nombre d’heures</w:t>
          </w:r>
        </w:p>
      </w:docPartBody>
    </w:docPart>
    <w:docPart>
      <w:docPartPr>
        <w:name w:val="515838E4C00143DEA571E4BA57560165"/>
        <w:category>
          <w:name w:val="Général"/>
          <w:gallery w:val="placeholder"/>
        </w:category>
        <w:types>
          <w:type w:val="bbPlcHdr"/>
        </w:types>
        <w:behaviors>
          <w:behavior w:val="content"/>
        </w:behaviors>
        <w:guid w:val="{50CD4604-C68F-43ED-AD3F-8477A814875D}"/>
      </w:docPartPr>
      <w:docPartBody>
        <w:p w:rsidR="0003554F" w:rsidRDefault="0003554F" w:rsidP="0003554F">
          <w:pPr>
            <w:pStyle w:val="515838E4C00143DEA571E4BA575601651"/>
          </w:pPr>
          <w:r w:rsidRPr="00EB2AFA">
            <w:rPr>
              <w:rStyle w:val="Textedelespacerserv"/>
              <w:rFonts w:ascii="Arial" w:hAnsi="Arial" w:cs="Arial"/>
              <w:sz w:val="20"/>
              <w:szCs w:val="20"/>
            </w:rPr>
            <w:t>Indiquez le</w:t>
          </w:r>
          <w:r>
            <w:rPr>
              <w:rStyle w:val="Textedelespacerserv"/>
              <w:rFonts w:ascii="Arial" w:hAnsi="Arial" w:cs="Arial"/>
              <w:sz w:val="20"/>
              <w:szCs w:val="20"/>
            </w:rPr>
            <w:t xml:space="preserve"> nombre d’heures</w:t>
          </w:r>
        </w:p>
      </w:docPartBody>
    </w:docPart>
    <w:docPart>
      <w:docPartPr>
        <w:name w:val="B5DC66773573450CBF779CE869FD1684"/>
        <w:category>
          <w:name w:val="Général"/>
          <w:gallery w:val="placeholder"/>
        </w:category>
        <w:types>
          <w:type w:val="bbPlcHdr"/>
        </w:types>
        <w:behaviors>
          <w:behavior w:val="content"/>
        </w:behaviors>
        <w:guid w:val="{7D8FD0AC-61DE-4090-A3C8-85E2F90C9284}"/>
      </w:docPartPr>
      <w:docPartBody>
        <w:p w:rsidR="0003554F" w:rsidRDefault="0003554F" w:rsidP="0003554F">
          <w:pPr>
            <w:pStyle w:val="B5DC66773573450CBF779CE869FD16841"/>
          </w:pPr>
          <w:r w:rsidRPr="00EB2AFA">
            <w:rPr>
              <w:rStyle w:val="Textedelespacerserv"/>
              <w:rFonts w:ascii="Arial" w:hAnsi="Arial" w:cs="Arial"/>
              <w:sz w:val="20"/>
              <w:szCs w:val="20"/>
            </w:rPr>
            <w:t>Indiquez le</w:t>
          </w:r>
          <w:r>
            <w:rPr>
              <w:rStyle w:val="Textedelespacerserv"/>
              <w:rFonts w:ascii="Arial" w:hAnsi="Arial" w:cs="Arial"/>
              <w:sz w:val="20"/>
              <w:szCs w:val="20"/>
            </w:rPr>
            <w:t xml:space="preserve"> nombre d’heures</w:t>
          </w:r>
        </w:p>
      </w:docPartBody>
    </w:docPart>
    <w:docPart>
      <w:docPartPr>
        <w:name w:val="10D0008F4EE142498FA4F3E0C16DCD3B"/>
        <w:category>
          <w:name w:val="Général"/>
          <w:gallery w:val="placeholder"/>
        </w:category>
        <w:types>
          <w:type w:val="bbPlcHdr"/>
        </w:types>
        <w:behaviors>
          <w:behavior w:val="content"/>
        </w:behaviors>
        <w:guid w:val="{75584208-21C0-47B3-BC13-E8BFCDBB91B2}"/>
      </w:docPartPr>
      <w:docPartBody>
        <w:p w:rsidR="0003554F" w:rsidRDefault="0003554F" w:rsidP="0003554F">
          <w:pPr>
            <w:pStyle w:val="10D0008F4EE142498FA4F3E0C16DCD3B1"/>
          </w:pPr>
          <w:r w:rsidRPr="00EB2AFA">
            <w:rPr>
              <w:rStyle w:val="Textedelespacerserv"/>
              <w:rFonts w:ascii="Arial" w:hAnsi="Arial" w:cs="Arial"/>
              <w:sz w:val="20"/>
              <w:szCs w:val="20"/>
            </w:rPr>
            <w:t>Indiquez le</w:t>
          </w:r>
          <w:r>
            <w:rPr>
              <w:rStyle w:val="Textedelespacerserv"/>
              <w:rFonts w:ascii="Arial" w:hAnsi="Arial" w:cs="Arial"/>
              <w:sz w:val="20"/>
              <w:szCs w:val="20"/>
            </w:rPr>
            <w:t xml:space="preserve"> nombre d’heures</w:t>
          </w:r>
        </w:p>
      </w:docPartBody>
    </w:docPart>
    <w:docPart>
      <w:docPartPr>
        <w:name w:val="4F03F2AD4AC741E1AE8B040727BC5BEF"/>
        <w:category>
          <w:name w:val="Général"/>
          <w:gallery w:val="placeholder"/>
        </w:category>
        <w:types>
          <w:type w:val="bbPlcHdr"/>
        </w:types>
        <w:behaviors>
          <w:behavior w:val="content"/>
        </w:behaviors>
        <w:guid w:val="{402A7DAC-1C0A-4785-B9AA-D1E926FA78B0}"/>
      </w:docPartPr>
      <w:docPartBody>
        <w:p w:rsidR="0003554F" w:rsidRDefault="0003554F" w:rsidP="0003554F">
          <w:pPr>
            <w:pStyle w:val="4F03F2AD4AC741E1AE8B040727BC5BEF1"/>
          </w:pPr>
          <w:r w:rsidRPr="00EB2AFA">
            <w:rPr>
              <w:rStyle w:val="Textedelespacerserv"/>
              <w:rFonts w:ascii="Arial" w:hAnsi="Arial" w:cs="Arial"/>
              <w:sz w:val="20"/>
              <w:szCs w:val="20"/>
            </w:rPr>
            <w:t>Indiquez le</w:t>
          </w:r>
          <w:r>
            <w:rPr>
              <w:rStyle w:val="Textedelespacerserv"/>
              <w:rFonts w:ascii="Arial" w:hAnsi="Arial" w:cs="Arial"/>
              <w:sz w:val="20"/>
              <w:szCs w:val="20"/>
            </w:rPr>
            <w:t xml:space="preserve"> nombre d’heures</w:t>
          </w:r>
        </w:p>
      </w:docPartBody>
    </w:docPart>
    <w:docPart>
      <w:docPartPr>
        <w:name w:val="896C3075D3464A31BF5B8CB7F682E5FE"/>
        <w:category>
          <w:name w:val="Général"/>
          <w:gallery w:val="placeholder"/>
        </w:category>
        <w:types>
          <w:type w:val="bbPlcHdr"/>
        </w:types>
        <w:behaviors>
          <w:behavior w:val="content"/>
        </w:behaviors>
        <w:guid w:val="{62AC843F-667E-443D-82A8-0D1AA9AC71A0}"/>
      </w:docPartPr>
      <w:docPartBody>
        <w:p w:rsidR="0003554F" w:rsidRDefault="0003554F" w:rsidP="0003554F">
          <w:pPr>
            <w:pStyle w:val="896C3075D3464A31BF5B8CB7F682E5FE1"/>
          </w:pPr>
          <w:r w:rsidRPr="00AF4163">
            <w:rPr>
              <w:rStyle w:val="Textedelespacerserv"/>
              <w:rFonts w:ascii="Arial" w:hAnsi="Arial" w:cs="Arial"/>
              <w:sz w:val="24"/>
              <w:szCs w:val="24"/>
            </w:rPr>
            <w:t>Indiquez le total des coûts de personnel</w:t>
          </w:r>
        </w:p>
      </w:docPartBody>
    </w:docPart>
    <w:docPart>
      <w:docPartPr>
        <w:name w:val="B91471C6575348BEA4D08F850AC0816B"/>
        <w:category>
          <w:name w:val="Général"/>
          <w:gallery w:val="placeholder"/>
        </w:category>
        <w:types>
          <w:type w:val="bbPlcHdr"/>
        </w:types>
        <w:behaviors>
          <w:behavior w:val="content"/>
        </w:behaviors>
        <w:guid w:val="{B41A2AEC-DE0F-49CE-88D9-8640EDEC2FBA}"/>
      </w:docPartPr>
      <w:docPartBody>
        <w:p w:rsidR="0003554F" w:rsidRDefault="0003554F" w:rsidP="0003554F">
          <w:pPr>
            <w:pStyle w:val="B91471C6575348BEA4D08F850AC0816B1"/>
          </w:pPr>
          <w:r>
            <w:rPr>
              <w:rStyle w:val="Textedelespacerserv"/>
              <w:rFonts w:ascii="Arial" w:hAnsi="Arial" w:cs="Arial"/>
            </w:rPr>
            <w:t>Décrivez la</w:t>
          </w:r>
          <w:r w:rsidRPr="000D2AAB">
            <w:rPr>
              <w:rStyle w:val="Textedelespacerserv"/>
              <w:rFonts w:ascii="Arial" w:hAnsi="Arial" w:cs="Arial"/>
            </w:rPr>
            <w:t xml:space="preserve"> dépense</w:t>
          </w:r>
        </w:p>
      </w:docPartBody>
    </w:docPart>
    <w:docPart>
      <w:docPartPr>
        <w:name w:val="63C5B196782A4A189B361A28DB158356"/>
        <w:category>
          <w:name w:val="Général"/>
          <w:gallery w:val="placeholder"/>
        </w:category>
        <w:types>
          <w:type w:val="bbPlcHdr"/>
        </w:types>
        <w:behaviors>
          <w:behavior w:val="content"/>
        </w:behaviors>
        <w:guid w:val="{324AB126-E88C-44C1-839F-2951BBF8893C}"/>
      </w:docPartPr>
      <w:docPartBody>
        <w:p w:rsidR="0003554F" w:rsidRDefault="0003554F" w:rsidP="0003554F">
          <w:pPr>
            <w:pStyle w:val="63C5B196782A4A189B361A28DB1583561"/>
          </w:pPr>
          <w:r>
            <w:rPr>
              <w:rStyle w:val="Textedelespacerserv"/>
              <w:rFonts w:ascii="Arial" w:hAnsi="Arial" w:cs="Arial"/>
            </w:rPr>
            <w:t>Décrivez la</w:t>
          </w:r>
          <w:r w:rsidRPr="000D2AAB">
            <w:rPr>
              <w:rStyle w:val="Textedelespacerserv"/>
              <w:rFonts w:ascii="Arial" w:hAnsi="Arial" w:cs="Arial"/>
            </w:rPr>
            <w:t xml:space="preserve"> dépense</w:t>
          </w:r>
        </w:p>
      </w:docPartBody>
    </w:docPart>
    <w:docPart>
      <w:docPartPr>
        <w:name w:val="F2436C7F92FF4938AC1ECAA45F26E092"/>
        <w:category>
          <w:name w:val="Général"/>
          <w:gallery w:val="placeholder"/>
        </w:category>
        <w:types>
          <w:type w:val="bbPlcHdr"/>
        </w:types>
        <w:behaviors>
          <w:behavior w:val="content"/>
        </w:behaviors>
        <w:guid w:val="{D1248AA9-E551-4E7D-A1F6-2DC8586E78CE}"/>
      </w:docPartPr>
      <w:docPartBody>
        <w:p w:rsidR="0003554F" w:rsidRDefault="0003554F" w:rsidP="0003554F">
          <w:pPr>
            <w:pStyle w:val="F2436C7F92FF4938AC1ECAA45F26E0921"/>
          </w:pPr>
          <w:r>
            <w:rPr>
              <w:rStyle w:val="Textedelespacerserv"/>
              <w:rFonts w:ascii="Arial" w:hAnsi="Arial" w:cs="Arial"/>
            </w:rPr>
            <w:t>Décrivez la</w:t>
          </w:r>
          <w:r w:rsidRPr="000D2AAB">
            <w:rPr>
              <w:rStyle w:val="Textedelespacerserv"/>
              <w:rFonts w:ascii="Arial" w:hAnsi="Arial" w:cs="Arial"/>
            </w:rPr>
            <w:t xml:space="preserve"> dépense</w:t>
          </w:r>
        </w:p>
      </w:docPartBody>
    </w:docPart>
    <w:docPart>
      <w:docPartPr>
        <w:name w:val="614B81F36229498F8381A6AEA6A0D07F"/>
        <w:category>
          <w:name w:val="Général"/>
          <w:gallery w:val="placeholder"/>
        </w:category>
        <w:types>
          <w:type w:val="bbPlcHdr"/>
        </w:types>
        <w:behaviors>
          <w:behavior w:val="content"/>
        </w:behaviors>
        <w:guid w:val="{B389F03B-3258-45BD-9518-2F18C8584A87}"/>
      </w:docPartPr>
      <w:docPartBody>
        <w:p w:rsidR="0003554F" w:rsidRDefault="0003554F" w:rsidP="0003554F">
          <w:pPr>
            <w:pStyle w:val="614B81F36229498F8381A6AEA6A0D07F1"/>
          </w:pPr>
          <w:r>
            <w:rPr>
              <w:rStyle w:val="Textedelespacerserv"/>
              <w:rFonts w:ascii="Arial" w:hAnsi="Arial" w:cs="Arial"/>
            </w:rPr>
            <w:t>Décrivez la</w:t>
          </w:r>
          <w:r w:rsidRPr="000D2AAB">
            <w:rPr>
              <w:rStyle w:val="Textedelespacerserv"/>
              <w:rFonts w:ascii="Arial" w:hAnsi="Arial" w:cs="Arial"/>
            </w:rPr>
            <w:t xml:space="preserve"> dépense</w:t>
          </w:r>
        </w:p>
      </w:docPartBody>
    </w:docPart>
    <w:docPart>
      <w:docPartPr>
        <w:name w:val="1AB52D1831D34A67BE8C11F22167DE64"/>
        <w:category>
          <w:name w:val="Général"/>
          <w:gallery w:val="placeholder"/>
        </w:category>
        <w:types>
          <w:type w:val="bbPlcHdr"/>
        </w:types>
        <w:behaviors>
          <w:behavior w:val="content"/>
        </w:behaviors>
        <w:guid w:val="{3645B203-C89E-446E-BDED-78BC0782A67A}"/>
      </w:docPartPr>
      <w:docPartBody>
        <w:p w:rsidR="0003554F" w:rsidRDefault="0003554F" w:rsidP="0003554F">
          <w:pPr>
            <w:pStyle w:val="1AB52D1831D34A67BE8C11F22167DE641"/>
          </w:pPr>
          <w:r>
            <w:rPr>
              <w:rStyle w:val="Textedelespacerserv"/>
              <w:rFonts w:ascii="Arial" w:hAnsi="Arial" w:cs="Arial"/>
            </w:rPr>
            <w:t>Décrivez la</w:t>
          </w:r>
          <w:r w:rsidRPr="000D2AAB">
            <w:rPr>
              <w:rStyle w:val="Textedelespacerserv"/>
              <w:rFonts w:ascii="Arial" w:hAnsi="Arial" w:cs="Arial"/>
            </w:rPr>
            <w:t xml:space="preserve"> dépense</w:t>
          </w:r>
        </w:p>
      </w:docPartBody>
    </w:docPart>
    <w:docPart>
      <w:docPartPr>
        <w:name w:val="1EA90CD13F9B4269BE3672B594F71113"/>
        <w:category>
          <w:name w:val="Général"/>
          <w:gallery w:val="placeholder"/>
        </w:category>
        <w:types>
          <w:type w:val="bbPlcHdr"/>
        </w:types>
        <w:behaviors>
          <w:behavior w:val="content"/>
        </w:behaviors>
        <w:guid w:val="{45937BF5-F044-46B1-A093-C5EE48C042E0}"/>
      </w:docPartPr>
      <w:docPartBody>
        <w:p w:rsidR="0003554F" w:rsidRDefault="0003554F" w:rsidP="0003554F">
          <w:pPr>
            <w:pStyle w:val="1EA90CD13F9B4269BE3672B594F711131"/>
          </w:pPr>
          <w:r>
            <w:rPr>
              <w:rStyle w:val="Textedelespacerserv"/>
              <w:rFonts w:ascii="Arial" w:hAnsi="Arial" w:cs="Arial"/>
            </w:rPr>
            <w:t>Décrivez la</w:t>
          </w:r>
          <w:r w:rsidRPr="000D2AAB">
            <w:rPr>
              <w:rStyle w:val="Textedelespacerserv"/>
              <w:rFonts w:ascii="Arial" w:hAnsi="Arial" w:cs="Arial"/>
            </w:rPr>
            <w:t xml:space="preserve"> dépense</w:t>
          </w:r>
        </w:p>
      </w:docPartBody>
    </w:docPart>
    <w:docPart>
      <w:docPartPr>
        <w:name w:val="65BB11049BEA4D6F84B04BB1CF6A927E"/>
        <w:category>
          <w:name w:val="Général"/>
          <w:gallery w:val="placeholder"/>
        </w:category>
        <w:types>
          <w:type w:val="bbPlcHdr"/>
        </w:types>
        <w:behaviors>
          <w:behavior w:val="content"/>
        </w:behaviors>
        <w:guid w:val="{61277C46-7D9A-4D15-A39C-6678712FB863}"/>
      </w:docPartPr>
      <w:docPartBody>
        <w:p w:rsidR="0003554F" w:rsidRDefault="0003554F" w:rsidP="0003554F">
          <w:pPr>
            <w:pStyle w:val="65BB11049BEA4D6F84B04BB1CF6A927E1"/>
          </w:pPr>
          <w:r w:rsidRPr="00EB2AFA">
            <w:rPr>
              <w:rStyle w:val="Textedelespacerserv"/>
              <w:rFonts w:ascii="Arial" w:hAnsi="Arial" w:cs="Arial"/>
              <w:sz w:val="18"/>
              <w:szCs w:val="18"/>
            </w:rPr>
            <w:t xml:space="preserve">Indiquez le nom de </w:t>
          </w:r>
          <w:r>
            <w:rPr>
              <w:rStyle w:val="Textedelespacerserv"/>
              <w:rFonts w:ascii="Arial" w:hAnsi="Arial" w:cs="Arial"/>
              <w:sz w:val="18"/>
              <w:szCs w:val="18"/>
            </w:rPr>
            <w:t>l’agent concerné par la dépense</w:t>
          </w:r>
        </w:p>
      </w:docPartBody>
    </w:docPart>
    <w:docPart>
      <w:docPartPr>
        <w:name w:val="4DFD6D508801424A9099261F1AC71FA2"/>
        <w:category>
          <w:name w:val="Général"/>
          <w:gallery w:val="placeholder"/>
        </w:category>
        <w:types>
          <w:type w:val="bbPlcHdr"/>
        </w:types>
        <w:behaviors>
          <w:behavior w:val="content"/>
        </w:behaviors>
        <w:guid w:val="{3D83C48D-E0B4-4434-8273-25310F6F8F75}"/>
      </w:docPartPr>
      <w:docPartBody>
        <w:p w:rsidR="0003554F" w:rsidRDefault="0003554F" w:rsidP="0003554F">
          <w:pPr>
            <w:pStyle w:val="4DFD6D508801424A9099261F1AC71FA21"/>
          </w:pPr>
          <w:r w:rsidRPr="00EB2AFA">
            <w:rPr>
              <w:rStyle w:val="Textedelespacerserv"/>
              <w:rFonts w:ascii="Arial" w:hAnsi="Arial" w:cs="Arial"/>
              <w:sz w:val="18"/>
              <w:szCs w:val="18"/>
            </w:rPr>
            <w:t xml:space="preserve">Indiquez le nom de </w:t>
          </w:r>
          <w:r>
            <w:rPr>
              <w:rStyle w:val="Textedelespacerserv"/>
              <w:rFonts w:ascii="Arial" w:hAnsi="Arial" w:cs="Arial"/>
              <w:sz w:val="18"/>
              <w:szCs w:val="18"/>
            </w:rPr>
            <w:t>l’agent concerné par la dépense</w:t>
          </w:r>
        </w:p>
      </w:docPartBody>
    </w:docPart>
    <w:docPart>
      <w:docPartPr>
        <w:name w:val="24C43DB07250416BAF73208AEAB93E62"/>
        <w:category>
          <w:name w:val="Général"/>
          <w:gallery w:val="placeholder"/>
        </w:category>
        <w:types>
          <w:type w:val="bbPlcHdr"/>
        </w:types>
        <w:behaviors>
          <w:behavior w:val="content"/>
        </w:behaviors>
        <w:guid w:val="{E8C794BD-F57F-45B7-97C5-3DDE55C1256B}"/>
      </w:docPartPr>
      <w:docPartBody>
        <w:p w:rsidR="0003554F" w:rsidRDefault="0003554F" w:rsidP="0003554F">
          <w:pPr>
            <w:pStyle w:val="24C43DB07250416BAF73208AEAB93E621"/>
          </w:pPr>
          <w:r w:rsidRPr="00EB2AFA">
            <w:rPr>
              <w:rStyle w:val="Textedelespacerserv"/>
              <w:rFonts w:ascii="Arial" w:hAnsi="Arial" w:cs="Arial"/>
              <w:sz w:val="18"/>
              <w:szCs w:val="18"/>
            </w:rPr>
            <w:t xml:space="preserve">Indiquez le nom de </w:t>
          </w:r>
          <w:r>
            <w:rPr>
              <w:rStyle w:val="Textedelespacerserv"/>
              <w:rFonts w:ascii="Arial" w:hAnsi="Arial" w:cs="Arial"/>
              <w:sz w:val="18"/>
              <w:szCs w:val="18"/>
            </w:rPr>
            <w:t>l’agent concerné par la dépense</w:t>
          </w:r>
        </w:p>
      </w:docPartBody>
    </w:docPart>
    <w:docPart>
      <w:docPartPr>
        <w:name w:val="CCC9F11445034945B64F4B633BA1B0AF"/>
        <w:category>
          <w:name w:val="Général"/>
          <w:gallery w:val="placeholder"/>
        </w:category>
        <w:types>
          <w:type w:val="bbPlcHdr"/>
        </w:types>
        <w:behaviors>
          <w:behavior w:val="content"/>
        </w:behaviors>
        <w:guid w:val="{90552B18-3ECA-4335-BAEC-83F0908C8201}"/>
      </w:docPartPr>
      <w:docPartBody>
        <w:p w:rsidR="0003554F" w:rsidRDefault="0003554F" w:rsidP="0003554F">
          <w:pPr>
            <w:pStyle w:val="CCC9F11445034945B64F4B633BA1B0AF1"/>
          </w:pPr>
          <w:r w:rsidRPr="00EB2AFA">
            <w:rPr>
              <w:rStyle w:val="Textedelespacerserv"/>
              <w:rFonts w:ascii="Arial" w:hAnsi="Arial" w:cs="Arial"/>
              <w:sz w:val="18"/>
              <w:szCs w:val="18"/>
            </w:rPr>
            <w:t xml:space="preserve">Indiquez le nom de </w:t>
          </w:r>
          <w:r>
            <w:rPr>
              <w:rStyle w:val="Textedelespacerserv"/>
              <w:rFonts w:ascii="Arial" w:hAnsi="Arial" w:cs="Arial"/>
              <w:sz w:val="18"/>
              <w:szCs w:val="18"/>
            </w:rPr>
            <w:t>l’agent concerné par la dépense</w:t>
          </w:r>
        </w:p>
      </w:docPartBody>
    </w:docPart>
    <w:docPart>
      <w:docPartPr>
        <w:name w:val="8504500EFA784B95821F86497FE0D96A"/>
        <w:category>
          <w:name w:val="Général"/>
          <w:gallery w:val="placeholder"/>
        </w:category>
        <w:types>
          <w:type w:val="bbPlcHdr"/>
        </w:types>
        <w:behaviors>
          <w:behavior w:val="content"/>
        </w:behaviors>
        <w:guid w:val="{E419705E-620E-48A6-99C3-2524A27362EC}"/>
      </w:docPartPr>
      <w:docPartBody>
        <w:p w:rsidR="0003554F" w:rsidRDefault="0003554F" w:rsidP="0003554F">
          <w:pPr>
            <w:pStyle w:val="8504500EFA784B95821F86497FE0D96A1"/>
          </w:pPr>
          <w:r w:rsidRPr="00EB2AFA">
            <w:rPr>
              <w:rStyle w:val="Textedelespacerserv"/>
              <w:rFonts w:ascii="Arial" w:hAnsi="Arial" w:cs="Arial"/>
              <w:sz w:val="18"/>
              <w:szCs w:val="18"/>
            </w:rPr>
            <w:t xml:space="preserve">Indiquez le nom de </w:t>
          </w:r>
          <w:r>
            <w:rPr>
              <w:rStyle w:val="Textedelespacerserv"/>
              <w:rFonts w:ascii="Arial" w:hAnsi="Arial" w:cs="Arial"/>
              <w:sz w:val="18"/>
              <w:szCs w:val="18"/>
            </w:rPr>
            <w:t>l’agent concerné par la dépense</w:t>
          </w:r>
        </w:p>
      </w:docPartBody>
    </w:docPart>
    <w:docPart>
      <w:docPartPr>
        <w:name w:val="AD8C318758D241D7B9E84C0CAC8EE283"/>
        <w:category>
          <w:name w:val="Général"/>
          <w:gallery w:val="placeholder"/>
        </w:category>
        <w:types>
          <w:type w:val="bbPlcHdr"/>
        </w:types>
        <w:behaviors>
          <w:behavior w:val="content"/>
        </w:behaviors>
        <w:guid w:val="{02D6538F-4FFB-4562-A7C8-4C18CF205EAA}"/>
      </w:docPartPr>
      <w:docPartBody>
        <w:p w:rsidR="0003554F" w:rsidRDefault="0003554F" w:rsidP="0003554F">
          <w:pPr>
            <w:pStyle w:val="AD8C318758D241D7B9E84C0CAC8EE2831"/>
          </w:pPr>
          <w:r w:rsidRPr="00EB2AFA">
            <w:rPr>
              <w:rStyle w:val="Textedelespacerserv"/>
              <w:rFonts w:ascii="Arial" w:hAnsi="Arial" w:cs="Arial"/>
              <w:sz w:val="18"/>
              <w:szCs w:val="18"/>
            </w:rPr>
            <w:t xml:space="preserve">Indiquez le nom de </w:t>
          </w:r>
          <w:r>
            <w:rPr>
              <w:rStyle w:val="Textedelespacerserv"/>
              <w:rFonts w:ascii="Arial" w:hAnsi="Arial" w:cs="Arial"/>
              <w:sz w:val="18"/>
              <w:szCs w:val="18"/>
            </w:rPr>
            <w:t>l’agent concerné par la dépense</w:t>
          </w:r>
        </w:p>
      </w:docPartBody>
    </w:docPart>
    <w:docPart>
      <w:docPartPr>
        <w:name w:val="2139600B93344B4F8D5B225C30BBB9E4"/>
        <w:category>
          <w:name w:val="Général"/>
          <w:gallery w:val="placeholder"/>
        </w:category>
        <w:types>
          <w:type w:val="bbPlcHdr"/>
        </w:types>
        <w:behaviors>
          <w:behavior w:val="content"/>
        </w:behaviors>
        <w:guid w:val="{79BD086A-BE0A-43A4-8AA5-5220138FFC52}"/>
      </w:docPartPr>
      <w:docPartBody>
        <w:p w:rsidR="0003554F" w:rsidRDefault="0003554F" w:rsidP="0003554F">
          <w:pPr>
            <w:pStyle w:val="2139600B93344B4F8D5B225C30BBB9E41"/>
          </w:pPr>
          <w:r w:rsidRPr="00EB2AFA">
            <w:rPr>
              <w:rStyle w:val="Textedelespacerserv"/>
              <w:rFonts w:ascii="Arial" w:hAnsi="Arial" w:cs="Arial"/>
              <w:sz w:val="18"/>
              <w:szCs w:val="18"/>
            </w:rPr>
            <w:t xml:space="preserve">Indiquez </w:t>
          </w:r>
          <w:r>
            <w:rPr>
              <w:rStyle w:val="Textedelespacerserv"/>
              <w:rFonts w:ascii="Arial" w:hAnsi="Arial" w:cs="Arial"/>
              <w:sz w:val="18"/>
              <w:szCs w:val="18"/>
            </w:rPr>
            <w:t>le type de justificatif</w:t>
          </w:r>
        </w:p>
      </w:docPartBody>
    </w:docPart>
    <w:docPart>
      <w:docPartPr>
        <w:name w:val="306C85636A9A43B5BBA23FB226EAFE90"/>
        <w:category>
          <w:name w:val="Général"/>
          <w:gallery w:val="placeholder"/>
        </w:category>
        <w:types>
          <w:type w:val="bbPlcHdr"/>
        </w:types>
        <w:behaviors>
          <w:behavior w:val="content"/>
        </w:behaviors>
        <w:guid w:val="{E47EBF89-EB07-4206-AFE6-809BF630EED6}"/>
      </w:docPartPr>
      <w:docPartBody>
        <w:p w:rsidR="0003554F" w:rsidRDefault="0003554F" w:rsidP="0003554F">
          <w:pPr>
            <w:pStyle w:val="306C85636A9A43B5BBA23FB226EAFE901"/>
          </w:pPr>
          <w:r w:rsidRPr="00EB2AFA">
            <w:rPr>
              <w:rStyle w:val="Textedelespacerserv"/>
              <w:rFonts w:ascii="Arial" w:hAnsi="Arial" w:cs="Arial"/>
              <w:sz w:val="18"/>
              <w:szCs w:val="18"/>
            </w:rPr>
            <w:t xml:space="preserve">Indiquez </w:t>
          </w:r>
          <w:r>
            <w:rPr>
              <w:rStyle w:val="Textedelespacerserv"/>
              <w:rFonts w:ascii="Arial" w:hAnsi="Arial" w:cs="Arial"/>
              <w:sz w:val="18"/>
              <w:szCs w:val="18"/>
            </w:rPr>
            <w:t>le type de justificatif</w:t>
          </w:r>
        </w:p>
      </w:docPartBody>
    </w:docPart>
    <w:docPart>
      <w:docPartPr>
        <w:name w:val="5060283A514D4B9489B1320536B19F5C"/>
        <w:category>
          <w:name w:val="Général"/>
          <w:gallery w:val="placeholder"/>
        </w:category>
        <w:types>
          <w:type w:val="bbPlcHdr"/>
        </w:types>
        <w:behaviors>
          <w:behavior w:val="content"/>
        </w:behaviors>
        <w:guid w:val="{1A2B45AE-6AD8-4CB6-AA98-C28C467F0F74}"/>
      </w:docPartPr>
      <w:docPartBody>
        <w:p w:rsidR="0003554F" w:rsidRDefault="0003554F" w:rsidP="0003554F">
          <w:pPr>
            <w:pStyle w:val="5060283A514D4B9489B1320536B19F5C1"/>
          </w:pPr>
          <w:r w:rsidRPr="00EB2AFA">
            <w:rPr>
              <w:rStyle w:val="Textedelespacerserv"/>
              <w:rFonts w:ascii="Arial" w:hAnsi="Arial" w:cs="Arial"/>
              <w:sz w:val="18"/>
              <w:szCs w:val="18"/>
            </w:rPr>
            <w:t xml:space="preserve">Indiquez </w:t>
          </w:r>
          <w:r>
            <w:rPr>
              <w:rStyle w:val="Textedelespacerserv"/>
              <w:rFonts w:ascii="Arial" w:hAnsi="Arial" w:cs="Arial"/>
              <w:sz w:val="18"/>
              <w:szCs w:val="18"/>
            </w:rPr>
            <w:t>le type de justificatif</w:t>
          </w:r>
        </w:p>
      </w:docPartBody>
    </w:docPart>
    <w:docPart>
      <w:docPartPr>
        <w:name w:val="FDFAEA6259FF4870A936377D31CBA981"/>
        <w:category>
          <w:name w:val="Général"/>
          <w:gallery w:val="placeholder"/>
        </w:category>
        <w:types>
          <w:type w:val="bbPlcHdr"/>
        </w:types>
        <w:behaviors>
          <w:behavior w:val="content"/>
        </w:behaviors>
        <w:guid w:val="{1D640CC6-E188-444B-B4C9-2D821FB17C8F}"/>
      </w:docPartPr>
      <w:docPartBody>
        <w:p w:rsidR="0003554F" w:rsidRDefault="0003554F" w:rsidP="0003554F">
          <w:pPr>
            <w:pStyle w:val="FDFAEA6259FF4870A936377D31CBA9811"/>
          </w:pPr>
          <w:r w:rsidRPr="00EB2AFA">
            <w:rPr>
              <w:rStyle w:val="Textedelespacerserv"/>
              <w:rFonts w:ascii="Arial" w:hAnsi="Arial" w:cs="Arial"/>
              <w:sz w:val="18"/>
              <w:szCs w:val="18"/>
            </w:rPr>
            <w:t xml:space="preserve">Indiquez </w:t>
          </w:r>
          <w:r>
            <w:rPr>
              <w:rStyle w:val="Textedelespacerserv"/>
              <w:rFonts w:ascii="Arial" w:hAnsi="Arial" w:cs="Arial"/>
              <w:sz w:val="18"/>
              <w:szCs w:val="18"/>
            </w:rPr>
            <w:t>le type de justificatif</w:t>
          </w:r>
        </w:p>
      </w:docPartBody>
    </w:docPart>
    <w:docPart>
      <w:docPartPr>
        <w:name w:val="1ECA3454EFC449A6A18C20C184FAE70E"/>
        <w:category>
          <w:name w:val="Général"/>
          <w:gallery w:val="placeholder"/>
        </w:category>
        <w:types>
          <w:type w:val="bbPlcHdr"/>
        </w:types>
        <w:behaviors>
          <w:behavior w:val="content"/>
        </w:behaviors>
        <w:guid w:val="{A6AF6F30-6F84-4BF6-9AA6-B99E4EB8F5DF}"/>
      </w:docPartPr>
      <w:docPartBody>
        <w:p w:rsidR="0003554F" w:rsidRDefault="0003554F" w:rsidP="0003554F">
          <w:pPr>
            <w:pStyle w:val="1ECA3454EFC449A6A18C20C184FAE70E1"/>
          </w:pPr>
          <w:r w:rsidRPr="00EB2AFA">
            <w:rPr>
              <w:rStyle w:val="Textedelespacerserv"/>
              <w:rFonts w:ascii="Arial" w:hAnsi="Arial" w:cs="Arial"/>
              <w:sz w:val="18"/>
              <w:szCs w:val="18"/>
            </w:rPr>
            <w:t xml:space="preserve">Indiquez </w:t>
          </w:r>
          <w:r>
            <w:rPr>
              <w:rStyle w:val="Textedelespacerserv"/>
              <w:rFonts w:ascii="Arial" w:hAnsi="Arial" w:cs="Arial"/>
              <w:sz w:val="18"/>
              <w:szCs w:val="18"/>
            </w:rPr>
            <w:t>le type de justificatif</w:t>
          </w:r>
        </w:p>
      </w:docPartBody>
    </w:docPart>
    <w:docPart>
      <w:docPartPr>
        <w:name w:val="9499D48235AD4D39A4E6896F8F8ADBF2"/>
        <w:category>
          <w:name w:val="Général"/>
          <w:gallery w:val="placeholder"/>
        </w:category>
        <w:types>
          <w:type w:val="bbPlcHdr"/>
        </w:types>
        <w:behaviors>
          <w:behavior w:val="content"/>
        </w:behaviors>
        <w:guid w:val="{A70DEF4D-AD57-4F13-B4A2-CEA46171040C}"/>
      </w:docPartPr>
      <w:docPartBody>
        <w:p w:rsidR="0003554F" w:rsidRDefault="0003554F" w:rsidP="0003554F">
          <w:pPr>
            <w:pStyle w:val="9499D48235AD4D39A4E6896F8F8ADBF21"/>
          </w:pPr>
          <w:r w:rsidRPr="00EB2AFA">
            <w:rPr>
              <w:rStyle w:val="Textedelespacerserv"/>
              <w:rFonts w:ascii="Arial" w:hAnsi="Arial" w:cs="Arial"/>
              <w:sz w:val="18"/>
              <w:szCs w:val="18"/>
            </w:rPr>
            <w:t xml:space="preserve">Indiquez </w:t>
          </w:r>
          <w:r>
            <w:rPr>
              <w:rStyle w:val="Textedelespacerserv"/>
              <w:rFonts w:ascii="Arial" w:hAnsi="Arial" w:cs="Arial"/>
              <w:sz w:val="18"/>
              <w:szCs w:val="18"/>
            </w:rPr>
            <w:t>le type de justificatif</w:t>
          </w:r>
        </w:p>
      </w:docPartBody>
    </w:docPart>
    <w:docPart>
      <w:docPartPr>
        <w:name w:val="4907D0C307B34F178895B757C9867EBF"/>
        <w:category>
          <w:name w:val="Général"/>
          <w:gallery w:val="placeholder"/>
        </w:category>
        <w:types>
          <w:type w:val="bbPlcHdr"/>
        </w:types>
        <w:behaviors>
          <w:behavior w:val="content"/>
        </w:behaviors>
        <w:guid w:val="{EE5A9FC3-C1CD-4E1E-8248-0CB3E22CF43D}"/>
      </w:docPartPr>
      <w:docPartBody>
        <w:p w:rsidR="0003554F" w:rsidRDefault="0003554F" w:rsidP="0003554F">
          <w:pPr>
            <w:pStyle w:val="4907D0C307B34F178895B757C9867EBF1"/>
          </w:pPr>
          <w:r w:rsidRPr="000D2AAB">
            <w:rPr>
              <w:rStyle w:val="Textedelespacerserv"/>
              <w:rFonts w:ascii="Arial" w:hAnsi="Arial" w:cs="Arial"/>
            </w:rPr>
            <w:t xml:space="preserve">Indiquez le </w:t>
          </w:r>
          <w:r>
            <w:rPr>
              <w:rStyle w:val="Textedelespacerserv"/>
              <w:rFonts w:ascii="Arial" w:hAnsi="Arial" w:cs="Arial"/>
            </w:rPr>
            <w:t>montant HT</w:t>
          </w:r>
        </w:p>
      </w:docPartBody>
    </w:docPart>
    <w:docPart>
      <w:docPartPr>
        <w:name w:val="449C46F39299445E96D408DE243EE392"/>
        <w:category>
          <w:name w:val="Général"/>
          <w:gallery w:val="placeholder"/>
        </w:category>
        <w:types>
          <w:type w:val="bbPlcHdr"/>
        </w:types>
        <w:behaviors>
          <w:behavior w:val="content"/>
        </w:behaviors>
        <w:guid w:val="{303FD3CF-24FB-4563-9262-CD83D456C131}"/>
      </w:docPartPr>
      <w:docPartBody>
        <w:p w:rsidR="0003554F" w:rsidRDefault="0003554F" w:rsidP="0003554F">
          <w:pPr>
            <w:pStyle w:val="449C46F39299445E96D408DE243EE3921"/>
          </w:pPr>
          <w:r w:rsidRPr="000D2AAB">
            <w:rPr>
              <w:rStyle w:val="Textedelespacerserv"/>
              <w:rFonts w:ascii="Arial" w:hAnsi="Arial" w:cs="Arial"/>
            </w:rPr>
            <w:t xml:space="preserve">Indiquez le </w:t>
          </w:r>
          <w:r>
            <w:rPr>
              <w:rStyle w:val="Textedelespacerserv"/>
              <w:rFonts w:ascii="Arial" w:hAnsi="Arial" w:cs="Arial"/>
            </w:rPr>
            <w:t>montant HT</w:t>
          </w:r>
        </w:p>
      </w:docPartBody>
    </w:docPart>
    <w:docPart>
      <w:docPartPr>
        <w:name w:val="88A01B1CF2EB44F8BF16B585615E2BA6"/>
        <w:category>
          <w:name w:val="Général"/>
          <w:gallery w:val="placeholder"/>
        </w:category>
        <w:types>
          <w:type w:val="bbPlcHdr"/>
        </w:types>
        <w:behaviors>
          <w:behavior w:val="content"/>
        </w:behaviors>
        <w:guid w:val="{F48237FB-7987-4749-B501-F8ADF539B97D}"/>
      </w:docPartPr>
      <w:docPartBody>
        <w:p w:rsidR="0003554F" w:rsidRDefault="0003554F" w:rsidP="0003554F">
          <w:pPr>
            <w:pStyle w:val="88A01B1CF2EB44F8BF16B585615E2BA61"/>
          </w:pPr>
          <w:r w:rsidRPr="000D2AAB">
            <w:rPr>
              <w:rStyle w:val="Textedelespacerserv"/>
              <w:rFonts w:ascii="Arial" w:hAnsi="Arial" w:cs="Arial"/>
            </w:rPr>
            <w:t xml:space="preserve">Indiquez le </w:t>
          </w:r>
          <w:r>
            <w:rPr>
              <w:rStyle w:val="Textedelespacerserv"/>
              <w:rFonts w:ascii="Arial" w:hAnsi="Arial" w:cs="Arial"/>
            </w:rPr>
            <w:t>montant HT</w:t>
          </w:r>
        </w:p>
      </w:docPartBody>
    </w:docPart>
    <w:docPart>
      <w:docPartPr>
        <w:name w:val="A81EBBEFB85640E2BAA654739CB88672"/>
        <w:category>
          <w:name w:val="Général"/>
          <w:gallery w:val="placeholder"/>
        </w:category>
        <w:types>
          <w:type w:val="bbPlcHdr"/>
        </w:types>
        <w:behaviors>
          <w:behavior w:val="content"/>
        </w:behaviors>
        <w:guid w:val="{FA4C4267-654A-46A2-AE2C-B2E77513A6BB}"/>
      </w:docPartPr>
      <w:docPartBody>
        <w:p w:rsidR="0003554F" w:rsidRDefault="0003554F" w:rsidP="0003554F">
          <w:pPr>
            <w:pStyle w:val="A81EBBEFB85640E2BAA654739CB886721"/>
          </w:pPr>
          <w:r w:rsidRPr="000D2AAB">
            <w:rPr>
              <w:rStyle w:val="Textedelespacerserv"/>
              <w:rFonts w:ascii="Arial" w:hAnsi="Arial" w:cs="Arial"/>
            </w:rPr>
            <w:t xml:space="preserve">Indiquez le </w:t>
          </w:r>
          <w:r>
            <w:rPr>
              <w:rStyle w:val="Textedelespacerserv"/>
              <w:rFonts w:ascii="Arial" w:hAnsi="Arial" w:cs="Arial"/>
            </w:rPr>
            <w:t>montant HT</w:t>
          </w:r>
        </w:p>
      </w:docPartBody>
    </w:docPart>
    <w:docPart>
      <w:docPartPr>
        <w:name w:val="E315290E251D4171996AAD52EBDD6BF8"/>
        <w:category>
          <w:name w:val="Général"/>
          <w:gallery w:val="placeholder"/>
        </w:category>
        <w:types>
          <w:type w:val="bbPlcHdr"/>
        </w:types>
        <w:behaviors>
          <w:behavior w:val="content"/>
        </w:behaviors>
        <w:guid w:val="{2903219B-72B3-4A2D-8F4F-4AA06A064B05}"/>
      </w:docPartPr>
      <w:docPartBody>
        <w:p w:rsidR="0003554F" w:rsidRDefault="0003554F" w:rsidP="0003554F">
          <w:pPr>
            <w:pStyle w:val="E315290E251D4171996AAD52EBDD6BF81"/>
          </w:pPr>
          <w:r w:rsidRPr="000D2AAB">
            <w:rPr>
              <w:rStyle w:val="Textedelespacerserv"/>
              <w:rFonts w:ascii="Arial" w:hAnsi="Arial" w:cs="Arial"/>
            </w:rPr>
            <w:t xml:space="preserve">Indiquez le </w:t>
          </w:r>
          <w:r>
            <w:rPr>
              <w:rStyle w:val="Textedelespacerserv"/>
              <w:rFonts w:ascii="Arial" w:hAnsi="Arial" w:cs="Arial"/>
            </w:rPr>
            <w:t>montant HT</w:t>
          </w:r>
        </w:p>
      </w:docPartBody>
    </w:docPart>
    <w:docPart>
      <w:docPartPr>
        <w:name w:val="73054254FC6E42AEB70A7AB6AA3AC120"/>
        <w:category>
          <w:name w:val="Général"/>
          <w:gallery w:val="placeholder"/>
        </w:category>
        <w:types>
          <w:type w:val="bbPlcHdr"/>
        </w:types>
        <w:behaviors>
          <w:behavior w:val="content"/>
        </w:behaviors>
        <w:guid w:val="{792C6528-1421-4DFC-975C-8625A73F41F6}"/>
      </w:docPartPr>
      <w:docPartBody>
        <w:p w:rsidR="0003554F" w:rsidRDefault="0003554F" w:rsidP="0003554F">
          <w:pPr>
            <w:pStyle w:val="73054254FC6E42AEB70A7AB6AA3AC1201"/>
          </w:pPr>
          <w:r w:rsidRPr="000D2AAB">
            <w:rPr>
              <w:rStyle w:val="Textedelespacerserv"/>
              <w:rFonts w:ascii="Arial" w:hAnsi="Arial" w:cs="Arial"/>
            </w:rPr>
            <w:t xml:space="preserve">Indiquez le </w:t>
          </w:r>
          <w:r>
            <w:rPr>
              <w:rStyle w:val="Textedelespacerserv"/>
              <w:rFonts w:ascii="Arial" w:hAnsi="Arial" w:cs="Arial"/>
            </w:rPr>
            <w:t>montant HT</w:t>
          </w:r>
        </w:p>
      </w:docPartBody>
    </w:docPart>
    <w:docPart>
      <w:docPartPr>
        <w:name w:val="6ECACDE0104D4F07AD5CCC83D4D7A402"/>
        <w:category>
          <w:name w:val="Général"/>
          <w:gallery w:val="placeholder"/>
        </w:category>
        <w:types>
          <w:type w:val="bbPlcHdr"/>
        </w:types>
        <w:behaviors>
          <w:behavior w:val="content"/>
        </w:behaviors>
        <w:guid w:val="{64E7EB82-F291-42AD-A473-A79F7A8210EE}"/>
      </w:docPartPr>
      <w:docPartBody>
        <w:p w:rsidR="0003554F" w:rsidRDefault="0003554F" w:rsidP="0003554F">
          <w:pPr>
            <w:pStyle w:val="6ECACDE0104D4F07AD5CCC83D4D7A4021"/>
          </w:pPr>
          <w:r w:rsidRPr="000D2AAB">
            <w:rPr>
              <w:rStyle w:val="Textedelespacerserv"/>
              <w:rFonts w:ascii="Arial" w:hAnsi="Arial" w:cs="Arial"/>
            </w:rPr>
            <w:t xml:space="preserve">Indiquez le </w:t>
          </w:r>
          <w:r>
            <w:rPr>
              <w:rStyle w:val="Textedelespacerserv"/>
              <w:rFonts w:ascii="Arial" w:hAnsi="Arial" w:cs="Arial"/>
            </w:rPr>
            <w:t>montant TTC si la TVA est éligible</w:t>
          </w:r>
        </w:p>
      </w:docPartBody>
    </w:docPart>
    <w:docPart>
      <w:docPartPr>
        <w:name w:val="D446DFD6B632445B9926A2DAE4EE099C"/>
        <w:category>
          <w:name w:val="Général"/>
          <w:gallery w:val="placeholder"/>
        </w:category>
        <w:types>
          <w:type w:val="bbPlcHdr"/>
        </w:types>
        <w:behaviors>
          <w:behavior w:val="content"/>
        </w:behaviors>
        <w:guid w:val="{8F28D55B-304F-40D8-890C-008B58262F8E}"/>
      </w:docPartPr>
      <w:docPartBody>
        <w:p w:rsidR="0003554F" w:rsidRDefault="0003554F" w:rsidP="0003554F">
          <w:pPr>
            <w:pStyle w:val="D446DFD6B632445B9926A2DAE4EE099C1"/>
          </w:pPr>
          <w:r w:rsidRPr="000D2AAB">
            <w:rPr>
              <w:rStyle w:val="Textedelespacerserv"/>
              <w:rFonts w:ascii="Arial" w:hAnsi="Arial" w:cs="Arial"/>
            </w:rPr>
            <w:t xml:space="preserve">Indiquez le </w:t>
          </w:r>
          <w:r>
            <w:rPr>
              <w:rStyle w:val="Textedelespacerserv"/>
              <w:rFonts w:ascii="Arial" w:hAnsi="Arial" w:cs="Arial"/>
            </w:rPr>
            <w:t>montant TTC si la TVA est éligible</w:t>
          </w:r>
        </w:p>
      </w:docPartBody>
    </w:docPart>
    <w:docPart>
      <w:docPartPr>
        <w:name w:val="03912156CCEC4A08A60A9ACEA9B96D35"/>
        <w:category>
          <w:name w:val="Général"/>
          <w:gallery w:val="placeholder"/>
        </w:category>
        <w:types>
          <w:type w:val="bbPlcHdr"/>
        </w:types>
        <w:behaviors>
          <w:behavior w:val="content"/>
        </w:behaviors>
        <w:guid w:val="{BF25E939-8664-487D-BAD8-CA658BD5F45F}"/>
      </w:docPartPr>
      <w:docPartBody>
        <w:p w:rsidR="0003554F" w:rsidRDefault="0003554F" w:rsidP="0003554F">
          <w:pPr>
            <w:pStyle w:val="03912156CCEC4A08A60A9ACEA9B96D351"/>
          </w:pPr>
          <w:r w:rsidRPr="000D2AAB">
            <w:rPr>
              <w:rStyle w:val="Textedelespacerserv"/>
              <w:rFonts w:ascii="Arial" w:hAnsi="Arial" w:cs="Arial"/>
            </w:rPr>
            <w:t xml:space="preserve">Indiquez le </w:t>
          </w:r>
          <w:r>
            <w:rPr>
              <w:rStyle w:val="Textedelespacerserv"/>
              <w:rFonts w:ascii="Arial" w:hAnsi="Arial" w:cs="Arial"/>
            </w:rPr>
            <w:t>montant TTC si la TVA est éligible</w:t>
          </w:r>
        </w:p>
      </w:docPartBody>
    </w:docPart>
    <w:docPart>
      <w:docPartPr>
        <w:name w:val="6FD04BC57AFF4B59A6D99C46B88AAC8D"/>
        <w:category>
          <w:name w:val="Général"/>
          <w:gallery w:val="placeholder"/>
        </w:category>
        <w:types>
          <w:type w:val="bbPlcHdr"/>
        </w:types>
        <w:behaviors>
          <w:behavior w:val="content"/>
        </w:behaviors>
        <w:guid w:val="{7D9983E8-8F12-4D3C-A609-944F3756BEB4}"/>
      </w:docPartPr>
      <w:docPartBody>
        <w:p w:rsidR="0003554F" w:rsidRDefault="0003554F" w:rsidP="0003554F">
          <w:pPr>
            <w:pStyle w:val="6FD04BC57AFF4B59A6D99C46B88AAC8D1"/>
          </w:pPr>
          <w:r w:rsidRPr="000D2AAB">
            <w:rPr>
              <w:rStyle w:val="Textedelespacerserv"/>
              <w:rFonts w:ascii="Arial" w:hAnsi="Arial" w:cs="Arial"/>
            </w:rPr>
            <w:t xml:space="preserve">Indiquez le </w:t>
          </w:r>
          <w:r>
            <w:rPr>
              <w:rStyle w:val="Textedelespacerserv"/>
              <w:rFonts w:ascii="Arial" w:hAnsi="Arial" w:cs="Arial"/>
            </w:rPr>
            <w:t>montant TTC si la TVA est éligible</w:t>
          </w:r>
        </w:p>
      </w:docPartBody>
    </w:docPart>
    <w:docPart>
      <w:docPartPr>
        <w:name w:val="18584F08552A4D43BB1F177DECB7E59A"/>
        <w:category>
          <w:name w:val="Général"/>
          <w:gallery w:val="placeholder"/>
        </w:category>
        <w:types>
          <w:type w:val="bbPlcHdr"/>
        </w:types>
        <w:behaviors>
          <w:behavior w:val="content"/>
        </w:behaviors>
        <w:guid w:val="{65D330C9-2FCB-4A6B-BC25-851731FB853F}"/>
      </w:docPartPr>
      <w:docPartBody>
        <w:p w:rsidR="0003554F" w:rsidRDefault="0003554F" w:rsidP="0003554F">
          <w:pPr>
            <w:pStyle w:val="18584F08552A4D43BB1F177DECB7E59A1"/>
          </w:pPr>
          <w:r w:rsidRPr="000D2AAB">
            <w:rPr>
              <w:rStyle w:val="Textedelespacerserv"/>
              <w:rFonts w:ascii="Arial" w:hAnsi="Arial" w:cs="Arial"/>
            </w:rPr>
            <w:t xml:space="preserve">Indiquez le </w:t>
          </w:r>
          <w:r>
            <w:rPr>
              <w:rStyle w:val="Textedelespacerserv"/>
              <w:rFonts w:ascii="Arial" w:hAnsi="Arial" w:cs="Arial"/>
            </w:rPr>
            <w:t>montant TTC si la TVA est éligible</w:t>
          </w:r>
        </w:p>
      </w:docPartBody>
    </w:docPart>
    <w:docPart>
      <w:docPartPr>
        <w:name w:val="5FA6C01AC3734299BC6675C29E100A0F"/>
        <w:category>
          <w:name w:val="Général"/>
          <w:gallery w:val="placeholder"/>
        </w:category>
        <w:types>
          <w:type w:val="bbPlcHdr"/>
        </w:types>
        <w:behaviors>
          <w:behavior w:val="content"/>
        </w:behaviors>
        <w:guid w:val="{9BFE654F-E406-41F7-8394-8DD30F1ADECA}"/>
      </w:docPartPr>
      <w:docPartBody>
        <w:p w:rsidR="0003554F" w:rsidRDefault="0003554F" w:rsidP="0003554F">
          <w:pPr>
            <w:pStyle w:val="5FA6C01AC3734299BC6675C29E100A0F1"/>
          </w:pPr>
          <w:r w:rsidRPr="000D2AAB">
            <w:rPr>
              <w:rStyle w:val="Textedelespacerserv"/>
              <w:rFonts w:ascii="Arial" w:hAnsi="Arial" w:cs="Arial"/>
            </w:rPr>
            <w:t xml:space="preserve">Indiquez le </w:t>
          </w:r>
          <w:r>
            <w:rPr>
              <w:rStyle w:val="Textedelespacerserv"/>
              <w:rFonts w:ascii="Arial" w:hAnsi="Arial" w:cs="Arial"/>
            </w:rPr>
            <w:t>montant TTC si la TVA est éligible</w:t>
          </w:r>
        </w:p>
      </w:docPartBody>
    </w:docPart>
    <w:docPart>
      <w:docPartPr>
        <w:name w:val="353B6CD1CDE6498EAB3AD47B84B8C847"/>
        <w:category>
          <w:name w:val="Général"/>
          <w:gallery w:val="placeholder"/>
        </w:category>
        <w:types>
          <w:type w:val="bbPlcHdr"/>
        </w:types>
        <w:behaviors>
          <w:behavior w:val="content"/>
        </w:behaviors>
        <w:guid w:val="{DEF1E0CD-0043-4650-A512-66B707CD4F01}"/>
      </w:docPartPr>
      <w:docPartBody>
        <w:p w:rsidR="0003554F" w:rsidRDefault="0003554F" w:rsidP="0003554F">
          <w:pPr>
            <w:pStyle w:val="353B6CD1CDE6498EAB3AD47B84B8C8471"/>
          </w:pPr>
          <w:r w:rsidRPr="00CF7BF7">
            <w:rPr>
              <w:rStyle w:val="Textedelespacerserv"/>
              <w:rFonts w:ascii="Arial" w:hAnsi="Arial" w:cs="Arial"/>
              <w:sz w:val="20"/>
              <w:szCs w:val="20"/>
            </w:rPr>
            <w:t>Indiquez le montant total HT ou TTC si la TVA est éligible</w:t>
          </w:r>
        </w:p>
      </w:docPartBody>
    </w:docPart>
    <w:docPart>
      <w:docPartPr>
        <w:name w:val="ACFAC8FFC4E841E4BC3D96C526500E26"/>
        <w:category>
          <w:name w:val="Général"/>
          <w:gallery w:val="placeholder"/>
        </w:category>
        <w:types>
          <w:type w:val="bbPlcHdr"/>
        </w:types>
        <w:behaviors>
          <w:behavior w:val="content"/>
        </w:behaviors>
        <w:guid w:val="{60EA5F85-A049-4714-B982-082B02D22910}"/>
      </w:docPartPr>
      <w:docPartBody>
        <w:p w:rsidR="0003554F" w:rsidRDefault="0003554F" w:rsidP="0003554F">
          <w:pPr>
            <w:pStyle w:val="ACFAC8FFC4E841E4BC3D96C526500E261"/>
          </w:pPr>
          <w:r>
            <w:rPr>
              <w:rStyle w:val="Textedelespacerserv"/>
              <w:rFonts w:ascii="Arial" w:hAnsi="Arial" w:cs="Arial"/>
            </w:rPr>
            <w:t>Décrivez la</w:t>
          </w:r>
          <w:r w:rsidRPr="000D2AAB">
            <w:rPr>
              <w:rStyle w:val="Textedelespacerserv"/>
              <w:rFonts w:ascii="Arial" w:hAnsi="Arial" w:cs="Arial"/>
            </w:rPr>
            <w:t xml:space="preserve"> dépense</w:t>
          </w:r>
        </w:p>
      </w:docPartBody>
    </w:docPart>
    <w:docPart>
      <w:docPartPr>
        <w:name w:val="9BDD9F8A2D8645268B3BBE2FF004EDC5"/>
        <w:category>
          <w:name w:val="Général"/>
          <w:gallery w:val="placeholder"/>
        </w:category>
        <w:types>
          <w:type w:val="bbPlcHdr"/>
        </w:types>
        <w:behaviors>
          <w:behavior w:val="content"/>
        </w:behaviors>
        <w:guid w:val="{0C57558F-5259-4DB2-89AC-CB9B7113A839}"/>
      </w:docPartPr>
      <w:docPartBody>
        <w:p w:rsidR="0003554F" w:rsidRDefault="0003554F" w:rsidP="0003554F">
          <w:pPr>
            <w:pStyle w:val="9BDD9F8A2D8645268B3BBE2FF004EDC51"/>
          </w:pPr>
          <w:r>
            <w:rPr>
              <w:rStyle w:val="Textedelespacerserv"/>
              <w:rFonts w:ascii="Arial" w:hAnsi="Arial" w:cs="Arial"/>
            </w:rPr>
            <w:t>Décrivez la</w:t>
          </w:r>
          <w:r w:rsidRPr="000D2AAB">
            <w:rPr>
              <w:rStyle w:val="Textedelespacerserv"/>
              <w:rFonts w:ascii="Arial" w:hAnsi="Arial" w:cs="Arial"/>
            </w:rPr>
            <w:t xml:space="preserve"> dépense</w:t>
          </w:r>
        </w:p>
      </w:docPartBody>
    </w:docPart>
    <w:docPart>
      <w:docPartPr>
        <w:name w:val="031D22EE1703423E8071E9D0DBE4D8D5"/>
        <w:category>
          <w:name w:val="Général"/>
          <w:gallery w:val="placeholder"/>
        </w:category>
        <w:types>
          <w:type w:val="bbPlcHdr"/>
        </w:types>
        <w:behaviors>
          <w:behavior w:val="content"/>
        </w:behaviors>
        <w:guid w:val="{09A393CE-222A-43E2-A784-BA6C385199DC}"/>
      </w:docPartPr>
      <w:docPartBody>
        <w:p w:rsidR="0003554F" w:rsidRDefault="0003554F" w:rsidP="0003554F">
          <w:pPr>
            <w:pStyle w:val="031D22EE1703423E8071E9D0DBE4D8D51"/>
          </w:pPr>
          <w:r>
            <w:rPr>
              <w:rStyle w:val="Textedelespacerserv"/>
              <w:rFonts w:ascii="Arial" w:hAnsi="Arial" w:cs="Arial"/>
            </w:rPr>
            <w:t>Décrivez la</w:t>
          </w:r>
          <w:r w:rsidRPr="000D2AAB">
            <w:rPr>
              <w:rStyle w:val="Textedelespacerserv"/>
              <w:rFonts w:ascii="Arial" w:hAnsi="Arial" w:cs="Arial"/>
            </w:rPr>
            <w:t xml:space="preserve"> dépense</w:t>
          </w:r>
        </w:p>
      </w:docPartBody>
    </w:docPart>
    <w:docPart>
      <w:docPartPr>
        <w:name w:val="9E8DFA759AB949DC91717453E26B8AA5"/>
        <w:category>
          <w:name w:val="Général"/>
          <w:gallery w:val="placeholder"/>
        </w:category>
        <w:types>
          <w:type w:val="bbPlcHdr"/>
        </w:types>
        <w:behaviors>
          <w:behavior w:val="content"/>
        </w:behaviors>
        <w:guid w:val="{A835D889-E9BD-4AB1-8ED5-668B327DDD36}"/>
      </w:docPartPr>
      <w:docPartBody>
        <w:p w:rsidR="0003554F" w:rsidRDefault="0003554F" w:rsidP="0003554F">
          <w:pPr>
            <w:pStyle w:val="9E8DFA759AB949DC91717453E26B8AA51"/>
          </w:pPr>
          <w:r>
            <w:rPr>
              <w:rStyle w:val="Textedelespacerserv"/>
              <w:rFonts w:ascii="Arial" w:hAnsi="Arial" w:cs="Arial"/>
            </w:rPr>
            <w:t>Décrivez la</w:t>
          </w:r>
          <w:r w:rsidRPr="000D2AAB">
            <w:rPr>
              <w:rStyle w:val="Textedelespacerserv"/>
              <w:rFonts w:ascii="Arial" w:hAnsi="Arial" w:cs="Arial"/>
            </w:rPr>
            <w:t xml:space="preserve"> dépense</w:t>
          </w:r>
        </w:p>
      </w:docPartBody>
    </w:docPart>
    <w:docPart>
      <w:docPartPr>
        <w:name w:val="BDD32EBF1FE5410A8A79CD0C7AE7E51A"/>
        <w:category>
          <w:name w:val="Général"/>
          <w:gallery w:val="placeholder"/>
        </w:category>
        <w:types>
          <w:type w:val="bbPlcHdr"/>
        </w:types>
        <w:behaviors>
          <w:behavior w:val="content"/>
        </w:behaviors>
        <w:guid w:val="{3C251333-16E6-42EE-BEAC-611A4B1C6BD8}"/>
      </w:docPartPr>
      <w:docPartBody>
        <w:p w:rsidR="0003554F" w:rsidRDefault="0003554F" w:rsidP="0003554F">
          <w:pPr>
            <w:pStyle w:val="BDD32EBF1FE5410A8A79CD0C7AE7E51A1"/>
          </w:pPr>
          <w:r>
            <w:rPr>
              <w:rStyle w:val="Textedelespacerserv"/>
              <w:rFonts w:ascii="Arial" w:hAnsi="Arial" w:cs="Arial"/>
            </w:rPr>
            <w:t>Décrivez la</w:t>
          </w:r>
          <w:r w:rsidRPr="000D2AAB">
            <w:rPr>
              <w:rStyle w:val="Textedelespacerserv"/>
              <w:rFonts w:ascii="Arial" w:hAnsi="Arial" w:cs="Arial"/>
            </w:rPr>
            <w:t xml:space="preserve"> dépense</w:t>
          </w:r>
        </w:p>
      </w:docPartBody>
    </w:docPart>
    <w:docPart>
      <w:docPartPr>
        <w:name w:val="80B3CE9EC760446D835A1E6B14FDD3CC"/>
        <w:category>
          <w:name w:val="Général"/>
          <w:gallery w:val="placeholder"/>
        </w:category>
        <w:types>
          <w:type w:val="bbPlcHdr"/>
        </w:types>
        <w:behaviors>
          <w:behavior w:val="content"/>
        </w:behaviors>
        <w:guid w:val="{AACF12A7-5C14-478F-853D-8610FD549E77}"/>
      </w:docPartPr>
      <w:docPartBody>
        <w:p w:rsidR="0003554F" w:rsidRDefault="0003554F" w:rsidP="0003554F">
          <w:pPr>
            <w:pStyle w:val="80B3CE9EC760446D835A1E6B14FDD3CC1"/>
          </w:pPr>
          <w:r>
            <w:rPr>
              <w:rStyle w:val="Textedelespacerserv"/>
              <w:rFonts w:ascii="Arial" w:hAnsi="Arial" w:cs="Arial"/>
            </w:rPr>
            <w:t>Décrivez la</w:t>
          </w:r>
          <w:r w:rsidRPr="000D2AAB">
            <w:rPr>
              <w:rStyle w:val="Textedelespacerserv"/>
              <w:rFonts w:ascii="Arial" w:hAnsi="Arial" w:cs="Arial"/>
            </w:rPr>
            <w:t xml:space="preserve"> dépense</w:t>
          </w:r>
        </w:p>
      </w:docPartBody>
    </w:docPart>
    <w:docPart>
      <w:docPartPr>
        <w:name w:val="99C77EA18B2945DF906BECB369E96FCE"/>
        <w:category>
          <w:name w:val="Général"/>
          <w:gallery w:val="placeholder"/>
        </w:category>
        <w:types>
          <w:type w:val="bbPlcHdr"/>
        </w:types>
        <w:behaviors>
          <w:behavior w:val="content"/>
        </w:behaviors>
        <w:guid w:val="{F47AD9C5-95D6-4BAE-A836-00DBFD2C0DA1}"/>
      </w:docPartPr>
      <w:docPartBody>
        <w:p w:rsidR="0003554F" w:rsidRDefault="0003554F" w:rsidP="0003554F">
          <w:pPr>
            <w:pStyle w:val="99C77EA18B2945DF906BECB369E96FCE1"/>
          </w:pPr>
          <w:r w:rsidRPr="00C907A5">
            <w:rPr>
              <w:rStyle w:val="Textedelespacerserv"/>
              <w:rFonts w:ascii="Arial" w:hAnsi="Arial" w:cs="Arial"/>
            </w:rPr>
            <w:t>Indiquez le type de justificatif</w:t>
          </w:r>
        </w:p>
      </w:docPartBody>
    </w:docPart>
    <w:docPart>
      <w:docPartPr>
        <w:name w:val="795BBE098E974E9A91E69D99383DEF2C"/>
        <w:category>
          <w:name w:val="Général"/>
          <w:gallery w:val="placeholder"/>
        </w:category>
        <w:types>
          <w:type w:val="bbPlcHdr"/>
        </w:types>
        <w:behaviors>
          <w:behavior w:val="content"/>
        </w:behaviors>
        <w:guid w:val="{BC6F4111-8435-43B5-968F-11113895B674}"/>
      </w:docPartPr>
      <w:docPartBody>
        <w:p w:rsidR="0003554F" w:rsidRDefault="0003554F" w:rsidP="0003554F">
          <w:pPr>
            <w:pStyle w:val="795BBE098E974E9A91E69D99383DEF2C1"/>
          </w:pPr>
          <w:r w:rsidRPr="00C907A5">
            <w:rPr>
              <w:rStyle w:val="Textedelespacerserv"/>
              <w:rFonts w:ascii="Arial" w:hAnsi="Arial" w:cs="Arial"/>
            </w:rPr>
            <w:t>Indiquez le type de justificatif</w:t>
          </w:r>
        </w:p>
      </w:docPartBody>
    </w:docPart>
    <w:docPart>
      <w:docPartPr>
        <w:name w:val="978691F6D9D9413283918D749A66C11F"/>
        <w:category>
          <w:name w:val="Général"/>
          <w:gallery w:val="placeholder"/>
        </w:category>
        <w:types>
          <w:type w:val="bbPlcHdr"/>
        </w:types>
        <w:behaviors>
          <w:behavior w:val="content"/>
        </w:behaviors>
        <w:guid w:val="{1596BED6-4CA4-46B2-B7DC-7BD785F28315}"/>
      </w:docPartPr>
      <w:docPartBody>
        <w:p w:rsidR="0003554F" w:rsidRDefault="0003554F" w:rsidP="0003554F">
          <w:pPr>
            <w:pStyle w:val="978691F6D9D9413283918D749A66C11F1"/>
          </w:pPr>
          <w:r w:rsidRPr="00C907A5">
            <w:rPr>
              <w:rStyle w:val="Textedelespacerserv"/>
              <w:rFonts w:ascii="Arial" w:hAnsi="Arial" w:cs="Arial"/>
            </w:rPr>
            <w:t>Indiquez le type de justificatif</w:t>
          </w:r>
        </w:p>
      </w:docPartBody>
    </w:docPart>
    <w:docPart>
      <w:docPartPr>
        <w:name w:val="2026C3078F0A4B87A6DAE9E0CFD0D03B"/>
        <w:category>
          <w:name w:val="Général"/>
          <w:gallery w:val="placeholder"/>
        </w:category>
        <w:types>
          <w:type w:val="bbPlcHdr"/>
        </w:types>
        <w:behaviors>
          <w:behavior w:val="content"/>
        </w:behaviors>
        <w:guid w:val="{C8BE9027-9BE4-44B7-919C-5F97D17FA364}"/>
      </w:docPartPr>
      <w:docPartBody>
        <w:p w:rsidR="0003554F" w:rsidRDefault="0003554F" w:rsidP="0003554F">
          <w:pPr>
            <w:pStyle w:val="2026C3078F0A4B87A6DAE9E0CFD0D03B1"/>
          </w:pPr>
          <w:r w:rsidRPr="00C907A5">
            <w:rPr>
              <w:rStyle w:val="Textedelespacerserv"/>
              <w:rFonts w:ascii="Arial" w:hAnsi="Arial" w:cs="Arial"/>
            </w:rPr>
            <w:t>Indiquez le type de justificatif</w:t>
          </w:r>
        </w:p>
      </w:docPartBody>
    </w:docPart>
    <w:docPart>
      <w:docPartPr>
        <w:name w:val="6D8926355D664B438650C084BA62BF95"/>
        <w:category>
          <w:name w:val="Général"/>
          <w:gallery w:val="placeholder"/>
        </w:category>
        <w:types>
          <w:type w:val="bbPlcHdr"/>
        </w:types>
        <w:behaviors>
          <w:behavior w:val="content"/>
        </w:behaviors>
        <w:guid w:val="{9B04EB80-2F5D-4045-B9A5-201DB2BE248E}"/>
      </w:docPartPr>
      <w:docPartBody>
        <w:p w:rsidR="0003554F" w:rsidRDefault="0003554F" w:rsidP="0003554F">
          <w:pPr>
            <w:pStyle w:val="6D8926355D664B438650C084BA62BF951"/>
          </w:pPr>
          <w:r w:rsidRPr="00C907A5">
            <w:rPr>
              <w:rStyle w:val="Textedelespacerserv"/>
              <w:rFonts w:ascii="Arial" w:hAnsi="Arial" w:cs="Arial"/>
            </w:rPr>
            <w:t>Indiquez le type de justificatif</w:t>
          </w:r>
        </w:p>
      </w:docPartBody>
    </w:docPart>
    <w:docPart>
      <w:docPartPr>
        <w:name w:val="9BAB50CDA51D40259534B93C6DD44692"/>
        <w:category>
          <w:name w:val="Général"/>
          <w:gallery w:val="placeholder"/>
        </w:category>
        <w:types>
          <w:type w:val="bbPlcHdr"/>
        </w:types>
        <w:behaviors>
          <w:behavior w:val="content"/>
        </w:behaviors>
        <w:guid w:val="{952C186E-B659-4905-AC74-86BDD7D2ED82}"/>
      </w:docPartPr>
      <w:docPartBody>
        <w:p w:rsidR="0003554F" w:rsidRDefault="0003554F" w:rsidP="0003554F">
          <w:pPr>
            <w:pStyle w:val="9BAB50CDA51D40259534B93C6DD446921"/>
          </w:pPr>
          <w:r w:rsidRPr="00C907A5">
            <w:rPr>
              <w:rStyle w:val="Textedelespacerserv"/>
              <w:rFonts w:ascii="Arial" w:hAnsi="Arial" w:cs="Arial"/>
            </w:rPr>
            <w:t>Indiquez le type de justificatif</w:t>
          </w:r>
        </w:p>
      </w:docPartBody>
    </w:docPart>
    <w:docPart>
      <w:docPartPr>
        <w:name w:val="FEF977C095924FB2AAC80867DAF0EDE9"/>
        <w:category>
          <w:name w:val="Général"/>
          <w:gallery w:val="placeholder"/>
        </w:category>
        <w:types>
          <w:type w:val="bbPlcHdr"/>
        </w:types>
        <w:behaviors>
          <w:behavior w:val="content"/>
        </w:behaviors>
        <w:guid w:val="{CE5A6430-5FE6-4068-B581-D55B5AAAB423}"/>
      </w:docPartPr>
      <w:docPartBody>
        <w:p w:rsidR="0003554F" w:rsidRDefault="0003554F" w:rsidP="0003554F">
          <w:pPr>
            <w:pStyle w:val="FEF977C095924FB2AAC80867DAF0EDE91"/>
          </w:pPr>
          <w:r w:rsidRPr="00C907A5">
            <w:rPr>
              <w:rStyle w:val="Textedelespacerserv"/>
              <w:rFonts w:ascii="Arial" w:hAnsi="Arial" w:cs="Arial"/>
            </w:rPr>
            <w:t>Indiquez le montant du forfait</w:t>
          </w:r>
        </w:p>
      </w:docPartBody>
    </w:docPart>
    <w:docPart>
      <w:docPartPr>
        <w:name w:val="27BED4EED86E4EBCAE7E02168D92A034"/>
        <w:category>
          <w:name w:val="Général"/>
          <w:gallery w:val="placeholder"/>
        </w:category>
        <w:types>
          <w:type w:val="bbPlcHdr"/>
        </w:types>
        <w:behaviors>
          <w:behavior w:val="content"/>
        </w:behaviors>
        <w:guid w:val="{097CD9A6-6C9B-4E9D-99C1-F2D963BA530E}"/>
      </w:docPartPr>
      <w:docPartBody>
        <w:p w:rsidR="0003554F" w:rsidRDefault="0003554F" w:rsidP="0003554F">
          <w:pPr>
            <w:pStyle w:val="27BED4EED86E4EBCAE7E02168D92A0341"/>
          </w:pPr>
          <w:r w:rsidRPr="00C907A5">
            <w:rPr>
              <w:rStyle w:val="Textedelespacerserv"/>
              <w:rFonts w:ascii="Arial" w:hAnsi="Arial" w:cs="Arial"/>
            </w:rPr>
            <w:t>Indiquez le montant du forfait</w:t>
          </w:r>
        </w:p>
      </w:docPartBody>
    </w:docPart>
    <w:docPart>
      <w:docPartPr>
        <w:name w:val="CCD1A490372D446B8637DCECB59B9619"/>
        <w:category>
          <w:name w:val="Général"/>
          <w:gallery w:val="placeholder"/>
        </w:category>
        <w:types>
          <w:type w:val="bbPlcHdr"/>
        </w:types>
        <w:behaviors>
          <w:behavior w:val="content"/>
        </w:behaviors>
        <w:guid w:val="{4C058463-608C-4141-8878-03F8D16CB180}"/>
      </w:docPartPr>
      <w:docPartBody>
        <w:p w:rsidR="0003554F" w:rsidRDefault="0003554F" w:rsidP="0003554F">
          <w:pPr>
            <w:pStyle w:val="CCD1A490372D446B8637DCECB59B96191"/>
          </w:pPr>
          <w:r w:rsidRPr="00C907A5">
            <w:rPr>
              <w:rStyle w:val="Textedelespacerserv"/>
              <w:rFonts w:ascii="Arial" w:hAnsi="Arial" w:cs="Arial"/>
            </w:rPr>
            <w:t>Indiquez le montant du forfait</w:t>
          </w:r>
        </w:p>
      </w:docPartBody>
    </w:docPart>
    <w:docPart>
      <w:docPartPr>
        <w:name w:val="AF0A4FE6CBE74605846033AC3FDE45B5"/>
        <w:category>
          <w:name w:val="Général"/>
          <w:gallery w:val="placeholder"/>
        </w:category>
        <w:types>
          <w:type w:val="bbPlcHdr"/>
        </w:types>
        <w:behaviors>
          <w:behavior w:val="content"/>
        </w:behaviors>
        <w:guid w:val="{E3C0C313-4020-461B-8DD6-8584D7E2D494}"/>
      </w:docPartPr>
      <w:docPartBody>
        <w:p w:rsidR="0003554F" w:rsidRDefault="0003554F" w:rsidP="0003554F">
          <w:pPr>
            <w:pStyle w:val="AF0A4FE6CBE74605846033AC3FDE45B51"/>
          </w:pPr>
          <w:r w:rsidRPr="00C907A5">
            <w:rPr>
              <w:rStyle w:val="Textedelespacerserv"/>
              <w:rFonts w:ascii="Arial" w:hAnsi="Arial" w:cs="Arial"/>
            </w:rPr>
            <w:t>Indiquez le montant du forfait</w:t>
          </w:r>
        </w:p>
      </w:docPartBody>
    </w:docPart>
    <w:docPart>
      <w:docPartPr>
        <w:name w:val="48E4B01A424F4CCC8D2F290D9B05638B"/>
        <w:category>
          <w:name w:val="Général"/>
          <w:gallery w:val="placeholder"/>
        </w:category>
        <w:types>
          <w:type w:val="bbPlcHdr"/>
        </w:types>
        <w:behaviors>
          <w:behavior w:val="content"/>
        </w:behaviors>
        <w:guid w:val="{4355632F-73A2-4923-B35C-C48072078DC8}"/>
      </w:docPartPr>
      <w:docPartBody>
        <w:p w:rsidR="0003554F" w:rsidRDefault="0003554F" w:rsidP="0003554F">
          <w:pPr>
            <w:pStyle w:val="48E4B01A424F4CCC8D2F290D9B05638B1"/>
          </w:pPr>
          <w:r w:rsidRPr="00C907A5">
            <w:rPr>
              <w:rStyle w:val="Textedelespacerserv"/>
              <w:rFonts w:ascii="Arial" w:hAnsi="Arial" w:cs="Arial"/>
            </w:rPr>
            <w:t>Indiquez le montant du forfait</w:t>
          </w:r>
        </w:p>
      </w:docPartBody>
    </w:docPart>
    <w:docPart>
      <w:docPartPr>
        <w:name w:val="55E7CB5853114A45949A5DDCD7A992AD"/>
        <w:category>
          <w:name w:val="Général"/>
          <w:gallery w:val="placeholder"/>
        </w:category>
        <w:types>
          <w:type w:val="bbPlcHdr"/>
        </w:types>
        <w:behaviors>
          <w:behavior w:val="content"/>
        </w:behaviors>
        <w:guid w:val="{5416987A-04EE-4701-8465-02BA189BBF4C}"/>
      </w:docPartPr>
      <w:docPartBody>
        <w:p w:rsidR="0003554F" w:rsidRDefault="0003554F" w:rsidP="0003554F">
          <w:pPr>
            <w:pStyle w:val="55E7CB5853114A45949A5DDCD7A992AD1"/>
          </w:pPr>
          <w:r w:rsidRPr="00C907A5">
            <w:rPr>
              <w:rStyle w:val="Textedelespacerserv"/>
              <w:rFonts w:ascii="Arial" w:hAnsi="Arial" w:cs="Arial"/>
            </w:rPr>
            <w:t>Indiquez le montant du forfait</w:t>
          </w:r>
        </w:p>
      </w:docPartBody>
    </w:docPart>
    <w:docPart>
      <w:docPartPr>
        <w:name w:val="F852F40D5CFF468F932FB5C6D04E6216"/>
        <w:category>
          <w:name w:val="Général"/>
          <w:gallery w:val="placeholder"/>
        </w:category>
        <w:types>
          <w:type w:val="bbPlcHdr"/>
        </w:types>
        <w:behaviors>
          <w:behavior w:val="content"/>
        </w:behaviors>
        <w:guid w:val="{D6F11495-88E9-4C4B-BCAD-39A9AA1B118E}"/>
      </w:docPartPr>
      <w:docPartBody>
        <w:p w:rsidR="0003554F" w:rsidRDefault="0003554F" w:rsidP="0003554F">
          <w:pPr>
            <w:pStyle w:val="F852F40D5CFF468F932FB5C6D04E62161"/>
          </w:pPr>
          <w:r w:rsidRPr="00C907A5">
            <w:rPr>
              <w:rStyle w:val="Textedelespacerserv"/>
              <w:rFonts w:ascii="Arial" w:hAnsi="Arial" w:cs="Arial"/>
              <w:sz w:val="20"/>
              <w:szCs w:val="20"/>
            </w:rPr>
            <w:t>Indiquez le nombre d</w:t>
          </w:r>
          <w:r>
            <w:rPr>
              <w:rStyle w:val="Textedelespacerserv"/>
              <w:rFonts w:ascii="Arial" w:hAnsi="Arial" w:cs="Arial"/>
              <w:sz w:val="20"/>
              <w:szCs w:val="20"/>
            </w:rPr>
            <w:t>e</w:t>
          </w:r>
          <w:r w:rsidRPr="00C907A5">
            <w:rPr>
              <w:rStyle w:val="Textedelespacerserv"/>
              <w:rFonts w:ascii="Arial" w:hAnsi="Arial" w:cs="Arial"/>
              <w:sz w:val="20"/>
              <w:szCs w:val="20"/>
            </w:rPr>
            <w:t xml:space="preserve"> forfait</w:t>
          </w:r>
        </w:p>
      </w:docPartBody>
    </w:docPart>
    <w:docPart>
      <w:docPartPr>
        <w:name w:val="DB5B9520E6E442B29BA601052B3BE3AB"/>
        <w:category>
          <w:name w:val="Général"/>
          <w:gallery w:val="placeholder"/>
        </w:category>
        <w:types>
          <w:type w:val="bbPlcHdr"/>
        </w:types>
        <w:behaviors>
          <w:behavior w:val="content"/>
        </w:behaviors>
        <w:guid w:val="{C93FE365-4DD0-4E53-8377-F769CB24B199}"/>
      </w:docPartPr>
      <w:docPartBody>
        <w:p w:rsidR="0003554F" w:rsidRDefault="0003554F" w:rsidP="0003554F">
          <w:pPr>
            <w:pStyle w:val="DB5B9520E6E442B29BA601052B3BE3AB1"/>
          </w:pPr>
          <w:r w:rsidRPr="00C907A5">
            <w:rPr>
              <w:rStyle w:val="Textedelespacerserv"/>
              <w:rFonts w:ascii="Arial" w:hAnsi="Arial" w:cs="Arial"/>
              <w:sz w:val="20"/>
              <w:szCs w:val="20"/>
            </w:rPr>
            <w:t>Indiquez le nombre d</w:t>
          </w:r>
          <w:r>
            <w:rPr>
              <w:rStyle w:val="Textedelespacerserv"/>
              <w:rFonts w:ascii="Arial" w:hAnsi="Arial" w:cs="Arial"/>
              <w:sz w:val="20"/>
              <w:szCs w:val="20"/>
            </w:rPr>
            <w:t>e</w:t>
          </w:r>
          <w:r w:rsidRPr="00C907A5">
            <w:rPr>
              <w:rStyle w:val="Textedelespacerserv"/>
              <w:rFonts w:ascii="Arial" w:hAnsi="Arial" w:cs="Arial"/>
              <w:sz w:val="20"/>
              <w:szCs w:val="20"/>
            </w:rPr>
            <w:t xml:space="preserve"> forfait</w:t>
          </w:r>
        </w:p>
      </w:docPartBody>
    </w:docPart>
    <w:docPart>
      <w:docPartPr>
        <w:name w:val="09AC639E17ED4099907DCF041A5BB8E7"/>
        <w:category>
          <w:name w:val="Général"/>
          <w:gallery w:val="placeholder"/>
        </w:category>
        <w:types>
          <w:type w:val="bbPlcHdr"/>
        </w:types>
        <w:behaviors>
          <w:behavior w:val="content"/>
        </w:behaviors>
        <w:guid w:val="{6976AB2A-D963-4E35-9ABC-1688010813D0}"/>
      </w:docPartPr>
      <w:docPartBody>
        <w:p w:rsidR="0003554F" w:rsidRDefault="0003554F" w:rsidP="0003554F">
          <w:pPr>
            <w:pStyle w:val="09AC639E17ED4099907DCF041A5BB8E71"/>
          </w:pPr>
          <w:r w:rsidRPr="00C907A5">
            <w:rPr>
              <w:rStyle w:val="Textedelespacerserv"/>
              <w:rFonts w:ascii="Arial" w:hAnsi="Arial" w:cs="Arial"/>
              <w:sz w:val="20"/>
              <w:szCs w:val="20"/>
            </w:rPr>
            <w:t>Indiquez le nombre d</w:t>
          </w:r>
          <w:r>
            <w:rPr>
              <w:rStyle w:val="Textedelespacerserv"/>
              <w:rFonts w:ascii="Arial" w:hAnsi="Arial" w:cs="Arial"/>
              <w:sz w:val="20"/>
              <w:szCs w:val="20"/>
            </w:rPr>
            <w:t>e</w:t>
          </w:r>
          <w:r w:rsidRPr="00C907A5">
            <w:rPr>
              <w:rStyle w:val="Textedelespacerserv"/>
              <w:rFonts w:ascii="Arial" w:hAnsi="Arial" w:cs="Arial"/>
              <w:sz w:val="20"/>
              <w:szCs w:val="20"/>
            </w:rPr>
            <w:t xml:space="preserve"> forfait</w:t>
          </w:r>
        </w:p>
      </w:docPartBody>
    </w:docPart>
    <w:docPart>
      <w:docPartPr>
        <w:name w:val="D9847E0CB2F5458DB8BE1F751FEC9D84"/>
        <w:category>
          <w:name w:val="Général"/>
          <w:gallery w:val="placeholder"/>
        </w:category>
        <w:types>
          <w:type w:val="bbPlcHdr"/>
        </w:types>
        <w:behaviors>
          <w:behavior w:val="content"/>
        </w:behaviors>
        <w:guid w:val="{5D6EA8A5-AD00-4B3E-B5A8-18B7250C6498}"/>
      </w:docPartPr>
      <w:docPartBody>
        <w:p w:rsidR="0003554F" w:rsidRDefault="0003554F" w:rsidP="0003554F">
          <w:pPr>
            <w:pStyle w:val="D9847E0CB2F5458DB8BE1F751FEC9D841"/>
          </w:pPr>
          <w:r w:rsidRPr="00C907A5">
            <w:rPr>
              <w:rStyle w:val="Textedelespacerserv"/>
              <w:rFonts w:ascii="Arial" w:hAnsi="Arial" w:cs="Arial"/>
              <w:sz w:val="20"/>
              <w:szCs w:val="20"/>
            </w:rPr>
            <w:t>Indiquez le nombre d</w:t>
          </w:r>
          <w:r>
            <w:rPr>
              <w:rStyle w:val="Textedelespacerserv"/>
              <w:rFonts w:ascii="Arial" w:hAnsi="Arial" w:cs="Arial"/>
              <w:sz w:val="20"/>
              <w:szCs w:val="20"/>
            </w:rPr>
            <w:t>e</w:t>
          </w:r>
          <w:r w:rsidRPr="00C907A5">
            <w:rPr>
              <w:rStyle w:val="Textedelespacerserv"/>
              <w:rFonts w:ascii="Arial" w:hAnsi="Arial" w:cs="Arial"/>
              <w:sz w:val="20"/>
              <w:szCs w:val="20"/>
            </w:rPr>
            <w:t xml:space="preserve"> forfait</w:t>
          </w:r>
        </w:p>
      </w:docPartBody>
    </w:docPart>
    <w:docPart>
      <w:docPartPr>
        <w:name w:val="2A96079E151B4522A70F1386C20DE687"/>
        <w:category>
          <w:name w:val="Général"/>
          <w:gallery w:val="placeholder"/>
        </w:category>
        <w:types>
          <w:type w:val="bbPlcHdr"/>
        </w:types>
        <w:behaviors>
          <w:behavior w:val="content"/>
        </w:behaviors>
        <w:guid w:val="{35280380-6640-44A2-BD21-17EA3251DE73}"/>
      </w:docPartPr>
      <w:docPartBody>
        <w:p w:rsidR="0003554F" w:rsidRDefault="0003554F" w:rsidP="0003554F">
          <w:pPr>
            <w:pStyle w:val="2A96079E151B4522A70F1386C20DE6871"/>
          </w:pPr>
          <w:r w:rsidRPr="00C907A5">
            <w:rPr>
              <w:rStyle w:val="Textedelespacerserv"/>
              <w:rFonts w:ascii="Arial" w:hAnsi="Arial" w:cs="Arial"/>
              <w:sz w:val="20"/>
              <w:szCs w:val="20"/>
            </w:rPr>
            <w:t>Indiquez le nombre d</w:t>
          </w:r>
          <w:r>
            <w:rPr>
              <w:rStyle w:val="Textedelespacerserv"/>
              <w:rFonts w:ascii="Arial" w:hAnsi="Arial" w:cs="Arial"/>
              <w:sz w:val="20"/>
              <w:szCs w:val="20"/>
            </w:rPr>
            <w:t>e</w:t>
          </w:r>
          <w:r w:rsidRPr="00C907A5">
            <w:rPr>
              <w:rStyle w:val="Textedelespacerserv"/>
              <w:rFonts w:ascii="Arial" w:hAnsi="Arial" w:cs="Arial"/>
              <w:sz w:val="20"/>
              <w:szCs w:val="20"/>
            </w:rPr>
            <w:t xml:space="preserve"> forfait</w:t>
          </w:r>
        </w:p>
      </w:docPartBody>
    </w:docPart>
    <w:docPart>
      <w:docPartPr>
        <w:name w:val="44C42BC5B94B4996816EC15AF57F07E4"/>
        <w:category>
          <w:name w:val="Général"/>
          <w:gallery w:val="placeholder"/>
        </w:category>
        <w:types>
          <w:type w:val="bbPlcHdr"/>
        </w:types>
        <w:behaviors>
          <w:behavior w:val="content"/>
        </w:behaviors>
        <w:guid w:val="{915C3D58-6FD7-4ECD-8FB5-8067EE16FE41}"/>
      </w:docPartPr>
      <w:docPartBody>
        <w:p w:rsidR="0003554F" w:rsidRDefault="0003554F" w:rsidP="0003554F">
          <w:pPr>
            <w:pStyle w:val="44C42BC5B94B4996816EC15AF57F07E41"/>
          </w:pPr>
          <w:r w:rsidRPr="00C907A5">
            <w:rPr>
              <w:rStyle w:val="Textedelespacerserv"/>
              <w:rFonts w:ascii="Arial" w:hAnsi="Arial" w:cs="Arial"/>
              <w:sz w:val="20"/>
              <w:szCs w:val="20"/>
            </w:rPr>
            <w:t>Indiquez le nombre d</w:t>
          </w:r>
          <w:r>
            <w:rPr>
              <w:rStyle w:val="Textedelespacerserv"/>
              <w:rFonts w:ascii="Arial" w:hAnsi="Arial" w:cs="Arial"/>
              <w:sz w:val="20"/>
              <w:szCs w:val="20"/>
            </w:rPr>
            <w:t>e</w:t>
          </w:r>
          <w:r w:rsidRPr="00C907A5">
            <w:rPr>
              <w:rStyle w:val="Textedelespacerserv"/>
              <w:rFonts w:ascii="Arial" w:hAnsi="Arial" w:cs="Arial"/>
              <w:sz w:val="20"/>
              <w:szCs w:val="20"/>
            </w:rPr>
            <w:t xml:space="preserve"> forfait</w:t>
          </w:r>
        </w:p>
      </w:docPartBody>
    </w:docPart>
    <w:docPart>
      <w:docPartPr>
        <w:name w:val="E5A54EA1D0704066ABD5005D3D31DE8F"/>
        <w:category>
          <w:name w:val="Général"/>
          <w:gallery w:val="placeholder"/>
        </w:category>
        <w:types>
          <w:type w:val="bbPlcHdr"/>
        </w:types>
        <w:behaviors>
          <w:behavior w:val="content"/>
        </w:behaviors>
        <w:guid w:val="{716F7798-1167-4E7B-9236-0B1F745C9AA8}"/>
      </w:docPartPr>
      <w:docPartBody>
        <w:p w:rsidR="0003554F" w:rsidRDefault="0003554F" w:rsidP="0003554F">
          <w:pPr>
            <w:pStyle w:val="E5A54EA1D0704066ABD5005D3D31DE8F1"/>
          </w:pPr>
          <w:r w:rsidRPr="00C907A5">
            <w:rPr>
              <w:rStyle w:val="Textedelespacerserv"/>
              <w:rFonts w:ascii="Arial" w:hAnsi="Arial" w:cs="Arial"/>
            </w:rPr>
            <w:t>Montant du forfait x quantité</w:t>
          </w:r>
        </w:p>
      </w:docPartBody>
    </w:docPart>
    <w:docPart>
      <w:docPartPr>
        <w:name w:val="38D26AFA899745BCB4B83E1A83F134D1"/>
        <w:category>
          <w:name w:val="Général"/>
          <w:gallery w:val="placeholder"/>
        </w:category>
        <w:types>
          <w:type w:val="bbPlcHdr"/>
        </w:types>
        <w:behaviors>
          <w:behavior w:val="content"/>
        </w:behaviors>
        <w:guid w:val="{02477D9D-E406-4C3B-9956-1A5514D1552E}"/>
      </w:docPartPr>
      <w:docPartBody>
        <w:p w:rsidR="0003554F" w:rsidRDefault="0003554F" w:rsidP="0003554F">
          <w:pPr>
            <w:pStyle w:val="38D26AFA899745BCB4B83E1A83F134D11"/>
          </w:pPr>
          <w:r w:rsidRPr="00C907A5">
            <w:rPr>
              <w:rStyle w:val="Textedelespacerserv"/>
              <w:rFonts w:ascii="Arial" w:hAnsi="Arial" w:cs="Arial"/>
            </w:rPr>
            <w:t>Montant du forfait x quantité</w:t>
          </w:r>
        </w:p>
      </w:docPartBody>
    </w:docPart>
    <w:docPart>
      <w:docPartPr>
        <w:name w:val="EAA1E9A84E9F4EF9AAD32F9348E56627"/>
        <w:category>
          <w:name w:val="Général"/>
          <w:gallery w:val="placeholder"/>
        </w:category>
        <w:types>
          <w:type w:val="bbPlcHdr"/>
        </w:types>
        <w:behaviors>
          <w:behavior w:val="content"/>
        </w:behaviors>
        <w:guid w:val="{93E0CB2D-4C14-4EA4-A7F2-1EE0A5624587}"/>
      </w:docPartPr>
      <w:docPartBody>
        <w:p w:rsidR="0003554F" w:rsidRDefault="0003554F" w:rsidP="0003554F">
          <w:pPr>
            <w:pStyle w:val="EAA1E9A84E9F4EF9AAD32F9348E566271"/>
          </w:pPr>
          <w:r w:rsidRPr="00C907A5">
            <w:rPr>
              <w:rStyle w:val="Textedelespacerserv"/>
              <w:rFonts w:ascii="Arial" w:hAnsi="Arial" w:cs="Arial"/>
            </w:rPr>
            <w:t>Montant du forfait x quantité</w:t>
          </w:r>
        </w:p>
      </w:docPartBody>
    </w:docPart>
    <w:docPart>
      <w:docPartPr>
        <w:name w:val="CE13FDDFDF594D46ADF4DAAE9FE909C2"/>
        <w:category>
          <w:name w:val="Général"/>
          <w:gallery w:val="placeholder"/>
        </w:category>
        <w:types>
          <w:type w:val="bbPlcHdr"/>
        </w:types>
        <w:behaviors>
          <w:behavior w:val="content"/>
        </w:behaviors>
        <w:guid w:val="{BA5205DD-A42E-42C5-BA44-BAD9A63F4ABA}"/>
      </w:docPartPr>
      <w:docPartBody>
        <w:p w:rsidR="0003554F" w:rsidRDefault="0003554F" w:rsidP="0003554F">
          <w:pPr>
            <w:pStyle w:val="CE13FDDFDF594D46ADF4DAAE9FE909C21"/>
          </w:pPr>
          <w:r w:rsidRPr="00C907A5">
            <w:rPr>
              <w:rStyle w:val="Textedelespacerserv"/>
              <w:rFonts w:ascii="Arial" w:hAnsi="Arial" w:cs="Arial"/>
            </w:rPr>
            <w:t>Montant du forfait x quantité</w:t>
          </w:r>
        </w:p>
      </w:docPartBody>
    </w:docPart>
    <w:docPart>
      <w:docPartPr>
        <w:name w:val="AB3F6DB2AF7E4226A9864A2367FBF0B5"/>
        <w:category>
          <w:name w:val="Général"/>
          <w:gallery w:val="placeholder"/>
        </w:category>
        <w:types>
          <w:type w:val="bbPlcHdr"/>
        </w:types>
        <w:behaviors>
          <w:behavior w:val="content"/>
        </w:behaviors>
        <w:guid w:val="{F1C8AFE4-0D1B-4CCE-A9BF-3A0498CE602E}"/>
      </w:docPartPr>
      <w:docPartBody>
        <w:p w:rsidR="0003554F" w:rsidRDefault="0003554F" w:rsidP="0003554F">
          <w:pPr>
            <w:pStyle w:val="AB3F6DB2AF7E4226A9864A2367FBF0B51"/>
          </w:pPr>
          <w:r w:rsidRPr="00C907A5">
            <w:rPr>
              <w:rStyle w:val="Textedelespacerserv"/>
              <w:rFonts w:ascii="Arial" w:hAnsi="Arial" w:cs="Arial"/>
            </w:rPr>
            <w:t>Montant du forfait x quantité</w:t>
          </w:r>
        </w:p>
      </w:docPartBody>
    </w:docPart>
    <w:docPart>
      <w:docPartPr>
        <w:name w:val="808F833DD4B242E9AE2DA4E5FF502225"/>
        <w:category>
          <w:name w:val="Général"/>
          <w:gallery w:val="placeholder"/>
        </w:category>
        <w:types>
          <w:type w:val="bbPlcHdr"/>
        </w:types>
        <w:behaviors>
          <w:behavior w:val="content"/>
        </w:behaviors>
        <w:guid w:val="{55B75B18-193C-43FF-8CB2-F3CD417E46F2}"/>
      </w:docPartPr>
      <w:docPartBody>
        <w:p w:rsidR="0003554F" w:rsidRDefault="0003554F" w:rsidP="0003554F">
          <w:pPr>
            <w:pStyle w:val="808F833DD4B242E9AE2DA4E5FF5022251"/>
          </w:pPr>
          <w:r w:rsidRPr="00C907A5">
            <w:rPr>
              <w:rStyle w:val="Textedelespacerserv"/>
              <w:rFonts w:ascii="Arial" w:hAnsi="Arial" w:cs="Arial"/>
            </w:rPr>
            <w:t>Montant du forfait x quantité</w:t>
          </w:r>
        </w:p>
      </w:docPartBody>
    </w:docPart>
    <w:docPart>
      <w:docPartPr>
        <w:name w:val="519FCB044A85475D9A38BFB607AB84F9"/>
        <w:category>
          <w:name w:val="Général"/>
          <w:gallery w:val="placeholder"/>
        </w:category>
        <w:types>
          <w:type w:val="bbPlcHdr"/>
        </w:types>
        <w:behaviors>
          <w:behavior w:val="content"/>
        </w:behaviors>
        <w:guid w:val="{8BBCE7A0-E3EC-4CF5-AD36-EBCB545663F1}"/>
      </w:docPartPr>
      <w:docPartBody>
        <w:p w:rsidR="0003554F" w:rsidRDefault="0003554F" w:rsidP="0003554F">
          <w:pPr>
            <w:pStyle w:val="519FCB044A85475D9A38BFB607AB84F91"/>
          </w:pPr>
          <w:r w:rsidRPr="00C907A5">
            <w:rPr>
              <w:rStyle w:val="Textedelespacerserv"/>
              <w:rFonts w:ascii="Arial" w:hAnsi="Arial" w:cs="Arial"/>
            </w:rPr>
            <w:t xml:space="preserve">Indiquez </w:t>
          </w:r>
          <w:r>
            <w:rPr>
              <w:rStyle w:val="Textedelespacerserv"/>
              <w:rFonts w:ascii="Arial" w:hAnsi="Arial" w:cs="Arial"/>
            </w:rPr>
            <w:t>le total</w:t>
          </w:r>
        </w:p>
      </w:docPartBody>
    </w:docPart>
    <w:docPart>
      <w:docPartPr>
        <w:name w:val="A83ADBD5FF3B4CE39A990D9517AA9720"/>
        <w:category>
          <w:name w:val="Général"/>
          <w:gallery w:val="placeholder"/>
        </w:category>
        <w:types>
          <w:type w:val="bbPlcHdr"/>
        </w:types>
        <w:behaviors>
          <w:behavior w:val="content"/>
        </w:behaviors>
        <w:guid w:val="{0DD9FB66-94D5-43C0-A71A-8E7D26A9C21E}"/>
      </w:docPartPr>
      <w:docPartBody>
        <w:p w:rsidR="0003554F" w:rsidRDefault="0003554F" w:rsidP="0003554F">
          <w:pPr>
            <w:pStyle w:val="A83ADBD5FF3B4CE39A990D9517AA97201"/>
          </w:pPr>
          <w:r w:rsidRPr="007324B0">
            <w:rPr>
              <w:rStyle w:val="Textedelespacerserv"/>
              <w:rFonts w:ascii="Arial" w:hAnsi="Arial" w:cs="Arial"/>
              <w:sz w:val="24"/>
              <w:szCs w:val="24"/>
            </w:rPr>
            <w:t>Indiquez le montant HT</w:t>
          </w:r>
        </w:p>
      </w:docPartBody>
    </w:docPart>
    <w:docPart>
      <w:docPartPr>
        <w:name w:val="CAC34160A47241D7B20EF6298DAB1A91"/>
        <w:category>
          <w:name w:val="Général"/>
          <w:gallery w:val="placeholder"/>
        </w:category>
        <w:types>
          <w:type w:val="bbPlcHdr"/>
        </w:types>
        <w:behaviors>
          <w:behavior w:val="content"/>
        </w:behaviors>
        <w:guid w:val="{ED445FDF-32E6-4DC0-B0EF-A567D3003155}"/>
      </w:docPartPr>
      <w:docPartBody>
        <w:p w:rsidR="0003554F" w:rsidRDefault="0003554F" w:rsidP="0003554F">
          <w:pPr>
            <w:pStyle w:val="CAC34160A47241D7B20EF6298DAB1A911"/>
          </w:pPr>
          <w:r w:rsidRPr="007324B0">
            <w:rPr>
              <w:rStyle w:val="Textedelespacerserv"/>
              <w:rFonts w:ascii="Arial" w:hAnsi="Arial" w:cs="Arial"/>
              <w:sz w:val="24"/>
              <w:szCs w:val="24"/>
            </w:rPr>
            <w:t>Indiquez le montant HT</w:t>
          </w:r>
        </w:p>
      </w:docPartBody>
    </w:docPart>
    <w:docPart>
      <w:docPartPr>
        <w:name w:val="CD20BDE34F2C4DFCA4D27EAE1F2C064B"/>
        <w:category>
          <w:name w:val="Général"/>
          <w:gallery w:val="placeholder"/>
        </w:category>
        <w:types>
          <w:type w:val="bbPlcHdr"/>
        </w:types>
        <w:behaviors>
          <w:behavior w:val="content"/>
        </w:behaviors>
        <w:guid w:val="{0FDCAF5E-1D92-499F-8469-D78C2BD358FE}"/>
      </w:docPartPr>
      <w:docPartBody>
        <w:p w:rsidR="0003554F" w:rsidRDefault="0003554F" w:rsidP="0003554F">
          <w:pPr>
            <w:pStyle w:val="CD20BDE34F2C4DFCA4D27EAE1F2C064B1"/>
          </w:pPr>
          <w:r w:rsidRPr="007324B0">
            <w:rPr>
              <w:rStyle w:val="Textedelespacerserv"/>
              <w:rFonts w:ascii="Arial" w:hAnsi="Arial" w:cs="Arial"/>
              <w:sz w:val="24"/>
              <w:szCs w:val="24"/>
            </w:rPr>
            <w:t>Indiquez le montant HT</w:t>
          </w:r>
        </w:p>
      </w:docPartBody>
    </w:docPart>
    <w:docPart>
      <w:docPartPr>
        <w:name w:val="17949094FB90487EB61D91DB679F1332"/>
        <w:category>
          <w:name w:val="Général"/>
          <w:gallery w:val="placeholder"/>
        </w:category>
        <w:types>
          <w:type w:val="bbPlcHdr"/>
        </w:types>
        <w:behaviors>
          <w:behavior w:val="content"/>
        </w:behaviors>
        <w:guid w:val="{FD0184F8-492F-4EB1-86DF-9E4D56656D09}"/>
      </w:docPartPr>
      <w:docPartBody>
        <w:p w:rsidR="0003554F" w:rsidRDefault="0003554F" w:rsidP="0003554F">
          <w:pPr>
            <w:pStyle w:val="17949094FB90487EB61D91DB679F13321"/>
          </w:pPr>
          <w:r>
            <w:rPr>
              <w:rStyle w:val="Textedelespacerserv"/>
              <w:rFonts w:ascii="Arial" w:hAnsi="Arial" w:cs="Arial"/>
              <w:sz w:val="24"/>
              <w:szCs w:val="24"/>
            </w:rPr>
            <w:t>Indiquez le total</w:t>
          </w:r>
          <w:r w:rsidRPr="007324B0">
            <w:rPr>
              <w:rStyle w:val="Textedelespacerserv"/>
              <w:rFonts w:ascii="Arial" w:hAnsi="Arial" w:cs="Arial"/>
              <w:sz w:val="24"/>
              <w:szCs w:val="24"/>
            </w:rPr>
            <w:t xml:space="preserve"> HT</w:t>
          </w:r>
        </w:p>
      </w:docPartBody>
    </w:docPart>
    <w:docPart>
      <w:docPartPr>
        <w:name w:val="7C627CC85CDB4B54AEC2AC2B0122AE64"/>
        <w:category>
          <w:name w:val="Général"/>
          <w:gallery w:val="placeholder"/>
        </w:category>
        <w:types>
          <w:type w:val="bbPlcHdr"/>
        </w:types>
        <w:behaviors>
          <w:behavior w:val="content"/>
        </w:behaviors>
        <w:guid w:val="{16015110-8081-47A2-BECF-3B220F57826C}"/>
      </w:docPartPr>
      <w:docPartBody>
        <w:p w:rsidR="0003554F" w:rsidRDefault="0003554F" w:rsidP="0003554F">
          <w:pPr>
            <w:pStyle w:val="7C627CC85CDB4B54AEC2AC2B0122AE641"/>
          </w:pPr>
          <w:r w:rsidRPr="0070190E">
            <w:rPr>
              <w:rStyle w:val="Textedelespacerserv"/>
              <w:rFonts w:ascii="Arial" w:hAnsi="Arial" w:cs="Arial"/>
            </w:rPr>
            <w:t>Indiquez le montant total HT ou TTC si la TVA est éligible</w:t>
          </w:r>
        </w:p>
      </w:docPartBody>
    </w:docPart>
    <w:docPart>
      <w:docPartPr>
        <w:name w:val="7A4DF3321DD74AA98E06A6694AEE37BA"/>
        <w:category>
          <w:name w:val="Général"/>
          <w:gallery w:val="placeholder"/>
        </w:category>
        <w:types>
          <w:type w:val="bbPlcHdr"/>
        </w:types>
        <w:behaviors>
          <w:behavior w:val="content"/>
        </w:behaviors>
        <w:guid w:val="{B4E2CD30-2FFD-428D-86B4-D7E2666CFEA2}"/>
      </w:docPartPr>
      <w:docPartBody>
        <w:p w:rsidR="0003554F" w:rsidRDefault="0003554F" w:rsidP="0003554F">
          <w:pPr>
            <w:pStyle w:val="7A4DF3321DD74AA98E06A6694AEE37BA1"/>
          </w:pPr>
          <w:r w:rsidRPr="0070190E">
            <w:rPr>
              <w:rStyle w:val="Textedelespacerserv"/>
              <w:rFonts w:ascii="Arial" w:hAnsi="Arial" w:cs="Arial"/>
              <w:sz w:val="24"/>
              <w:szCs w:val="24"/>
            </w:rPr>
            <w:t>Indiquez le montant TTC si la TVA est éligible</w:t>
          </w:r>
        </w:p>
      </w:docPartBody>
    </w:docPart>
    <w:docPart>
      <w:docPartPr>
        <w:name w:val="557008A206264C8999214308A395BAC5"/>
        <w:category>
          <w:name w:val="Général"/>
          <w:gallery w:val="placeholder"/>
        </w:category>
        <w:types>
          <w:type w:val="bbPlcHdr"/>
        </w:types>
        <w:behaviors>
          <w:behavior w:val="content"/>
        </w:behaviors>
        <w:guid w:val="{CDD83B8D-15DF-46B5-9A7D-66B3E2293A28}"/>
      </w:docPartPr>
      <w:docPartBody>
        <w:p w:rsidR="0003554F" w:rsidRDefault="0003554F" w:rsidP="0003554F">
          <w:pPr>
            <w:pStyle w:val="557008A206264C8999214308A395BAC51"/>
          </w:pPr>
          <w:r w:rsidRPr="0070190E">
            <w:rPr>
              <w:rStyle w:val="Textedelespacerserv"/>
              <w:rFonts w:ascii="Arial" w:hAnsi="Arial" w:cs="Arial"/>
              <w:sz w:val="24"/>
              <w:szCs w:val="24"/>
            </w:rPr>
            <w:t>Indiquez le montant TTC si la TVA est éligible</w:t>
          </w:r>
        </w:p>
      </w:docPartBody>
    </w:docPart>
    <w:docPart>
      <w:docPartPr>
        <w:name w:val="CAF7571D01C94EC8A768A6F8EB667AA3"/>
        <w:category>
          <w:name w:val="Général"/>
          <w:gallery w:val="placeholder"/>
        </w:category>
        <w:types>
          <w:type w:val="bbPlcHdr"/>
        </w:types>
        <w:behaviors>
          <w:behavior w:val="content"/>
        </w:behaviors>
        <w:guid w:val="{FBDED357-20AE-403F-B074-60D8C64E4A67}"/>
      </w:docPartPr>
      <w:docPartBody>
        <w:p w:rsidR="0003554F" w:rsidRDefault="0003554F" w:rsidP="0003554F">
          <w:pPr>
            <w:pStyle w:val="CAF7571D01C94EC8A768A6F8EB667AA31"/>
          </w:pPr>
          <w:r w:rsidRPr="0070190E">
            <w:rPr>
              <w:rStyle w:val="Textedelespacerserv"/>
              <w:rFonts w:ascii="Arial" w:hAnsi="Arial" w:cs="Arial"/>
              <w:sz w:val="24"/>
              <w:szCs w:val="24"/>
            </w:rPr>
            <w:t>Indiquez le montant TTC si la TVA est éligible</w:t>
          </w:r>
        </w:p>
      </w:docPartBody>
    </w:docPart>
    <w:docPart>
      <w:docPartPr>
        <w:name w:val="99E0E1E3CE774E5DA88A118FF188A1B5"/>
        <w:category>
          <w:name w:val="Général"/>
          <w:gallery w:val="placeholder"/>
        </w:category>
        <w:types>
          <w:type w:val="bbPlcHdr"/>
        </w:types>
        <w:behaviors>
          <w:behavior w:val="content"/>
        </w:behaviors>
        <w:guid w:val="{9C8AB7CD-CFEC-42F6-A8EF-ED537AFE6611}"/>
      </w:docPartPr>
      <w:docPartBody>
        <w:p w:rsidR="0003554F" w:rsidRDefault="0003554F" w:rsidP="0003554F">
          <w:pPr>
            <w:pStyle w:val="99E0E1E3CE774E5DA88A118FF188A1B51"/>
          </w:pPr>
          <w:r w:rsidRPr="0070190E">
            <w:rPr>
              <w:rStyle w:val="Textedelespacerserv"/>
              <w:rFonts w:ascii="Arial" w:hAnsi="Arial" w:cs="Arial"/>
              <w:sz w:val="18"/>
              <w:szCs w:val="18"/>
            </w:rPr>
            <w:t>Indiquez le montant de l’aide de l’Etat</w:t>
          </w:r>
        </w:p>
      </w:docPartBody>
    </w:docPart>
    <w:docPart>
      <w:docPartPr>
        <w:name w:val="3BAA4DBEE485453CB7D8BB5BDD3757AE"/>
        <w:category>
          <w:name w:val="Général"/>
          <w:gallery w:val="placeholder"/>
        </w:category>
        <w:types>
          <w:type w:val="bbPlcHdr"/>
        </w:types>
        <w:behaviors>
          <w:behavior w:val="content"/>
        </w:behaviors>
        <w:guid w:val="{CF66F002-3376-458F-98B3-B0AFC2C32FA5}"/>
      </w:docPartPr>
      <w:docPartBody>
        <w:p w:rsidR="0003554F" w:rsidRDefault="0003554F" w:rsidP="0003554F">
          <w:pPr>
            <w:pStyle w:val="3BAA4DBEE485453CB7D8BB5BDD3757AE1"/>
          </w:pPr>
          <w:r w:rsidRPr="0070190E">
            <w:rPr>
              <w:rStyle w:val="Textedelespacerserv"/>
              <w:rFonts w:ascii="Arial" w:hAnsi="Arial" w:cs="Arial"/>
              <w:sz w:val="18"/>
              <w:szCs w:val="18"/>
            </w:rPr>
            <w:t>Indiquez le montant de l’</w:t>
          </w:r>
          <w:r>
            <w:rPr>
              <w:rStyle w:val="Textedelespacerserv"/>
              <w:rFonts w:ascii="Arial" w:hAnsi="Arial" w:cs="Arial"/>
              <w:sz w:val="18"/>
              <w:szCs w:val="18"/>
            </w:rPr>
            <w:t>aide de régionale</w:t>
          </w:r>
        </w:p>
      </w:docPartBody>
    </w:docPart>
    <w:docPart>
      <w:docPartPr>
        <w:name w:val="99BE5E81C03549F6A7F90469A59389D7"/>
        <w:category>
          <w:name w:val="Général"/>
          <w:gallery w:val="placeholder"/>
        </w:category>
        <w:types>
          <w:type w:val="bbPlcHdr"/>
        </w:types>
        <w:behaviors>
          <w:behavior w:val="content"/>
        </w:behaviors>
        <w:guid w:val="{6D311AC3-8DAE-47EB-A7FA-34B4403E838B}"/>
      </w:docPartPr>
      <w:docPartBody>
        <w:p w:rsidR="0003554F" w:rsidRDefault="0003554F" w:rsidP="0003554F">
          <w:pPr>
            <w:pStyle w:val="99BE5E81C03549F6A7F90469A59389D71"/>
          </w:pPr>
          <w:r>
            <w:rPr>
              <w:rStyle w:val="Textedelespacerserv"/>
              <w:rFonts w:ascii="Arial" w:hAnsi="Arial" w:cs="Arial"/>
              <w:sz w:val="18"/>
              <w:szCs w:val="18"/>
            </w:rPr>
            <w:t>Indiquez le montant de FEADER sollicité</w:t>
          </w:r>
        </w:p>
      </w:docPartBody>
    </w:docPart>
    <w:docPart>
      <w:docPartPr>
        <w:name w:val="DD3E643317F8459CAF0A4ACF185F0176"/>
        <w:category>
          <w:name w:val="Général"/>
          <w:gallery w:val="placeholder"/>
        </w:category>
        <w:types>
          <w:type w:val="bbPlcHdr"/>
        </w:types>
        <w:behaviors>
          <w:behavior w:val="content"/>
        </w:behaviors>
        <w:guid w:val="{7013278D-161E-4235-9B36-C6066619EFB2}"/>
      </w:docPartPr>
      <w:docPartBody>
        <w:p w:rsidR="002442D8" w:rsidRDefault="0003554F" w:rsidP="0003554F">
          <w:pPr>
            <w:pStyle w:val="DD3E643317F8459CAF0A4ACF185F0176"/>
          </w:pPr>
          <w:r w:rsidRPr="00C73307">
            <w:rPr>
              <w:rFonts w:ascii="Arial" w:hAnsi="Arial" w:cs="Arial"/>
              <w:color w:val="7F7F7F" w:themeColor="text1" w:themeTint="80"/>
              <w:sz w:val="22"/>
              <w:szCs w:val="22"/>
            </w:rPr>
            <w:t>Indiquez le nom du Président de votre structure</w:t>
          </w:r>
        </w:p>
      </w:docPartBody>
    </w:docPart>
    <w:docPart>
      <w:docPartPr>
        <w:name w:val="DF8526B66A8144AE8C193194BE907EA8"/>
        <w:category>
          <w:name w:val="Général"/>
          <w:gallery w:val="placeholder"/>
        </w:category>
        <w:types>
          <w:type w:val="bbPlcHdr"/>
        </w:types>
        <w:behaviors>
          <w:behavior w:val="content"/>
        </w:behaviors>
        <w:guid w:val="{76F83B4C-E46B-4C48-AFB5-7908A7163DC8}"/>
      </w:docPartPr>
      <w:docPartBody>
        <w:p w:rsidR="002442D8" w:rsidRDefault="0003554F" w:rsidP="0003554F">
          <w:pPr>
            <w:pStyle w:val="DF8526B66A8144AE8C193194BE907EA8"/>
          </w:pPr>
          <w:r w:rsidRPr="00C73307">
            <w:rPr>
              <w:rFonts w:ascii="Arial" w:hAnsi="Arial" w:cs="Arial"/>
              <w:color w:val="7F7F7F" w:themeColor="text1" w:themeTint="80"/>
              <w:sz w:val="22"/>
              <w:szCs w:val="22"/>
            </w:rPr>
            <w:t>Indiquez le nom de l’animateur du PAEC</w:t>
          </w:r>
        </w:p>
      </w:docPartBody>
    </w:docPart>
    <w:docPart>
      <w:docPartPr>
        <w:name w:val="4A724289E18E45CBB5B987C75CD1250A"/>
        <w:category>
          <w:name w:val="Général"/>
          <w:gallery w:val="placeholder"/>
        </w:category>
        <w:types>
          <w:type w:val="bbPlcHdr"/>
        </w:types>
        <w:behaviors>
          <w:behavior w:val="content"/>
        </w:behaviors>
        <w:guid w:val="{30C4596E-6988-4983-858A-02DF7B9F6E8C}"/>
      </w:docPartPr>
      <w:docPartBody>
        <w:p w:rsidR="002442D8" w:rsidRDefault="0003554F" w:rsidP="0003554F">
          <w:pPr>
            <w:pStyle w:val="4A724289E18E45CBB5B987C75CD1250A"/>
          </w:pPr>
          <w:r w:rsidRPr="00C73307">
            <w:rPr>
              <w:rFonts w:ascii="Arial" w:hAnsi="Arial" w:cs="Arial"/>
              <w:color w:val="7F7F7F" w:themeColor="text1" w:themeTint="80"/>
              <w:sz w:val="22"/>
              <w:szCs w:val="22"/>
            </w:rPr>
            <w:t>Adresse de la structure</w:t>
          </w:r>
        </w:p>
      </w:docPartBody>
    </w:docPart>
    <w:docPart>
      <w:docPartPr>
        <w:name w:val="33278B2B4D0A47999FC8F5F66B99AD7B"/>
        <w:category>
          <w:name w:val="Général"/>
          <w:gallery w:val="placeholder"/>
        </w:category>
        <w:types>
          <w:type w:val="bbPlcHdr"/>
        </w:types>
        <w:behaviors>
          <w:behavior w:val="content"/>
        </w:behaviors>
        <w:guid w:val="{D7C0CAFC-48E3-411A-8CF7-271946CB6B77}"/>
      </w:docPartPr>
      <w:docPartBody>
        <w:p w:rsidR="002442D8" w:rsidRDefault="0003554F" w:rsidP="0003554F">
          <w:pPr>
            <w:pStyle w:val="33278B2B4D0A47999FC8F5F66B99AD7B"/>
          </w:pPr>
          <w:r w:rsidRPr="00C73307">
            <w:rPr>
              <w:rFonts w:ascii="Arial" w:hAnsi="Arial" w:cs="Arial"/>
              <w:color w:val="7F7F7F" w:themeColor="text1" w:themeTint="80"/>
              <w:sz w:val="22"/>
              <w:szCs w:val="22"/>
            </w:rPr>
            <w:t>Code postal de la structure</w:t>
          </w:r>
        </w:p>
      </w:docPartBody>
    </w:docPart>
    <w:docPart>
      <w:docPartPr>
        <w:name w:val="8DFCD90F10AF498D8181C3DE503E2083"/>
        <w:category>
          <w:name w:val="Général"/>
          <w:gallery w:val="placeholder"/>
        </w:category>
        <w:types>
          <w:type w:val="bbPlcHdr"/>
        </w:types>
        <w:behaviors>
          <w:behavior w:val="content"/>
        </w:behaviors>
        <w:guid w:val="{BFC1BBD8-497B-4BD2-B0E1-008CE40F27A9}"/>
      </w:docPartPr>
      <w:docPartBody>
        <w:p w:rsidR="002442D8" w:rsidRDefault="0003554F" w:rsidP="0003554F">
          <w:pPr>
            <w:pStyle w:val="8DFCD90F10AF498D8181C3DE503E2083"/>
          </w:pPr>
          <w:r w:rsidRPr="00C73307">
            <w:rPr>
              <w:rFonts w:ascii="Arial" w:hAnsi="Arial" w:cs="Arial"/>
              <w:color w:val="7F7F7F" w:themeColor="text1" w:themeTint="80"/>
              <w:sz w:val="22"/>
              <w:szCs w:val="22"/>
            </w:rPr>
            <w:t>Commune de la structure</w:t>
          </w:r>
        </w:p>
      </w:docPartBody>
    </w:docPart>
    <w:docPart>
      <w:docPartPr>
        <w:name w:val="FB08427FACDA4CFF91878023BE3B7270"/>
        <w:category>
          <w:name w:val="Général"/>
          <w:gallery w:val="placeholder"/>
        </w:category>
        <w:types>
          <w:type w:val="bbPlcHdr"/>
        </w:types>
        <w:behaviors>
          <w:behavior w:val="content"/>
        </w:behaviors>
        <w:guid w:val="{91C90A50-7883-41CE-A693-E7976C15BE64}"/>
      </w:docPartPr>
      <w:docPartBody>
        <w:p w:rsidR="002442D8" w:rsidRDefault="0003554F" w:rsidP="0003554F">
          <w:pPr>
            <w:pStyle w:val="FB08427FACDA4CFF91878023BE3B7270"/>
          </w:pPr>
          <w:r w:rsidRPr="00C73307">
            <w:rPr>
              <w:rFonts w:ascii="Arial" w:hAnsi="Arial" w:cs="Arial"/>
              <w:color w:val="7F7F7F" w:themeColor="text1" w:themeTint="80"/>
              <w:sz w:val="22"/>
              <w:szCs w:val="22"/>
            </w:rPr>
            <w:t>Numéro de téléphone de la structure</w:t>
          </w:r>
        </w:p>
      </w:docPartBody>
    </w:docPart>
    <w:docPart>
      <w:docPartPr>
        <w:name w:val="78C6CF51D0AC4807BE9F2BD47A84762F"/>
        <w:category>
          <w:name w:val="Général"/>
          <w:gallery w:val="placeholder"/>
        </w:category>
        <w:types>
          <w:type w:val="bbPlcHdr"/>
        </w:types>
        <w:behaviors>
          <w:behavior w:val="content"/>
        </w:behaviors>
        <w:guid w:val="{B93E5A3F-8549-4B0E-8FFD-CF26DA70E8A3}"/>
      </w:docPartPr>
      <w:docPartBody>
        <w:p w:rsidR="002442D8" w:rsidRDefault="0003554F" w:rsidP="0003554F">
          <w:pPr>
            <w:pStyle w:val="78C6CF51D0AC4807BE9F2BD47A84762F"/>
          </w:pPr>
          <w:r w:rsidRPr="00C73307">
            <w:rPr>
              <w:rFonts w:ascii="Arial" w:hAnsi="Arial" w:cs="Arial"/>
              <w:color w:val="7F7F7F" w:themeColor="text1" w:themeTint="80"/>
              <w:sz w:val="22"/>
              <w:szCs w:val="22"/>
            </w:rPr>
            <w:t>Adresse courriel de la structure</w:t>
          </w:r>
        </w:p>
      </w:docPartBody>
    </w:docPart>
    <w:docPart>
      <w:docPartPr>
        <w:name w:val="1C019416900A4983895C16CA4AE9FCAD"/>
        <w:category>
          <w:name w:val="Général"/>
          <w:gallery w:val="placeholder"/>
        </w:category>
        <w:types>
          <w:type w:val="bbPlcHdr"/>
        </w:types>
        <w:behaviors>
          <w:behavior w:val="content"/>
        </w:behaviors>
        <w:guid w:val="{28D20EB2-6DE2-4D14-8E60-8AAF9669754A}"/>
      </w:docPartPr>
      <w:docPartBody>
        <w:p w:rsidR="002442D8" w:rsidRDefault="0003554F" w:rsidP="0003554F">
          <w:pPr>
            <w:pStyle w:val="1C019416900A4983895C16CA4AE9FCAD"/>
          </w:pPr>
          <w:r w:rsidRPr="001806C6">
            <w:rPr>
              <w:rFonts w:ascii="Arial" w:hAnsi="Arial" w:cs="Arial"/>
              <w:color w:val="7F7F7F" w:themeColor="text1" w:themeTint="80"/>
              <w:sz w:val="22"/>
              <w:szCs w:val="22"/>
            </w:rPr>
            <w:t>Adresse du responsable du projet</w:t>
          </w:r>
        </w:p>
      </w:docPartBody>
    </w:docPart>
    <w:docPart>
      <w:docPartPr>
        <w:name w:val="7B1AA79E8F51455188F2D6DB4F106524"/>
        <w:category>
          <w:name w:val="Général"/>
          <w:gallery w:val="placeholder"/>
        </w:category>
        <w:types>
          <w:type w:val="bbPlcHdr"/>
        </w:types>
        <w:behaviors>
          <w:behavior w:val="content"/>
        </w:behaviors>
        <w:guid w:val="{C63A862F-852B-44FB-A9BA-6B00D4421A6E}"/>
      </w:docPartPr>
      <w:docPartBody>
        <w:p w:rsidR="002442D8" w:rsidRDefault="0003554F" w:rsidP="0003554F">
          <w:pPr>
            <w:pStyle w:val="7B1AA79E8F51455188F2D6DB4F106524"/>
          </w:pPr>
          <w:r w:rsidRPr="001806C6">
            <w:rPr>
              <w:rFonts w:ascii="Arial" w:hAnsi="Arial" w:cs="Arial"/>
              <w:color w:val="7F7F7F" w:themeColor="text1" w:themeTint="80"/>
              <w:sz w:val="22"/>
              <w:szCs w:val="22"/>
            </w:rPr>
            <w:t>Code postal du responsable du projet</w:t>
          </w:r>
        </w:p>
      </w:docPartBody>
    </w:docPart>
    <w:docPart>
      <w:docPartPr>
        <w:name w:val="031EA4BFD9FC443C95BBB44298F23029"/>
        <w:category>
          <w:name w:val="Général"/>
          <w:gallery w:val="placeholder"/>
        </w:category>
        <w:types>
          <w:type w:val="bbPlcHdr"/>
        </w:types>
        <w:behaviors>
          <w:behavior w:val="content"/>
        </w:behaviors>
        <w:guid w:val="{3F8FD0DA-BA84-482B-AD74-F958F514686D}"/>
      </w:docPartPr>
      <w:docPartBody>
        <w:p w:rsidR="002442D8" w:rsidRDefault="0003554F" w:rsidP="0003554F">
          <w:pPr>
            <w:pStyle w:val="031EA4BFD9FC443C95BBB44298F23029"/>
          </w:pPr>
          <w:r w:rsidRPr="001806C6">
            <w:rPr>
              <w:rFonts w:ascii="Arial" w:hAnsi="Arial" w:cs="Arial"/>
              <w:color w:val="7F7F7F" w:themeColor="text1" w:themeTint="80"/>
              <w:sz w:val="22"/>
              <w:szCs w:val="22"/>
            </w:rPr>
            <w:t>Commune du responsable du projet</w:t>
          </w:r>
        </w:p>
      </w:docPartBody>
    </w:docPart>
    <w:docPart>
      <w:docPartPr>
        <w:name w:val="204F6856D2564B179F4ACC5E3E795E32"/>
        <w:category>
          <w:name w:val="Général"/>
          <w:gallery w:val="placeholder"/>
        </w:category>
        <w:types>
          <w:type w:val="bbPlcHdr"/>
        </w:types>
        <w:behaviors>
          <w:behavior w:val="content"/>
        </w:behaviors>
        <w:guid w:val="{230F743A-E82A-4276-9F2A-EA692008F780}"/>
      </w:docPartPr>
      <w:docPartBody>
        <w:p w:rsidR="002442D8" w:rsidRDefault="0003554F" w:rsidP="0003554F">
          <w:pPr>
            <w:pStyle w:val="204F6856D2564B179F4ACC5E3E795E32"/>
          </w:pPr>
          <w:r w:rsidRPr="001806C6">
            <w:rPr>
              <w:rFonts w:ascii="Arial" w:hAnsi="Arial" w:cs="Arial"/>
              <w:color w:val="7F7F7F" w:themeColor="text1" w:themeTint="80"/>
              <w:sz w:val="22"/>
              <w:szCs w:val="22"/>
            </w:rPr>
            <w:t>Numéro de téléphone fixe du responsable du projet</w:t>
          </w:r>
        </w:p>
      </w:docPartBody>
    </w:docPart>
    <w:docPart>
      <w:docPartPr>
        <w:name w:val="C4AF96B5B47B445F9FD3D2A972940D40"/>
        <w:category>
          <w:name w:val="Général"/>
          <w:gallery w:val="placeholder"/>
        </w:category>
        <w:types>
          <w:type w:val="bbPlcHdr"/>
        </w:types>
        <w:behaviors>
          <w:behavior w:val="content"/>
        </w:behaviors>
        <w:guid w:val="{55FE6D18-1555-4C1F-8A4A-40C81F585F66}"/>
      </w:docPartPr>
      <w:docPartBody>
        <w:p w:rsidR="002442D8" w:rsidRDefault="0003554F" w:rsidP="0003554F">
          <w:pPr>
            <w:pStyle w:val="C4AF96B5B47B445F9FD3D2A972940D40"/>
          </w:pPr>
          <w:r w:rsidRPr="001806C6">
            <w:rPr>
              <w:rFonts w:ascii="Arial" w:hAnsi="Arial" w:cs="Arial"/>
              <w:color w:val="7F7F7F" w:themeColor="text1" w:themeTint="80"/>
              <w:sz w:val="22"/>
              <w:szCs w:val="22"/>
            </w:rPr>
            <w:t>N° de téléphone portable du responsable du projet</w:t>
          </w:r>
        </w:p>
      </w:docPartBody>
    </w:docPart>
    <w:docPart>
      <w:docPartPr>
        <w:name w:val="A753724319314CD4A9C039106BA8E3B3"/>
        <w:category>
          <w:name w:val="Général"/>
          <w:gallery w:val="placeholder"/>
        </w:category>
        <w:types>
          <w:type w:val="bbPlcHdr"/>
        </w:types>
        <w:behaviors>
          <w:behavior w:val="content"/>
        </w:behaviors>
        <w:guid w:val="{3DC76AB7-93DC-4470-8734-CC23F0546985}"/>
      </w:docPartPr>
      <w:docPartBody>
        <w:p w:rsidR="002442D8" w:rsidRDefault="0003554F" w:rsidP="0003554F">
          <w:pPr>
            <w:pStyle w:val="A753724319314CD4A9C039106BA8E3B3"/>
          </w:pPr>
          <w:r w:rsidRPr="001806C6">
            <w:rPr>
              <w:rFonts w:ascii="Arial" w:hAnsi="Arial" w:cs="Arial"/>
              <w:color w:val="7F7F7F" w:themeColor="text1" w:themeTint="80"/>
              <w:sz w:val="22"/>
              <w:szCs w:val="22"/>
            </w:rPr>
            <w:t>Adresse courriel du responsable du projet</w:t>
          </w:r>
        </w:p>
      </w:docPartBody>
    </w:docPart>
    <w:docPart>
      <w:docPartPr>
        <w:name w:val="D4750654706B4EB5929521E5C6EADE0E"/>
        <w:category>
          <w:name w:val="Général"/>
          <w:gallery w:val="placeholder"/>
        </w:category>
        <w:types>
          <w:type w:val="bbPlcHdr"/>
        </w:types>
        <w:behaviors>
          <w:behavior w:val="content"/>
        </w:behaviors>
        <w:guid w:val="{4C418E71-A7F3-4D72-B0EA-048EE0BF8039}"/>
      </w:docPartPr>
      <w:docPartBody>
        <w:p w:rsidR="002442D8" w:rsidRDefault="0003554F" w:rsidP="0003554F">
          <w:pPr>
            <w:pStyle w:val="D4750654706B4EB5929521E5C6EADE0E"/>
          </w:pPr>
          <w:r w:rsidRPr="001806C6">
            <w:rPr>
              <w:rFonts w:ascii="Arial" w:hAnsi="Arial" w:cs="Arial"/>
              <w:color w:val="7F7F7F" w:themeColor="text1" w:themeTint="80"/>
              <w:sz w:val="22"/>
              <w:szCs w:val="22"/>
            </w:rPr>
            <w:t>IBAN</w:t>
          </w:r>
        </w:p>
      </w:docPartBody>
    </w:docPart>
    <w:docPart>
      <w:docPartPr>
        <w:name w:val="78CCE4D0F2654CDE9933F954E8807C7C"/>
        <w:category>
          <w:name w:val="Général"/>
          <w:gallery w:val="placeholder"/>
        </w:category>
        <w:types>
          <w:type w:val="bbPlcHdr"/>
        </w:types>
        <w:behaviors>
          <w:behavior w:val="content"/>
        </w:behaviors>
        <w:guid w:val="{68CC313F-52E7-496A-8AC9-2F1DEF3E781A}"/>
      </w:docPartPr>
      <w:docPartBody>
        <w:p w:rsidR="002442D8" w:rsidRDefault="0003554F" w:rsidP="0003554F">
          <w:pPr>
            <w:pStyle w:val="78CCE4D0F2654CDE9933F954E8807C7C"/>
          </w:pPr>
          <w:r w:rsidRPr="001806C6">
            <w:rPr>
              <w:rStyle w:val="Policepardfaut1"/>
              <w:rFonts w:ascii="Arial" w:hAnsi="Arial" w:cs="Arial"/>
              <w:color w:val="7F7F7F" w:themeColor="text1" w:themeTint="80"/>
              <w:sz w:val="22"/>
              <w:szCs w:val="22"/>
              <w:lang w:val="en-US"/>
            </w:rPr>
            <w:t>BIC</w:t>
          </w:r>
        </w:p>
      </w:docPartBody>
    </w:docPart>
    <w:docPart>
      <w:docPartPr>
        <w:name w:val="ADBE6D3D4F544BD8BDDFAF02C750942B"/>
        <w:category>
          <w:name w:val="Général"/>
          <w:gallery w:val="placeholder"/>
        </w:category>
        <w:types>
          <w:type w:val="bbPlcHdr"/>
        </w:types>
        <w:behaviors>
          <w:behavior w:val="content"/>
        </w:behaviors>
        <w:guid w:val="{48BDC3CB-575D-427B-A91F-C49E6AB505AB}"/>
      </w:docPartPr>
      <w:docPartBody>
        <w:p w:rsidR="002442D8" w:rsidRDefault="0003554F" w:rsidP="0003554F">
          <w:pPr>
            <w:pStyle w:val="ADBE6D3D4F544BD8BDDFAF02C750942B"/>
          </w:pPr>
          <w:r w:rsidRPr="001806C6">
            <w:rPr>
              <w:rFonts w:ascii="Arial" w:eastAsia="Times New Roman" w:hAnsi="Arial" w:cs="Arial"/>
              <w:color w:val="7F7F7F" w:themeColor="text1" w:themeTint="80"/>
              <w:sz w:val="22"/>
              <w:szCs w:val="22"/>
            </w:rPr>
            <w:t>Veuillez indiquer ci-dessous de nouveau les grandes lignes de l'animation de votre PAEC (tout ou partie) sur laquelle vous demandez un soutien financier</w:t>
          </w:r>
        </w:p>
      </w:docPartBody>
    </w:docPart>
    <w:docPart>
      <w:docPartPr>
        <w:name w:val="8E14BCB279284411A7957B1F51EBEAFD"/>
        <w:category>
          <w:name w:val="Général"/>
          <w:gallery w:val="placeholder"/>
        </w:category>
        <w:types>
          <w:type w:val="bbPlcHdr"/>
        </w:types>
        <w:behaviors>
          <w:behavior w:val="content"/>
        </w:behaviors>
        <w:guid w:val="{F27ED5EF-994E-43AE-A375-8D164218A69D}"/>
      </w:docPartPr>
      <w:docPartBody>
        <w:p w:rsidR="002442D8" w:rsidRDefault="0003554F" w:rsidP="0003554F">
          <w:pPr>
            <w:pStyle w:val="8E14BCB279284411A7957B1F51EBEAFD"/>
          </w:pPr>
          <w:r w:rsidRPr="001806C6">
            <w:rPr>
              <w:rFonts w:ascii="Arial" w:hAnsi="Arial" w:cs="Arial"/>
              <w:color w:val="7F7F7F" w:themeColor="text1" w:themeTint="80"/>
              <w:sz w:val="22"/>
              <w:szCs w:val="22"/>
            </w:rPr>
            <w:t>nom du PAEC</w:t>
          </w:r>
        </w:p>
      </w:docPartBody>
    </w:docPart>
    <w:docPart>
      <w:docPartPr>
        <w:name w:val="85B2AFC16BDC415E8595561F2AD41943"/>
        <w:category>
          <w:name w:val="Général"/>
          <w:gallery w:val="placeholder"/>
        </w:category>
        <w:types>
          <w:type w:val="bbPlcHdr"/>
        </w:types>
        <w:behaviors>
          <w:behavior w:val="content"/>
        </w:behaviors>
        <w:guid w:val="{794E4548-E69F-4B55-B723-6F2C51F94251}"/>
      </w:docPartPr>
      <w:docPartBody>
        <w:p w:rsidR="002442D8" w:rsidRDefault="0003554F" w:rsidP="0003554F">
          <w:pPr>
            <w:pStyle w:val="85B2AFC16BDC415E8595561F2AD41943"/>
          </w:pPr>
          <w:r w:rsidRPr="001806C6">
            <w:rPr>
              <w:rFonts w:ascii="Arial" w:hAnsi="Arial" w:cs="Arial"/>
              <w:color w:val="7F7F7F" w:themeColor="text1" w:themeTint="80"/>
              <w:sz w:val="22"/>
              <w:szCs w:val="22"/>
            </w:rPr>
            <w:t>nombre</w:t>
          </w:r>
        </w:p>
      </w:docPartBody>
    </w:docPart>
    <w:docPart>
      <w:docPartPr>
        <w:name w:val="7A20431CB4A2427A8BB4663111662E0F"/>
        <w:category>
          <w:name w:val="Général"/>
          <w:gallery w:val="placeholder"/>
        </w:category>
        <w:types>
          <w:type w:val="bbPlcHdr"/>
        </w:types>
        <w:behaviors>
          <w:behavior w:val="content"/>
        </w:behaviors>
        <w:guid w:val="{6C2FC30A-B7EF-4E73-A0A2-68148E80F6AA}"/>
      </w:docPartPr>
      <w:docPartBody>
        <w:p w:rsidR="002442D8" w:rsidRDefault="0003554F" w:rsidP="0003554F">
          <w:pPr>
            <w:pStyle w:val="7A20431CB4A2427A8BB4663111662E0F"/>
          </w:pPr>
          <w:r w:rsidRPr="001806C6">
            <w:rPr>
              <w:rFonts w:ascii="Arial" w:hAnsi="Arial" w:cs="Arial"/>
              <w:color w:val="7F7F7F" w:themeColor="text1" w:themeTint="80"/>
              <w:sz w:val="22"/>
              <w:szCs w:val="22"/>
            </w:rPr>
            <w:t>nombre</w:t>
          </w:r>
        </w:p>
      </w:docPartBody>
    </w:docPart>
    <w:docPart>
      <w:docPartPr>
        <w:name w:val="189CC0765E904F91942D562BB04C2BC3"/>
        <w:category>
          <w:name w:val="Général"/>
          <w:gallery w:val="placeholder"/>
        </w:category>
        <w:types>
          <w:type w:val="bbPlcHdr"/>
        </w:types>
        <w:behaviors>
          <w:behavior w:val="content"/>
        </w:behaviors>
        <w:guid w:val="{AA07CB71-A319-4E9C-9386-61EC1E1C4109}"/>
      </w:docPartPr>
      <w:docPartBody>
        <w:p w:rsidR="002442D8" w:rsidRDefault="0003554F" w:rsidP="0003554F">
          <w:pPr>
            <w:pStyle w:val="189CC0765E904F91942D562BB04C2BC3"/>
          </w:pPr>
          <w:r w:rsidRPr="001806C6">
            <w:rPr>
              <w:rStyle w:val="Textedelespacerserv"/>
              <w:rFonts w:ascii="Arial" w:hAnsi="Arial" w:cs="Arial"/>
              <w:color w:val="7F7F7F" w:themeColor="text1" w:themeTint="80"/>
              <w:sz w:val="22"/>
              <w:szCs w:val="22"/>
            </w:rPr>
            <w:t>nombre</w:t>
          </w:r>
        </w:p>
      </w:docPartBody>
    </w:docPart>
    <w:docPart>
      <w:docPartPr>
        <w:name w:val="36A1C82DD249466EAB351D61203FD91E"/>
        <w:category>
          <w:name w:val="Général"/>
          <w:gallery w:val="placeholder"/>
        </w:category>
        <w:types>
          <w:type w:val="bbPlcHdr"/>
        </w:types>
        <w:behaviors>
          <w:behavior w:val="content"/>
        </w:behaviors>
        <w:guid w:val="{621B7025-C192-4140-B315-E62DDBFF2498}"/>
      </w:docPartPr>
      <w:docPartBody>
        <w:p w:rsidR="002442D8" w:rsidRDefault="0003554F" w:rsidP="0003554F">
          <w:pPr>
            <w:pStyle w:val="36A1C82DD249466EAB351D61203FD91E"/>
          </w:pPr>
          <w:r w:rsidRPr="001806C6">
            <w:rPr>
              <w:rFonts w:ascii="Arial" w:hAnsi="Arial" w:cs="Arial"/>
              <w:color w:val="7F7F7F" w:themeColor="text1" w:themeTint="80"/>
              <w:sz w:val="22"/>
              <w:szCs w:val="22"/>
            </w:rPr>
            <w:t>nombre</w:t>
          </w:r>
        </w:p>
      </w:docPartBody>
    </w:docPart>
    <w:docPart>
      <w:docPartPr>
        <w:name w:val="C578202DC9C34C7E8A415F28C7B650F9"/>
        <w:category>
          <w:name w:val="Général"/>
          <w:gallery w:val="placeholder"/>
        </w:category>
        <w:types>
          <w:type w:val="bbPlcHdr"/>
        </w:types>
        <w:behaviors>
          <w:behavior w:val="content"/>
        </w:behaviors>
        <w:guid w:val="{9C302EAD-BFFF-45B8-B2AD-B85C0AAD7A12}"/>
      </w:docPartPr>
      <w:docPartBody>
        <w:p w:rsidR="002442D8" w:rsidRDefault="0003554F" w:rsidP="0003554F">
          <w:pPr>
            <w:pStyle w:val="C578202DC9C34C7E8A415F28C7B650F9"/>
          </w:pPr>
          <w:r w:rsidRPr="000D2AAB">
            <w:rPr>
              <w:rStyle w:val="Textedelespacerserv"/>
              <w:rFonts w:ascii="Arial" w:hAnsi="Arial" w:cs="Arial"/>
              <w:sz w:val="22"/>
              <w:szCs w:val="22"/>
            </w:rPr>
            <w:t>C</w:t>
          </w:r>
          <w:r>
            <w:rPr>
              <w:rStyle w:val="Textedelespacerserv"/>
              <w:rFonts w:ascii="Arial" w:hAnsi="Arial" w:cs="Arial"/>
              <w:sz w:val="22"/>
              <w:szCs w:val="22"/>
            </w:rPr>
            <w:t>liquez ici pour entrer une date</w:t>
          </w:r>
        </w:p>
      </w:docPartBody>
    </w:docPart>
    <w:docPart>
      <w:docPartPr>
        <w:name w:val="B0F2B686C39A4EE499D66579CDD1A670"/>
        <w:category>
          <w:name w:val="Général"/>
          <w:gallery w:val="placeholder"/>
        </w:category>
        <w:types>
          <w:type w:val="bbPlcHdr"/>
        </w:types>
        <w:behaviors>
          <w:behavior w:val="content"/>
        </w:behaviors>
        <w:guid w:val="{52F49604-21E5-4B83-8D84-F2053B720D04}"/>
      </w:docPartPr>
      <w:docPartBody>
        <w:p w:rsidR="002442D8" w:rsidRDefault="0003554F" w:rsidP="0003554F">
          <w:pPr>
            <w:pStyle w:val="B0F2B686C39A4EE499D66579CDD1A670"/>
          </w:pPr>
          <w:r w:rsidRPr="000D2AAB">
            <w:rPr>
              <w:rStyle w:val="Textedelespacerserv"/>
              <w:rFonts w:ascii="Arial" w:hAnsi="Arial" w:cs="Arial"/>
              <w:sz w:val="22"/>
              <w:szCs w:val="22"/>
            </w:rPr>
            <w:t>Cliquez ici pour entrer une date</w:t>
          </w:r>
        </w:p>
      </w:docPartBody>
    </w:docPart>
    <w:docPart>
      <w:docPartPr>
        <w:name w:val="E0B5DB8B87C64E9799F5E6D7C5D8E1C3"/>
        <w:category>
          <w:name w:val="Général"/>
          <w:gallery w:val="placeholder"/>
        </w:category>
        <w:types>
          <w:type w:val="bbPlcHdr"/>
        </w:types>
        <w:behaviors>
          <w:behavior w:val="content"/>
        </w:behaviors>
        <w:guid w:val="{2C9333FC-5617-40C0-B9DD-F4E9D569D793}"/>
      </w:docPartPr>
      <w:docPartBody>
        <w:p w:rsidR="002442D8" w:rsidRDefault="0003554F" w:rsidP="0003554F">
          <w:pPr>
            <w:pStyle w:val="E0B5DB8B87C64E9799F5E6D7C5D8E1C3"/>
          </w:pPr>
          <w:r w:rsidRPr="000D2AAB">
            <w:rPr>
              <w:rStyle w:val="Textedelespacerserv"/>
              <w:rFonts w:ascii="Arial" w:hAnsi="Arial" w:cs="Arial"/>
            </w:rPr>
            <w:t>Indiquez le nom de la dépense</w:t>
          </w:r>
        </w:p>
      </w:docPartBody>
    </w:docPart>
    <w:docPart>
      <w:docPartPr>
        <w:name w:val="AA274B5041134F628C704980FCDD0061"/>
        <w:category>
          <w:name w:val="Général"/>
          <w:gallery w:val="placeholder"/>
        </w:category>
        <w:types>
          <w:type w:val="bbPlcHdr"/>
        </w:types>
        <w:behaviors>
          <w:behavior w:val="content"/>
        </w:behaviors>
        <w:guid w:val="{AB33F45A-DA2D-496B-BBFB-51C86D0CAB66}"/>
      </w:docPartPr>
      <w:docPartBody>
        <w:p w:rsidR="002442D8" w:rsidRDefault="0003554F" w:rsidP="0003554F">
          <w:pPr>
            <w:pStyle w:val="AA274B5041134F628C704980FCDD0061"/>
          </w:pPr>
          <w:r w:rsidRPr="000D2AAB">
            <w:rPr>
              <w:rStyle w:val="Textedelespacerserv"/>
              <w:rFonts w:ascii="Arial" w:hAnsi="Arial" w:cs="Arial"/>
              <w:sz w:val="20"/>
              <w:szCs w:val="20"/>
            </w:rPr>
            <w:t>Indiquez le nom du fournisseur</w:t>
          </w:r>
        </w:p>
      </w:docPartBody>
    </w:docPart>
    <w:docPart>
      <w:docPartPr>
        <w:name w:val="76BC4C79717B42E18F7BE9ED136D3935"/>
        <w:category>
          <w:name w:val="Général"/>
          <w:gallery w:val="placeholder"/>
        </w:category>
        <w:types>
          <w:type w:val="bbPlcHdr"/>
        </w:types>
        <w:behaviors>
          <w:behavior w:val="content"/>
        </w:behaviors>
        <w:guid w:val="{5ACEF90F-5D59-43DA-8BA5-25DE7DD13129}"/>
      </w:docPartPr>
      <w:docPartBody>
        <w:p w:rsidR="002442D8" w:rsidRDefault="0003554F" w:rsidP="0003554F">
          <w:pPr>
            <w:pStyle w:val="76BC4C79717B42E18F7BE9ED136D3935"/>
          </w:pPr>
          <w:r w:rsidRPr="000D2AAB">
            <w:rPr>
              <w:rStyle w:val="Textedelespacerserv"/>
              <w:rFonts w:ascii="Arial" w:hAnsi="Arial" w:cs="Arial"/>
            </w:rPr>
            <w:t xml:space="preserve">Indiquez le </w:t>
          </w:r>
          <w:r>
            <w:rPr>
              <w:rStyle w:val="Textedelespacerserv"/>
              <w:rFonts w:ascii="Arial" w:hAnsi="Arial" w:cs="Arial"/>
            </w:rPr>
            <w:t>montant HT</w:t>
          </w:r>
        </w:p>
      </w:docPartBody>
    </w:docPart>
    <w:docPart>
      <w:docPartPr>
        <w:name w:val="9B12E4CE24934F9E9034DD511DF2AB07"/>
        <w:category>
          <w:name w:val="Général"/>
          <w:gallery w:val="placeholder"/>
        </w:category>
        <w:types>
          <w:type w:val="bbPlcHdr"/>
        </w:types>
        <w:behaviors>
          <w:behavior w:val="content"/>
        </w:behaviors>
        <w:guid w:val="{3CBB8DEA-D36B-402D-8287-93953F4080D3}"/>
      </w:docPartPr>
      <w:docPartBody>
        <w:p w:rsidR="002442D8" w:rsidRDefault="0003554F" w:rsidP="0003554F">
          <w:pPr>
            <w:pStyle w:val="9B12E4CE24934F9E9034DD511DF2AB07"/>
          </w:pPr>
          <w:r w:rsidRPr="000D2AAB">
            <w:rPr>
              <w:rStyle w:val="Textedelespacerserv"/>
              <w:rFonts w:ascii="Arial" w:hAnsi="Arial" w:cs="Arial"/>
            </w:rPr>
            <w:t>Indiquez le nom de la dépens</w:t>
          </w:r>
          <w:r>
            <w:rPr>
              <w:rStyle w:val="Textedelespacerserv"/>
              <w:rFonts w:ascii="Arial" w:hAnsi="Arial" w:cs="Arial"/>
            </w:rPr>
            <w:t>e</w:t>
          </w:r>
        </w:p>
      </w:docPartBody>
    </w:docPart>
    <w:docPart>
      <w:docPartPr>
        <w:name w:val="E21F0B4291F8411FA98205D81641AB00"/>
        <w:category>
          <w:name w:val="Général"/>
          <w:gallery w:val="placeholder"/>
        </w:category>
        <w:types>
          <w:type w:val="bbPlcHdr"/>
        </w:types>
        <w:behaviors>
          <w:behavior w:val="content"/>
        </w:behaviors>
        <w:guid w:val="{4763C974-B088-4DD0-9C96-B4BD57A2FF34}"/>
      </w:docPartPr>
      <w:docPartBody>
        <w:p w:rsidR="002442D8" w:rsidRDefault="0003554F" w:rsidP="0003554F">
          <w:pPr>
            <w:pStyle w:val="E21F0B4291F8411FA98205D81641AB00"/>
          </w:pPr>
          <w:r w:rsidRPr="000D2AAB">
            <w:rPr>
              <w:rStyle w:val="Textedelespacerserv"/>
              <w:rFonts w:ascii="Arial" w:hAnsi="Arial" w:cs="Arial"/>
              <w:sz w:val="20"/>
              <w:szCs w:val="20"/>
            </w:rPr>
            <w:t>Indiquez le nom du fournisse</w:t>
          </w:r>
          <w:r>
            <w:rPr>
              <w:rStyle w:val="Textedelespacerserv"/>
            </w:rPr>
            <w:t>ur</w:t>
          </w:r>
        </w:p>
      </w:docPartBody>
    </w:docPart>
    <w:docPart>
      <w:docPartPr>
        <w:name w:val="96E529E0092541938C408A996757C4A4"/>
        <w:category>
          <w:name w:val="Général"/>
          <w:gallery w:val="placeholder"/>
        </w:category>
        <w:types>
          <w:type w:val="bbPlcHdr"/>
        </w:types>
        <w:behaviors>
          <w:behavior w:val="content"/>
        </w:behaviors>
        <w:guid w:val="{BF3B70FA-D138-4E3F-A854-78DFF4606CC0}"/>
      </w:docPartPr>
      <w:docPartBody>
        <w:p w:rsidR="002442D8" w:rsidRDefault="0003554F" w:rsidP="0003554F">
          <w:pPr>
            <w:pStyle w:val="96E529E0092541938C408A996757C4A4"/>
          </w:pPr>
          <w:r w:rsidRPr="000D2AAB">
            <w:rPr>
              <w:rStyle w:val="Textedelespacerserv"/>
              <w:rFonts w:ascii="Arial" w:hAnsi="Arial" w:cs="Arial"/>
              <w:sz w:val="18"/>
              <w:szCs w:val="18"/>
            </w:rPr>
            <w:t>Indiquez la réf. du justificat</w:t>
          </w:r>
          <w:r>
            <w:rPr>
              <w:rStyle w:val="Textedelespacerserv"/>
              <w:rFonts w:ascii="Arial" w:hAnsi="Arial" w:cs="Arial"/>
              <w:sz w:val="18"/>
              <w:szCs w:val="18"/>
            </w:rPr>
            <w:t>if</w:t>
          </w:r>
        </w:p>
      </w:docPartBody>
    </w:docPart>
    <w:docPart>
      <w:docPartPr>
        <w:name w:val="353B012190BF44558B7424A2CE0A09EE"/>
        <w:category>
          <w:name w:val="Général"/>
          <w:gallery w:val="placeholder"/>
        </w:category>
        <w:types>
          <w:type w:val="bbPlcHdr"/>
        </w:types>
        <w:behaviors>
          <w:behavior w:val="content"/>
        </w:behaviors>
        <w:guid w:val="{DC745E8C-57D3-431D-AFBA-B969B2F59DF6}"/>
      </w:docPartPr>
      <w:docPartBody>
        <w:p w:rsidR="002442D8" w:rsidRDefault="0003554F" w:rsidP="0003554F">
          <w:pPr>
            <w:pStyle w:val="353B012190BF44558B7424A2CE0A09EE"/>
          </w:pPr>
          <w:r w:rsidRPr="000D2AAB">
            <w:rPr>
              <w:rStyle w:val="Textedelespacerserv"/>
              <w:rFonts w:ascii="Arial" w:hAnsi="Arial" w:cs="Arial"/>
            </w:rPr>
            <w:t>Indiquez le nom de la dépens</w:t>
          </w:r>
          <w:r>
            <w:rPr>
              <w:rStyle w:val="Textedelespacerserv"/>
              <w:rFonts w:ascii="Arial" w:hAnsi="Arial" w:cs="Arial"/>
            </w:rPr>
            <w:t>e</w:t>
          </w:r>
        </w:p>
      </w:docPartBody>
    </w:docPart>
    <w:docPart>
      <w:docPartPr>
        <w:name w:val="ED05CF90EEAF4D0C822AF870F279E690"/>
        <w:category>
          <w:name w:val="Général"/>
          <w:gallery w:val="placeholder"/>
        </w:category>
        <w:types>
          <w:type w:val="bbPlcHdr"/>
        </w:types>
        <w:behaviors>
          <w:behavior w:val="content"/>
        </w:behaviors>
        <w:guid w:val="{1C0B0BB9-D7FB-4484-AD62-5F68455BCE84}"/>
      </w:docPartPr>
      <w:docPartBody>
        <w:p w:rsidR="002442D8" w:rsidRDefault="0003554F" w:rsidP="0003554F">
          <w:pPr>
            <w:pStyle w:val="ED05CF90EEAF4D0C822AF870F279E690"/>
          </w:pPr>
          <w:r w:rsidRPr="000D2AAB">
            <w:rPr>
              <w:rStyle w:val="Textedelespacerserv"/>
              <w:rFonts w:ascii="Arial" w:hAnsi="Arial" w:cs="Arial"/>
              <w:sz w:val="20"/>
              <w:szCs w:val="20"/>
            </w:rPr>
            <w:t>Indiquez le nom du fournisse</w:t>
          </w:r>
          <w:r>
            <w:rPr>
              <w:rStyle w:val="Textedelespacerserv"/>
              <w:rFonts w:ascii="Arial" w:hAnsi="Arial" w:cs="Arial"/>
              <w:sz w:val="20"/>
              <w:szCs w:val="20"/>
            </w:rPr>
            <w:t>ur</w:t>
          </w:r>
        </w:p>
      </w:docPartBody>
    </w:docPart>
    <w:docPart>
      <w:docPartPr>
        <w:name w:val="466DA28DDF344FDE9E86C7E0F5F97C5A"/>
        <w:category>
          <w:name w:val="Général"/>
          <w:gallery w:val="placeholder"/>
        </w:category>
        <w:types>
          <w:type w:val="bbPlcHdr"/>
        </w:types>
        <w:behaviors>
          <w:behavior w:val="content"/>
        </w:behaviors>
        <w:guid w:val="{2571AF6F-1DB0-4E77-A7F3-EF65C858417F}"/>
      </w:docPartPr>
      <w:docPartBody>
        <w:p w:rsidR="002442D8" w:rsidRDefault="0003554F" w:rsidP="0003554F">
          <w:pPr>
            <w:pStyle w:val="466DA28DDF344FDE9E86C7E0F5F97C5A"/>
          </w:pPr>
          <w:r w:rsidRPr="000D2AAB">
            <w:rPr>
              <w:rStyle w:val="Textedelespacerserv"/>
              <w:rFonts w:ascii="Arial" w:hAnsi="Arial" w:cs="Arial"/>
              <w:sz w:val="18"/>
              <w:szCs w:val="18"/>
            </w:rPr>
            <w:t>Indiquez la réf. du justificat</w:t>
          </w:r>
          <w:r>
            <w:rPr>
              <w:rStyle w:val="Textedelespacerserv"/>
              <w:rFonts w:ascii="Arial" w:hAnsi="Arial" w:cs="Arial"/>
              <w:sz w:val="18"/>
              <w:szCs w:val="18"/>
            </w:rPr>
            <w:t>if</w:t>
          </w:r>
        </w:p>
      </w:docPartBody>
    </w:docPart>
    <w:docPart>
      <w:docPartPr>
        <w:name w:val="FF36CA2666DE42B182BA2AF8E3AC076B"/>
        <w:category>
          <w:name w:val="Général"/>
          <w:gallery w:val="placeholder"/>
        </w:category>
        <w:types>
          <w:type w:val="bbPlcHdr"/>
        </w:types>
        <w:behaviors>
          <w:behavior w:val="content"/>
        </w:behaviors>
        <w:guid w:val="{861FB143-1BCF-423B-8738-6F8BA54D4928}"/>
      </w:docPartPr>
      <w:docPartBody>
        <w:p w:rsidR="002442D8" w:rsidRDefault="0003554F" w:rsidP="0003554F">
          <w:pPr>
            <w:pStyle w:val="FF36CA2666DE42B182BA2AF8E3AC076B"/>
          </w:pPr>
          <w:r w:rsidRPr="000D2AAB">
            <w:rPr>
              <w:rStyle w:val="Textedelespacerserv"/>
              <w:rFonts w:ascii="Arial" w:hAnsi="Arial" w:cs="Arial"/>
            </w:rPr>
            <w:t>Indiquez le nom de la dépens</w:t>
          </w:r>
          <w:r>
            <w:rPr>
              <w:rStyle w:val="Textedelespacerserv"/>
              <w:rFonts w:ascii="Arial" w:hAnsi="Arial" w:cs="Arial"/>
            </w:rPr>
            <w:t>e</w:t>
          </w:r>
        </w:p>
      </w:docPartBody>
    </w:docPart>
    <w:docPart>
      <w:docPartPr>
        <w:name w:val="50F019C280E447909F565E7A210F8D5C"/>
        <w:category>
          <w:name w:val="Général"/>
          <w:gallery w:val="placeholder"/>
        </w:category>
        <w:types>
          <w:type w:val="bbPlcHdr"/>
        </w:types>
        <w:behaviors>
          <w:behavior w:val="content"/>
        </w:behaviors>
        <w:guid w:val="{E34F15BC-5A85-4C58-B929-559035C999BD}"/>
      </w:docPartPr>
      <w:docPartBody>
        <w:p w:rsidR="002442D8" w:rsidRDefault="0003554F" w:rsidP="0003554F">
          <w:pPr>
            <w:pStyle w:val="50F019C280E447909F565E7A210F8D5C"/>
          </w:pPr>
          <w:r w:rsidRPr="000D2AAB">
            <w:rPr>
              <w:rStyle w:val="Textedelespacerserv"/>
              <w:rFonts w:ascii="Arial" w:hAnsi="Arial" w:cs="Arial"/>
              <w:sz w:val="20"/>
              <w:szCs w:val="20"/>
            </w:rPr>
            <w:t>Indiquez le nom du fournisse</w:t>
          </w:r>
          <w:r>
            <w:rPr>
              <w:rStyle w:val="Textedelespacerserv"/>
              <w:rFonts w:ascii="Arial" w:hAnsi="Arial" w:cs="Arial"/>
              <w:sz w:val="20"/>
              <w:szCs w:val="20"/>
            </w:rPr>
            <w:t>ur</w:t>
          </w:r>
        </w:p>
      </w:docPartBody>
    </w:docPart>
    <w:docPart>
      <w:docPartPr>
        <w:name w:val="E04D1BABE3C94CC78C102637172088B2"/>
        <w:category>
          <w:name w:val="Général"/>
          <w:gallery w:val="placeholder"/>
        </w:category>
        <w:types>
          <w:type w:val="bbPlcHdr"/>
        </w:types>
        <w:behaviors>
          <w:behavior w:val="content"/>
        </w:behaviors>
        <w:guid w:val="{3776D4A3-2F4F-4BEB-AB80-8627CB8DA3DC}"/>
      </w:docPartPr>
      <w:docPartBody>
        <w:p w:rsidR="002442D8" w:rsidRDefault="0003554F" w:rsidP="0003554F">
          <w:pPr>
            <w:pStyle w:val="E04D1BABE3C94CC78C102637172088B2"/>
          </w:pPr>
          <w:r w:rsidRPr="000D2AAB">
            <w:rPr>
              <w:rStyle w:val="Textedelespacerserv"/>
              <w:rFonts w:ascii="Arial" w:hAnsi="Arial" w:cs="Arial"/>
              <w:sz w:val="18"/>
              <w:szCs w:val="18"/>
            </w:rPr>
            <w:t>Indiquez la réf. du justificat</w:t>
          </w:r>
          <w:r>
            <w:rPr>
              <w:rStyle w:val="Textedelespacerserv"/>
              <w:rFonts w:ascii="Arial" w:hAnsi="Arial" w:cs="Arial"/>
              <w:sz w:val="18"/>
              <w:szCs w:val="18"/>
            </w:rPr>
            <w:t>if</w:t>
          </w:r>
        </w:p>
      </w:docPartBody>
    </w:docPart>
    <w:docPart>
      <w:docPartPr>
        <w:name w:val="15E95D5A411B444C801EAA1D57056F5E"/>
        <w:category>
          <w:name w:val="Général"/>
          <w:gallery w:val="placeholder"/>
        </w:category>
        <w:types>
          <w:type w:val="bbPlcHdr"/>
        </w:types>
        <w:behaviors>
          <w:behavior w:val="content"/>
        </w:behaviors>
        <w:guid w:val="{4039ED3A-5E11-46C0-99B1-9261E7A40689}"/>
      </w:docPartPr>
      <w:docPartBody>
        <w:p w:rsidR="002442D8" w:rsidRDefault="0003554F" w:rsidP="0003554F">
          <w:pPr>
            <w:pStyle w:val="15E95D5A411B444C801EAA1D57056F5E"/>
          </w:pPr>
          <w:r w:rsidRPr="000D2AAB">
            <w:rPr>
              <w:rStyle w:val="Textedelespacerserv"/>
              <w:rFonts w:ascii="Arial" w:hAnsi="Arial" w:cs="Arial"/>
            </w:rPr>
            <w:t>Indiquez le nom de la dépens</w:t>
          </w:r>
        </w:p>
      </w:docPartBody>
    </w:docPart>
    <w:docPart>
      <w:docPartPr>
        <w:name w:val="26EDE775652D4A989948DDD43E6F6DF3"/>
        <w:category>
          <w:name w:val="Général"/>
          <w:gallery w:val="placeholder"/>
        </w:category>
        <w:types>
          <w:type w:val="bbPlcHdr"/>
        </w:types>
        <w:behaviors>
          <w:behavior w:val="content"/>
        </w:behaviors>
        <w:guid w:val="{7099C12F-22C0-4C54-A1F1-23EF85FE987B}"/>
      </w:docPartPr>
      <w:docPartBody>
        <w:p w:rsidR="002442D8" w:rsidRDefault="0003554F" w:rsidP="0003554F">
          <w:pPr>
            <w:pStyle w:val="26EDE775652D4A989948DDD43E6F6DF3"/>
          </w:pPr>
          <w:r w:rsidRPr="000D2AAB">
            <w:rPr>
              <w:rStyle w:val="Textedelespacerserv"/>
              <w:rFonts w:ascii="Arial" w:hAnsi="Arial" w:cs="Arial"/>
              <w:sz w:val="20"/>
              <w:szCs w:val="20"/>
            </w:rPr>
            <w:t>Indiquez le nom du fournisse</w:t>
          </w:r>
          <w:r>
            <w:rPr>
              <w:rStyle w:val="Textedelespacerserv"/>
              <w:rFonts w:ascii="Arial" w:hAnsi="Arial" w:cs="Arial"/>
              <w:sz w:val="20"/>
              <w:szCs w:val="20"/>
            </w:rPr>
            <w:t>ur</w:t>
          </w:r>
        </w:p>
      </w:docPartBody>
    </w:docPart>
    <w:docPart>
      <w:docPartPr>
        <w:name w:val="C64646C0E96741718D781735C0F4F6EA"/>
        <w:category>
          <w:name w:val="Général"/>
          <w:gallery w:val="placeholder"/>
        </w:category>
        <w:types>
          <w:type w:val="bbPlcHdr"/>
        </w:types>
        <w:behaviors>
          <w:behavior w:val="content"/>
        </w:behaviors>
        <w:guid w:val="{F74D3714-6E0A-4980-8B44-C2D67C3EB7B4}"/>
      </w:docPartPr>
      <w:docPartBody>
        <w:p w:rsidR="002442D8" w:rsidRDefault="0003554F" w:rsidP="0003554F">
          <w:pPr>
            <w:pStyle w:val="C64646C0E96741718D781735C0F4F6EA"/>
          </w:pPr>
          <w:r w:rsidRPr="000D2AAB">
            <w:rPr>
              <w:rStyle w:val="Textedelespacerserv"/>
              <w:rFonts w:ascii="Arial" w:hAnsi="Arial" w:cs="Arial"/>
              <w:sz w:val="18"/>
              <w:szCs w:val="18"/>
            </w:rPr>
            <w:t>Indiquez la réf. du justificat</w:t>
          </w:r>
          <w:r>
            <w:rPr>
              <w:rStyle w:val="Textedelespacerserv"/>
              <w:rFonts w:ascii="Arial" w:hAnsi="Arial" w:cs="Arial"/>
              <w:sz w:val="18"/>
              <w:szCs w:val="18"/>
            </w:rPr>
            <w:t>if</w:t>
          </w:r>
        </w:p>
      </w:docPartBody>
    </w:docPart>
    <w:docPart>
      <w:docPartPr>
        <w:name w:val="32B03523BC2142AE82168A8AEB6B5B40"/>
        <w:category>
          <w:name w:val="Général"/>
          <w:gallery w:val="placeholder"/>
        </w:category>
        <w:types>
          <w:type w:val="bbPlcHdr"/>
        </w:types>
        <w:behaviors>
          <w:behavior w:val="content"/>
        </w:behaviors>
        <w:guid w:val="{75EAB384-E82B-4310-9440-BD82A42C03C8}"/>
      </w:docPartPr>
      <w:docPartBody>
        <w:p w:rsidR="00000000" w:rsidRDefault="00F47F38" w:rsidP="00F47F38">
          <w:pPr>
            <w:pStyle w:val="32B03523BC2142AE82168A8AEB6B5B40"/>
          </w:pPr>
          <w:r w:rsidRPr="000D2AAB">
            <w:rPr>
              <w:rStyle w:val="Textedelespacerserv"/>
              <w:rFonts w:ascii="Arial" w:hAnsi="Arial" w:cs="Arial"/>
              <w:sz w:val="18"/>
              <w:szCs w:val="18"/>
            </w:rPr>
            <w:t>Indiquez la réf. du justificat</w:t>
          </w:r>
          <w:r>
            <w:rPr>
              <w:rStyle w:val="Textedelespacerserv"/>
              <w:rFonts w:ascii="Arial" w:hAnsi="Arial" w:cs="Arial"/>
              <w:sz w:val="18"/>
              <w:szCs w:val="18"/>
            </w:rPr>
            <w:t>if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4F"/>
    <w:rsid w:val="0003554F"/>
    <w:rsid w:val="002442D8"/>
    <w:rsid w:val="00F47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F47F38"/>
    <w:rPr>
      <w:color w:val="808080"/>
    </w:rPr>
  </w:style>
  <w:style w:type="paragraph" w:customStyle="1" w:styleId="91914097A0DF435CB3E5857F12FD0B84">
    <w:name w:val="91914097A0DF435CB3E5857F12FD0B84"/>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91914097A0DF435CB3E5857F12FD0B841">
    <w:name w:val="91914097A0DF435CB3E5857F12FD0B841"/>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091C0401D24F4E8FAB4A0D0E070106A7">
    <w:name w:val="091C0401D24F4E8FAB4A0D0E070106A7"/>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A8183BA2AE0F4665A4CF215075A8F19C">
    <w:name w:val="A8183BA2AE0F4665A4CF215075A8F19C"/>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183B1DF797ED491688D8B72C987B05F1">
    <w:name w:val="183B1DF797ED491688D8B72C987B05F1"/>
    <w:rsid w:val="0003554F"/>
  </w:style>
  <w:style w:type="paragraph" w:customStyle="1" w:styleId="195975A35E984126AA4ADB4947CC32D4">
    <w:name w:val="195975A35E984126AA4ADB4947CC32D4"/>
    <w:rsid w:val="0003554F"/>
  </w:style>
  <w:style w:type="paragraph" w:customStyle="1" w:styleId="82F55AD67CFE4489BBC02C791147FED2">
    <w:name w:val="82F55AD67CFE4489BBC02C791147FED2"/>
    <w:rsid w:val="0003554F"/>
  </w:style>
  <w:style w:type="paragraph" w:customStyle="1" w:styleId="47099809903148D88441CBE188268203">
    <w:name w:val="47099809903148D88441CBE188268203"/>
    <w:rsid w:val="0003554F"/>
  </w:style>
  <w:style w:type="paragraph" w:customStyle="1" w:styleId="26EF47F9139D4896B2589AD39B4059BE">
    <w:name w:val="26EF47F9139D4896B2589AD39B4059BE"/>
    <w:rsid w:val="0003554F"/>
  </w:style>
  <w:style w:type="paragraph" w:customStyle="1" w:styleId="1DB8A525E9284F5789A6376367FFD24A">
    <w:name w:val="1DB8A525E9284F5789A6376367FFD24A"/>
    <w:rsid w:val="0003554F"/>
  </w:style>
  <w:style w:type="paragraph" w:customStyle="1" w:styleId="D67CEB8975D74680BE87EC0CC7E989B2">
    <w:name w:val="D67CEB8975D74680BE87EC0CC7E989B2"/>
    <w:rsid w:val="0003554F"/>
  </w:style>
  <w:style w:type="paragraph" w:customStyle="1" w:styleId="05CBFB5FDC3A43FF92B40A797C7DA1FD">
    <w:name w:val="05CBFB5FDC3A43FF92B40A797C7DA1FD"/>
    <w:rsid w:val="0003554F"/>
  </w:style>
  <w:style w:type="paragraph" w:customStyle="1" w:styleId="901A0B86C7604E1ABAA83B6AE73B3CEA">
    <w:name w:val="901A0B86C7604E1ABAA83B6AE73B3CEA"/>
    <w:rsid w:val="0003554F"/>
  </w:style>
  <w:style w:type="paragraph" w:customStyle="1" w:styleId="E1BBFA48B2454C45B0623CB9AF6579FE">
    <w:name w:val="E1BBFA48B2454C45B0623CB9AF6579FE"/>
    <w:rsid w:val="0003554F"/>
  </w:style>
  <w:style w:type="paragraph" w:customStyle="1" w:styleId="716FE19570B4451DB42BA10811A7C7AE">
    <w:name w:val="716FE19570B4451DB42BA10811A7C7AE"/>
    <w:rsid w:val="0003554F"/>
  </w:style>
  <w:style w:type="paragraph" w:customStyle="1" w:styleId="EC574D30578C4EB0B26F2D3BE2F1D972">
    <w:name w:val="EC574D30578C4EB0B26F2D3BE2F1D972"/>
    <w:rsid w:val="0003554F"/>
  </w:style>
  <w:style w:type="paragraph" w:customStyle="1" w:styleId="7B43B82DA9F7420CAC585933D0D1D5CF">
    <w:name w:val="7B43B82DA9F7420CAC585933D0D1D5CF"/>
    <w:rsid w:val="0003554F"/>
  </w:style>
  <w:style w:type="paragraph" w:customStyle="1" w:styleId="97BCACDAC4924EAF8C40AE75A628E4BC">
    <w:name w:val="97BCACDAC4924EAF8C40AE75A628E4BC"/>
    <w:rsid w:val="0003554F"/>
  </w:style>
  <w:style w:type="paragraph" w:customStyle="1" w:styleId="36F225A486F042C98AAD9EADC2933958">
    <w:name w:val="36F225A486F042C98AAD9EADC2933958"/>
    <w:rsid w:val="0003554F"/>
  </w:style>
  <w:style w:type="paragraph" w:customStyle="1" w:styleId="38DE528DD8834B6FBF6BBE5D0E9B86C2">
    <w:name w:val="38DE528DD8834B6FBF6BBE5D0E9B86C2"/>
    <w:rsid w:val="0003554F"/>
  </w:style>
  <w:style w:type="paragraph" w:customStyle="1" w:styleId="CCF848F58CDB4364B4ED2335BD35474B">
    <w:name w:val="CCF848F58CDB4364B4ED2335BD35474B"/>
    <w:rsid w:val="0003554F"/>
  </w:style>
  <w:style w:type="paragraph" w:customStyle="1" w:styleId="5A70162564B347E3876245FDC77AA14C">
    <w:name w:val="5A70162564B347E3876245FDC77AA14C"/>
    <w:rsid w:val="0003554F"/>
  </w:style>
  <w:style w:type="paragraph" w:customStyle="1" w:styleId="4E0D294A14EC4BE4AC8153F49AB06236">
    <w:name w:val="4E0D294A14EC4BE4AC8153F49AB06236"/>
    <w:rsid w:val="0003554F"/>
  </w:style>
  <w:style w:type="paragraph" w:customStyle="1" w:styleId="ED805BC93A584D2FA45D5DAAEA8FDCF8">
    <w:name w:val="ED805BC93A584D2FA45D5DAAEA8FDCF8"/>
    <w:rsid w:val="0003554F"/>
  </w:style>
  <w:style w:type="paragraph" w:customStyle="1" w:styleId="E543335BEB4C4B948C238E785E5BA4E9">
    <w:name w:val="E543335BEB4C4B948C238E785E5BA4E9"/>
    <w:rsid w:val="0003554F"/>
  </w:style>
  <w:style w:type="paragraph" w:customStyle="1" w:styleId="D30D84CB60C5420EA892A573D724CCDF">
    <w:name w:val="D30D84CB60C5420EA892A573D724CCDF"/>
    <w:rsid w:val="0003554F"/>
  </w:style>
  <w:style w:type="paragraph" w:customStyle="1" w:styleId="8669EDAB4AF04FF29824BF4912038439">
    <w:name w:val="8669EDAB4AF04FF29824BF4912038439"/>
    <w:rsid w:val="0003554F"/>
  </w:style>
  <w:style w:type="paragraph" w:customStyle="1" w:styleId="30DEC3C05CA3458C9F40F37EC69AA4CD">
    <w:name w:val="30DEC3C05CA3458C9F40F37EC69AA4CD"/>
    <w:rsid w:val="0003554F"/>
  </w:style>
  <w:style w:type="paragraph" w:customStyle="1" w:styleId="E7EFA715678D46FA87EAC474A79415E6">
    <w:name w:val="E7EFA715678D46FA87EAC474A79415E6"/>
    <w:rsid w:val="0003554F"/>
  </w:style>
  <w:style w:type="paragraph" w:customStyle="1" w:styleId="1E963FDE9DFA40DEB553D3EA9D70E52E">
    <w:name w:val="1E963FDE9DFA40DEB553D3EA9D70E52E"/>
    <w:rsid w:val="0003554F"/>
  </w:style>
  <w:style w:type="paragraph" w:customStyle="1" w:styleId="34A087939C324E06A4B5C2CCEA21ED3D">
    <w:name w:val="34A087939C324E06A4B5C2CCEA21ED3D"/>
    <w:rsid w:val="0003554F"/>
  </w:style>
  <w:style w:type="paragraph" w:customStyle="1" w:styleId="14B111D101E4449C9C1E2BD317906ADD">
    <w:name w:val="14B111D101E4449C9C1E2BD317906ADD"/>
    <w:rsid w:val="0003554F"/>
  </w:style>
  <w:style w:type="paragraph" w:customStyle="1" w:styleId="6BC29F8B48DA4703885965482F68F35C">
    <w:name w:val="6BC29F8B48DA4703885965482F68F35C"/>
    <w:rsid w:val="0003554F"/>
  </w:style>
  <w:style w:type="paragraph" w:customStyle="1" w:styleId="4F81FE6F3E1943369FEFEA3B7CC81C0F">
    <w:name w:val="4F81FE6F3E1943369FEFEA3B7CC81C0F"/>
    <w:rsid w:val="0003554F"/>
  </w:style>
  <w:style w:type="paragraph" w:customStyle="1" w:styleId="E367846647A145FBA17046F61D7B98DF">
    <w:name w:val="E367846647A145FBA17046F61D7B98DF"/>
    <w:rsid w:val="0003554F"/>
  </w:style>
  <w:style w:type="paragraph" w:customStyle="1" w:styleId="A25C2A175DAF4CD9A0B2760FEAF6A606">
    <w:name w:val="A25C2A175DAF4CD9A0B2760FEAF6A606"/>
    <w:rsid w:val="0003554F"/>
  </w:style>
  <w:style w:type="paragraph" w:customStyle="1" w:styleId="17C91DFEBC9D4F9C9178374F8BA5CAAA">
    <w:name w:val="17C91DFEBC9D4F9C9178374F8BA5CAAA"/>
    <w:rsid w:val="0003554F"/>
  </w:style>
  <w:style w:type="paragraph" w:customStyle="1" w:styleId="6F9A6175ED1F439182962A991F33A03D">
    <w:name w:val="6F9A6175ED1F439182962A991F33A03D"/>
    <w:rsid w:val="0003554F"/>
  </w:style>
  <w:style w:type="paragraph" w:customStyle="1" w:styleId="5B10490E893C4935A45E492E06CC34BE">
    <w:name w:val="5B10490E893C4935A45E492E06CC34BE"/>
    <w:rsid w:val="0003554F"/>
  </w:style>
  <w:style w:type="paragraph" w:customStyle="1" w:styleId="F4661DC76A50450EA91CA62390AD9DFA">
    <w:name w:val="F4661DC76A50450EA91CA62390AD9DFA"/>
    <w:rsid w:val="0003554F"/>
  </w:style>
  <w:style w:type="paragraph" w:customStyle="1" w:styleId="95428EC2AACF4AD6AFE1998DC6F32558">
    <w:name w:val="95428EC2AACF4AD6AFE1998DC6F32558"/>
    <w:rsid w:val="0003554F"/>
  </w:style>
  <w:style w:type="paragraph" w:customStyle="1" w:styleId="46C0FB53091646E891398A2B88AAA008">
    <w:name w:val="46C0FB53091646E891398A2B88AAA008"/>
    <w:rsid w:val="0003554F"/>
  </w:style>
  <w:style w:type="paragraph" w:customStyle="1" w:styleId="5E7A22F32D7144C7BE0EB2BBEB0AD523">
    <w:name w:val="5E7A22F32D7144C7BE0EB2BBEB0AD523"/>
    <w:rsid w:val="0003554F"/>
  </w:style>
  <w:style w:type="paragraph" w:customStyle="1" w:styleId="92E4E082E46A461B87E91B4192294FBB">
    <w:name w:val="92E4E082E46A461B87E91B4192294FBB"/>
    <w:rsid w:val="0003554F"/>
  </w:style>
  <w:style w:type="paragraph" w:customStyle="1" w:styleId="84BA31AAF5F347F08FF2BFAB56CD1A72">
    <w:name w:val="84BA31AAF5F347F08FF2BFAB56CD1A72"/>
    <w:rsid w:val="0003554F"/>
  </w:style>
  <w:style w:type="paragraph" w:customStyle="1" w:styleId="504F1DB8A1574246B3131102492A8A16">
    <w:name w:val="504F1DB8A1574246B3131102492A8A16"/>
    <w:rsid w:val="0003554F"/>
  </w:style>
  <w:style w:type="paragraph" w:customStyle="1" w:styleId="79D2E2056AD947FBB648162FF0B8F798">
    <w:name w:val="79D2E2056AD947FBB648162FF0B8F798"/>
    <w:rsid w:val="0003554F"/>
  </w:style>
  <w:style w:type="paragraph" w:customStyle="1" w:styleId="D8EC0B783ACF48A8BE6C8AC2A03790F0">
    <w:name w:val="D8EC0B783ACF48A8BE6C8AC2A03790F0"/>
    <w:rsid w:val="0003554F"/>
  </w:style>
  <w:style w:type="paragraph" w:customStyle="1" w:styleId="E58788D857E3404999E6CB787D36F37D">
    <w:name w:val="E58788D857E3404999E6CB787D36F37D"/>
    <w:rsid w:val="0003554F"/>
  </w:style>
  <w:style w:type="paragraph" w:customStyle="1" w:styleId="64FE6A7E766E4EA981B9F53E86DFFB65">
    <w:name w:val="64FE6A7E766E4EA981B9F53E86DFFB65"/>
    <w:rsid w:val="0003554F"/>
  </w:style>
  <w:style w:type="paragraph" w:customStyle="1" w:styleId="E369323F01BA482888E09B042AEEFC2E">
    <w:name w:val="E369323F01BA482888E09B042AEEFC2E"/>
    <w:rsid w:val="0003554F"/>
  </w:style>
  <w:style w:type="paragraph" w:customStyle="1" w:styleId="FA9573D896574EB6A2D61B74B8BE7309">
    <w:name w:val="FA9573D896574EB6A2D61B74B8BE7309"/>
    <w:rsid w:val="0003554F"/>
  </w:style>
  <w:style w:type="paragraph" w:customStyle="1" w:styleId="9600857F80F14E3281E844D3B48BE80B">
    <w:name w:val="9600857F80F14E3281E844D3B48BE80B"/>
    <w:rsid w:val="0003554F"/>
  </w:style>
  <w:style w:type="paragraph" w:customStyle="1" w:styleId="D897A439274740C1AD5B7EB56639507E">
    <w:name w:val="D897A439274740C1AD5B7EB56639507E"/>
    <w:rsid w:val="0003554F"/>
  </w:style>
  <w:style w:type="paragraph" w:customStyle="1" w:styleId="4AB250217C474DEC98221D0B42BC72A4">
    <w:name w:val="4AB250217C474DEC98221D0B42BC72A4"/>
    <w:rsid w:val="0003554F"/>
  </w:style>
  <w:style w:type="paragraph" w:customStyle="1" w:styleId="B01A3FAA688142DC848A8747FB625354">
    <w:name w:val="B01A3FAA688142DC848A8747FB625354"/>
    <w:rsid w:val="0003554F"/>
  </w:style>
  <w:style w:type="paragraph" w:customStyle="1" w:styleId="B07C2BC4FF004350AA8274C01BD2E12F">
    <w:name w:val="B07C2BC4FF004350AA8274C01BD2E12F"/>
    <w:rsid w:val="0003554F"/>
  </w:style>
  <w:style w:type="paragraph" w:customStyle="1" w:styleId="B6C8E3D45AD24C2CA7B8FDE99DEACD04">
    <w:name w:val="B6C8E3D45AD24C2CA7B8FDE99DEACD04"/>
    <w:rsid w:val="0003554F"/>
  </w:style>
  <w:style w:type="paragraph" w:customStyle="1" w:styleId="8332CE6C3D1142B9B8FC5A3F07D6C482">
    <w:name w:val="8332CE6C3D1142B9B8FC5A3F07D6C482"/>
    <w:rsid w:val="0003554F"/>
  </w:style>
  <w:style w:type="paragraph" w:customStyle="1" w:styleId="B7A1E5077EA64AC7946DDD9524949123">
    <w:name w:val="B7A1E5077EA64AC7946DDD9524949123"/>
    <w:rsid w:val="0003554F"/>
  </w:style>
  <w:style w:type="paragraph" w:customStyle="1" w:styleId="716351C09C2C4FE2875E57FDC317F62E">
    <w:name w:val="716351C09C2C4FE2875E57FDC317F62E"/>
    <w:rsid w:val="0003554F"/>
  </w:style>
  <w:style w:type="paragraph" w:customStyle="1" w:styleId="D2982A7592AD4CA3984E47AE0E3D66ED">
    <w:name w:val="D2982A7592AD4CA3984E47AE0E3D66ED"/>
    <w:rsid w:val="0003554F"/>
  </w:style>
  <w:style w:type="paragraph" w:customStyle="1" w:styleId="080BB2B5D56B44FD91956EBBE61C1983">
    <w:name w:val="080BB2B5D56B44FD91956EBBE61C1983"/>
    <w:rsid w:val="0003554F"/>
  </w:style>
  <w:style w:type="paragraph" w:customStyle="1" w:styleId="4BDF5851A43A4BB39D70F5CB462A239E">
    <w:name w:val="4BDF5851A43A4BB39D70F5CB462A239E"/>
    <w:rsid w:val="0003554F"/>
  </w:style>
  <w:style w:type="paragraph" w:customStyle="1" w:styleId="1DEE0076D0244C4781E116D927D6D062">
    <w:name w:val="1DEE0076D0244C4781E116D927D6D062"/>
    <w:rsid w:val="0003554F"/>
  </w:style>
  <w:style w:type="paragraph" w:customStyle="1" w:styleId="84EB85901D804917B4D4461F30C8B938">
    <w:name w:val="84EB85901D804917B4D4461F30C8B938"/>
    <w:rsid w:val="0003554F"/>
  </w:style>
  <w:style w:type="paragraph" w:customStyle="1" w:styleId="CD46276CC5744436B05EAEA6C9C4353A">
    <w:name w:val="CD46276CC5744436B05EAEA6C9C4353A"/>
    <w:rsid w:val="0003554F"/>
  </w:style>
  <w:style w:type="paragraph" w:customStyle="1" w:styleId="515838E4C00143DEA571E4BA57560165">
    <w:name w:val="515838E4C00143DEA571E4BA57560165"/>
    <w:rsid w:val="0003554F"/>
  </w:style>
  <w:style w:type="paragraph" w:customStyle="1" w:styleId="B5DC66773573450CBF779CE869FD1684">
    <w:name w:val="B5DC66773573450CBF779CE869FD1684"/>
    <w:rsid w:val="0003554F"/>
  </w:style>
  <w:style w:type="paragraph" w:customStyle="1" w:styleId="10D0008F4EE142498FA4F3E0C16DCD3B">
    <w:name w:val="10D0008F4EE142498FA4F3E0C16DCD3B"/>
    <w:rsid w:val="0003554F"/>
  </w:style>
  <w:style w:type="paragraph" w:customStyle="1" w:styleId="4F03F2AD4AC741E1AE8B040727BC5BEF">
    <w:name w:val="4F03F2AD4AC741E1AE8B040727BC5BEF"/>
    <w:rsid w:val="0003554F"/>
  </w:style>
  <w:style w:type="paragraph" w:customStyle="1" w:styleId="896C3075D3464A31BF5B8CB7F682E5FE">
    <w:name w:val="896C3075D3464A31BF5B8CB7F682E5FE"/>
    <w:rsid w:val="0003554F"/>
  </w:style>
  <w:style w:type="paragraph" w:customStyle="1" w:styleId="B91471C6575348BEA4D08F850AC0816B">
    <w:name w:val="B91471C6575348BEA4D08F850AC0816B"/>
    <w:rsid w:val="0003554F"/>
  </w:style>
  <w:style w:type="paragraph" w:customStyle="1" w:styleId="63C5B196782A4A189B361A28DB158356">
    <w:name w:val="63C5B196782A4A189B361A28DB158356"/>
    <w:rsid w:val="0003554F"/>
  </w:style>
  <w:style w:type="paragraph" w:customStyle="1" w:styleId="F2436C7F92FF4938AC1ECAA45F26E092">
    <w:name w:val="F2436C7F92FF4938AC1ECAA45F26E092"/>
    <w:rsid w:val="0003554F"/>
  </w:style>
  <w:style w:type="paragraph" w:customStyle="1" w:styleId="614B81F36229498F8381A6AEA6A0D07F">
    <w:name w:val="614B81F36229498F8381A6AEA6A0D07F"/>
    <w:rsid w:val="0003554F"/>
  </w:style>
  <w:style w:type="paragraph" w:customStyle="1" w:styleId="1AB52D1831D34A67BE8C11F22167DE64">
    <w:name w:val="1AB52D1831D34A67BE8C11F22167DE64"/>
    <w:rsid w:val="0003554F"/>
  </w:style>
  <w:style w:type="paragraph" w:customStyle="1" w:styleId="1EA90CD13F9B4269BE3672B594F71113">
    <w:name w:val="1EA90CD13F9B4269BE3672B594F71113"/>
    <w:rsid w:val="0003554F"/>
  </w:style>
  <w:style w:type="paragraph" w:customStyle="1" w:styleId="C1F7BB1F4CDA4B78A015A123095DC8AC">
    <w:name w:val="C1F7BB1F4CDA4B78A015A123095DC8AC"/>
    <w:rsid w:val="0003554F"/>
  </w:style>
  <w:style w:type="paragraph" w:customStyle="1" w:styleId="5141E23C63184321BDB06414F3C27887">
    <w:name w:val="5141E23C63184321BDB06414F3C27887"/>
    <w:rsid w:val="0003554F"/>
  </w:style>
  <w:style w:type="paragraph" w:customStyle="1" w:styleId="336A5DB919D04EEF8FD1C059B6E6C8D4">
    <w:name w:val="336A5DB919D04EEF8FD1C059B6E6C8D4"/>
    <w:rsid w:val="0003554F"/>
  </w:style>
  <w:style w:type="paragraph" w:customStyle="1" w:styleId="5AC0EA7479C840328C04AC066CBB499C">
    <w:name w:val="5AC0EA7479C840328C04AC066CBB499C"/>
    <w:rsid w:val="0003554F"/>
  </w:style>
  <w:style w:type="paragraph" w:customStyle="1" w:styleId="5546DAB50DF241E0A319C34978D1782B">
    <w:name w:val="5546DAB50DF241E0A319C34978D1782B"/>
    <w:rsid w:val="0003554F"/>
  </w:style>
  <w:style w:type="paragraph" w:customStyle="1" w:styleId="538D64D08D4742FAAB4AE7675E3E5C09">
    <w:name w:val="538D64D08D4742FAAB4AE7675E3E5C09"/>
    <w:rsid w:val="0003554F"/>
  </w:style>
  <w:style w:type="paragraph" w:customStyle="1" w:styleId="4865FDA092734F30A4F6A76E4DAC758C">
    <w:name w:val="4865FDA092734F30A4F6A76E4DAC758C"/>
    <w:rsid w:val="0003554F"/>
  </w:style>
  <w:style w:type="paragraph" w:customStyle="1" w:styleId="0257A3965F454F02AB4DA5672061D644">
    <w:name w:val="0257A3965F454F02AB4DA5672061D644"/>
    <w:rsid w:val="0003554F"/>
  </w:style>
  <w:style w:type="paragraph" w:customStyle="1" w:styleId="65BB11049BEA4D6F84B04BB1CF6A927E">
    <w:name w:val="65BB11049BEA4D6F84B04BB1CF6A927E"/>
    <w:rsid w:val="0003554F"/>
  </w:style>
  <w:style w:type="paragraph" w:customStyle="1" w:styleId="4DFD6D508801424A9099261F1AC71FA2">
    <w:name w:val="4DFD6D508801424A9099261F1AC71FA2"/>
    <w:rsid w:val="0003554F"/>
  </w:style>
  <w:style w:type="paragraph" w:customStyle="1" w:styleId="24C43DB07250416BAF73208AEAB93E62">
    <w:name w:val="24C43DB07250416BAF73208AEAB93E62"/>
    <w:rsid w:val="0003554F"/>
  </w:style>
  <w:style w:type="paragraph" w:customStyle="1" w:styleId="CCC9F11445034945B64F4B633BA1B0AF">
    <w:name w:val="CCC9F11445034945B64F4B633BA1B0AF"/>
    <w:rsid w:val="0003554F"/>
  </w:style>
  <w:style w:type="paragraph" w:customStyle="1" w:styleId="8504500EFA784B95821F86497FE0D96A">
    <w:name w:val="8504500EFA784B95821F86497FE0D96A"/>
    <w:rsid w:val="0003554F"/>
  </w:style>
  <w:style w:type="paragraph" w:customStyle="1" w:styleId="AD8C318758D241D7B9E84C0CAC8EE283">
    <w:name w:val="AD8C318758D241D7B9E84C0CAC8EE283"/>
    <w:rsid w:val="0003554F"/>
  </w:style>
  <w:style w:type="paragraph" w:customStyle="1" w:styleId="2139600B93344B4F8D5B225C30BBB9E4">
    <w:name w:val="2139600B93344B4F8D5B225C30BBB9E4"/>
    <w:rsid w:val="0003554F"/>
  </w:style>
  <w:style w:type="paragraph" w:customStyle="1" w:styleId="306C85636A9A43B5BBA23FB226EAFE90">
    <w:name w:val="306C85636A9A43B5BBA23FB226EAFE90"/>
    <w:rsid w:val="0003554F"/>
  </w:style>
  <w:style w:type="paragraph" w:customStyle="1" w:styleId="5060283A514D4B9489B1320536B19F5C">
    <w:name w:val="5060283A514D4B9489B1320536B19F5C"/>
    <w:rsid w:val="0003554F"/>
  </w:style>
  <w:style w:type="paragraph" w:customStyle="1" w:styleId="FDFAEA6259FF4870A936377D31CBA981">
    <w:name w:val="FDFAEA6259FF4870A936377D31CBA981"/>
    <w:rsid w:val="0003554F"/>
  </w:style>
  <w:style w:type="paragraph" w:customStyle="1" w:styleId="1ECA3454EFC449A6A18C20C184FAE70E">
    <w:name w:val="1ECA3454EFC449A6A18C20C184FAE70E"/>
    <w:rsid w:val="0003554F"/>
  </w:style>
  <w:style w:type="paragraph" w:customStyle="1" w:styleId="9499D48235AD4D39A4E6896F8F8ADBF2">
    <w:name w:val="9499D48235AD4D39A4E6896F8F8ADBF2"/>
    <w:rsid w:val="0003554F"/>
  </w:style>
  <w:style w:type="paragraph" w:customStyle="1" w:styleId="4907D0C307B34F178895B757C9867EBF">
    <w:name w:val="4907D0C307B34F178895B757C9867EBF"/>
    <w:rsid w:val="0003554F"/>
  </w:style>
  <w:style w:type="paragraph" w:customStyle="1" w:styleId="449C46F39299445E96D408DE243EE392">
    <w:name w:val="449C46F39299445E96D408DE243EE392"/>
    <w:rsid w:val="0003554F"/>
  </w:style>
  <w:style w:type="paragraph" w:customStyle="1" w:styleId="88A01B1CF2EB44F8BF16B585615E2BA6">
    <w:name w:val="88A01B1CF2EB44F8BF16B585615E2BA6"/>
    <w:rsid w:val="0003554F"/>
  </w:style>
  <w:style w:type="paragraph" w:customStyle="1" w:styleId="A81EBBEFB85640E2BAA654739CB88672">
    <w:name w:val="A81EBBEFB85640E2BAA654739CB88672"/>
    <w:rsid w:val="0003554F"/>
  </w:style>
  <w:style w:type="paragraph" w:customStyle="1" w:styleId="E315290E251D4171996AAD52EBDD6BF8">
    <w:name w:val="E315290E251D4171996AAD52EBDD6BF8"/>
    <w:rsid w:val="0003554F"/>
  </w:style>
  <w:style w:type="paragraph" w:customStyle="1" w:styleId="73054254FC6E42AEB70A7AB6AA3AC120">
    <w:name w:val="73054254FC6E42AEB70A7AB6AA3AC120"/>
    <w:rsid w:val="0003554F"/>
  </w:style>
  <w:style w:type="paragraph" w:customStyle="1" w:styleId="6ECACDE0104D4F07AD5CCC83D4D7A402">
    <w:name w:val="6ECACDE0104D4F07AD5CCC83D4D7A402"/>
    <w:rsid w:val="0003554F"/>
  </w:style>
  <w:style w:type="paragraph" w:customStyle="1" w:styleId="D446DFD6B632445B9926A2DAE4EE099C">
    <w:name w:val="D446DFD6B632445B9926A2DAE4EE099C"/>
    <w:rsid w:val="0003554F"/>
  </w:style>
  <w:style w:type="paragraph" w:customStyle="1" w:styleId="03912156CCEC4A08A60A9ACEA9B96D35">
    <w:name w:val="03912156CCEC4A08A60A9ACEA9B96D35"/>
    <w:rsid w:val="0003554F"/>
  </w:style>
  <w:style w:type="paragraph" w:customStyle="1" w:styleId="6FD04BC57AFF4B59A6D99C46B88AAC8D">
    <w:name w:val="6FD04BC57AFF4B59A6D99C46B88AAC8D"/>
    <w:rsid w:val="0003554F"/>
  </w:style>
  <w:style w:type="paragraph" w:customStyle="1" w:styleId="18584F08552A4D43BB1F177DECB7E59A">
    <w:name w:val="18584F08552A4D43BB1F177DECB7E59A"/>
    <w:rsid w:val="0003554F"/>
  </w:style>
  <w:style w:type="paragraph" w:customStyle="1" w:styleId="5FA6C01AC3734299BC6675C29E100A0F">
    <w:name w:val="5FA6C01AC3734299BC6675C29E100A0F"/>
    <w:rsid w:val="0003554F"/>
  </w:style>
  <w:style w:type="paragraph" w:customStyle="1" w:styleId="353B6CD1CDE6498EAB3AD47B84B8C847">
    <w:name w:val="353B6CD1CDE6498EAB3AD47B84B8C847"/>
    <w:rsid w:val="0003554F"/>
  </w:style>
  <w:style w:type="paragraph" w:customStyle="1" w:styleId="ACFAC8FFC4E841E4BC3D96C526500E26">
    <w:name w:val="ACFAC8FFC4E841E4BC3D96C526500E26"/>
    <w:rsid w:val="0003554F"/>
  </w:style>
  <w:style w:type="paragraph" w:customStyle="1" w:styleId="9BDD9F8A2D8645268B3BBE2FF004EDC5">
    <w:name w:val="9BDD9F8A2D8645268B3BBE2FF004EDC5"/>
    <w:rsid w:val="0003554F"/>
  </w:style>
  <w:style w:type="paragraph" w:customStyle="1" w:styleId="031D22EE1703423E8071E9D0DBE4D8D5">
    <w:name w:val="031D22EE1703423E8071E9D0DBE4D8D5"/>
    <w:rsid w:val="0003554F"/>
  </w:style>
  <w:style w:type="paragraph" w:customStyle="1" w:styleId="9E8DFA759AB949DC91717453E26B8AA5">
    <w:name w:val="9E8DFA759AB949DC91717453E26B8AA5"/>
    <w:rsid w:val="0003554F"/>
  </w:style>
  <w:style w:type="paragraph" w:customStyle="1" w:styleId="BDD32EBF1FE5410A8A79CD0C7AE7E51A">
    <w:name w:val="BDD32EBF1FE5410A8A79CD0C7AE7E51A"/>
    <w:rsid w:val="0003554F"/>
  </w:style>
  <w:style w:type="paragraph" w:customStyle="1" w:styleId="80B3CE9EC760446D835A1E6B14FDD3CC">
    <w:name w:val="80B3CE9EC760446D835A1E6B14FDD3CC"/>
    <w:rsid w:val="0003554F"/>
  </w:style>
  <w:style w:type="paragraph" w:customStyle="1" w:styleId="92205494581949979DC88C86D51611FC">
    <w:name w:val="92205494581949979DC88C86D51611FC"/>
    <w:rsid w:val="0003554F"/>
  </w:style>
  <w:style w:type="paragraph" w:customStyle="1" w:styleId="99C77EA18B2945DF906BECB369E96FCE">
    <w:name w:val="99C77EA18B2945DF906BECB369E96FCE"/>
    <w:rsid w:val="0003554F"/>
  </w:style>
  <w:style w:type="paragraph" w:customStyle="1" w:styleId="74972BDA63A1435FA5439E6AA1835900">
    <w:name w:val="74972BDA63A1435FA5439E6AA1835900"/>
    <w:rsid w:val="0003554F"/>
  </w:style>
  <w:style w:type="paragraph" w:customStyle="1" w:styleId="7ECB9160859D400C9B2B0887C3F95C29">
    <w:name w:val="7ECB9160859D400C9B2B0887C3F95C29"/>
    <w:rsid w:val="0003554F"/>
  </w:style>
  <w:style w:type="paragraph" w:customStyle="1" w:styleId="795BBE098E974E9A91E69D99383DEF2C">
    <w:name w:val="795BBE098E974E9A91E69D99383DEF2C"/>
    <w:rsid w:val="0003554F"/>
  </w:style>
  <w:style w:type="paragraph" w:customStyle="1" w:styleId="978691F6D9D9413283918D749A66C11F">
    <w:name w:val="978691F6D9D9413283918D749A66C11F"/>
    <w:rsid w:val="0003554F"/>
  </w:style>
  <w:style w:type="paragraph" w:customStyle="1" w:styleId="2026C3078F0A4B87A6DAE9E0CFD0D03B">
    <w:name w:val="2026C3078F0A4B87A6DAE9E0CFD0D03B"/>
    <w:rsid w:val="0003554F"/>
  </w:style>
  <w:style w:type="paragraph" w:customStyle="1" w:styleId="6D8926355D664B438650C084BA62BF95">
    <w:name w:val="6D8926355D664B438650C084BA62BF95"/>
    <w:rsid w:val="0003554F"/>
  </w:style>
  <w:style w:type="paragraph" w:customStyle="1" w:styleId="9BAB50CDA51D40259534B93C6DD44692">
    <w:name w:val="9BAB50CDA51D40259534B93C6DD44692"/>
    <w:rsid w:val="0003554F"/>
  </w:style>
  <w:style w:type="paragraph" w:customStyle="1" w:styleId="FEF977C095924FB2AAC80867DAF0EDE9">
    <w:name w:val="FEF977C095924FB2AAC80867DAF0EDE9"/>
    <w:rsid w:val="0003554F"/>
  </w:style>
  <w:style w:type="paragraph" w:customStyle="1" w:styleId="27BED4EED86E4EBCAE7E02168D92A034">
    <w:name w:val="27BED4EED86E4EBCAE7E02168D92A034"/>
    <w:rsid w:val="0003554F"/>
  </w:style>
  <w:style w:type="paragraph" w:customStyle="1" w:styleId="CCD1A490372D446B8637DCECB59B9619">
    <w:name w:val="CCD1A490372D446B8637DCECB59B9619"/>
    <w:rsid w:val="0003554F"/>
  </w:style>
  <w:style w:type="paragraph" w:customStyle="1" w:styleId="AF0A4FE6CBE74605846033AC3FDE45B5">
    <w:name w:val="AF0A4FE6CBE74605846033AC3FDE45B5"/>
    <w:rsid w:val="0003554F"/>
  </w:style>
  <w:style w:type="paragraph" w:customStyle="1" w:styleId="48E4B01A424F4CCC8D2F290D9B05638B">
    <w:name w:val="48E4B01A424F4CCC8D2F290D9B05638B"/>
    <w:rsid w:val="0003554F"/>
  </w:style>
  <w:style w:type="paragraph" w:customStyle="1" w:styleId="55E7CB5853114A45949A5DDCD7A992AD">
    <w:name w:val="55E7CB5853114A45949A5DDCD7A992AD"/>
    <w:rsid w:val="0003554F"/>
  </w:style>
  <w:style w:type="paragraph" w:customStyle="1" w:styleId="F852F40D5CFF468F932FB5C6D04E6216">
    <w:name w:val="F852F40D5CFF468F932FB5C6D04E6216"/>
    <w:rsid w:val="0003554F"/>
  </w:style>
  <w:style w:type="paragraph" w:customStyle="1" w:styleId="DB5B9520E6E442B29BA601052B3BE3AB">
    <w:name w:val="DB5B9520E6E442B29BA601052B3BE3AB"/>
    <w:rsid w:val="0003554F"/>
  </w:style>
  <w:style w:type="paragraph" w:customStyle="1" w:styleId="09AC639E17ED4099907DCF041A5BB8E7">
    <w:name w:val="09AC639E17ED4099907DCF041A5BB8E7"/>
    <w:rsid w:val="0003554F"/>
  </w:style>
  <w:style w:type="paragraph" w:customStyle="1" w:styleId="D9847E0CB2F5458DB8BE1F751FEC9D84">
    <w:name w:val="D9847E0CB2F5458DB8BE1F751FEC9D84"/>
    <w:rsid w:val="0003554F"/>
  </w:style>
  <w:style w:type="paragraph" w:customStyle="1" w:styleId="2A96079E151B4522A70F1386C20DE687">
    <w:name w:val="2A96079E151B4522A70F1386C20DE687"/>
    <w:rsid w:val="0003554F"/>
  </w:style>
  <w:style w:type="paragraph" w:customStyle="1" w:styleId="44C42BC5B94B4996816EC15AF57F07E4">
    <w:name w:val="44C42BC5B94B4996816EC15AF57F07E4"/>
    <w:rsid w:val="0003554F"/>
  </w:style>
  <w:style w:type="paragraph" w:customStyle="1" w:styleId="E5A54EA1D0704066ABD5005D3D31DE8F">
    <w:name w:val="E5A54EA1D0704066ABD5005D3D31DE8F"/>
    <w:rsid w:val="0003554F"/>
  </w:style>
  <w:style w:type="paragraph" w:customStyle="1" w:styleId="38D26AFA899745BCB4B83E1A83F134D1">
    <w:name w:val="38D26AFA899745BCB4B83E1A83F134D1"/>
    <w:rsid w:val="0003554F"/>
  </w:style>
  <w:style w:type="paragraph" w:customStyle="1" w:styleId="EAA1E9A84E9F4EF9AAD32F9348E56627">
    <w:name w:val="EAA1E9A84E9F4EF9AAD32F9348E56627"/>
    <w:rsid w:val="0003554F"/>
  </w:style>
  <w:style w:type="paragraph" w:customStyle="1" w:styleId="CE13FDDFDF594D46ADF4DAAE9FE909C2">
    <w:name w:val="CE13FDDFDF594D46ADF4DAAE9FE909C2"/>
    <w:rsid w:val="0003554F"/>
  </w:style>
  <w:style w:type="paragraph" w:customStyle="1" w:styleId="AB3F6DB2AF7E4226A9864A2367FBF0B5">
    <w:name w:val="AB3F6DB2AF7E4226A9864A2367FBF0B5"/>
    <w:rsid w:val="0003554F"/>
  </w:style>
  <w:style w:type="paragraph" w:customStyle="1" w:styleId="808F833DD4B242E9AE2DA4E5FF502225">
    <w:name w:val="808F833DD4B242E9AE2DA4E5FF502225"/>
    <w:rsid w:val="0003554F"/>
  </w:style>
  <w:style w:type="paragraph" w:customStyle="1" w:styleId="519FCB044A85475D9A38BFB607AB84F9">
    <w:name w:val="519FCB044A85475D9A38BFB607AB84F9"/>
    <w:rsid w:val="0003554F"/>
  </w:style>
  <w:style w:type="paragraph" w:customStyle="1" w:styleId="A83ADBD5FF3B4CE39A990D9517AA9720">
    <w:name w:val="A83ADBD5FF3B4CE39A990D9517AA9720"/>
    <w:rsid w:val="0003554F"/>
  </w:style>
  <w:style w:type="paragraph" w:customStyle="1" w:styleId="CAC34160A47241D7B20EF6298DAB1A91">
    <w:name w:val="CAC34160A47241D7B20EF6298DAB1A91"/>
    <w:rsid w:val="0003554F"/>
  </w:style>
  <w:style w:type="paragraph" w:customStyle="1" w:styleId="CD20BDE34F2C4DFCA4D27EAE1F2C064B">
    <w:name w:val="CD20BDE34F2C4DFCA4D27EAE1F2C064B"/>
    <w:rsid w:val="0003554F"/>
  </w:style>
  <w:style w:type="paragraph" w:customStyle="1" w:styleId="17949094FB90487EB61D91DB679F1332">
    <w:name w:val="17949094FB90487EB61D91DB679F1332"/>
    <w:rsid w:val="0003554F"/>
  </w:style>
  <w:style w:type="paragraph" w:customStyle="1" w:styleId="7C627CC85CDB4B54AEC2AC2B0122AE64">
    <w:name w:val="7C627CC85CDB4B54AEC2AC2B0122AE64"/>
    <w:rsid w:val="0003554F"/>
  </w:style>
  <w:style w:type="paragraph" w:customStyle="1" w:styleId="7A4DF3321DD74AA98E06A6694AEE37BA">
    <w:name w:val="7A4DF3321DD74AA98E06A6694AEE37BA"/>
    <w:rsid w:val="0003554F"/>
  </w:style>
  <w:style w:type="paragraph" w:customStyle="1" w:styleId="F04A9B063002489A862CE0B91A34F24B">
    <w:name w:val="F04A9B063002489A862CE0B91A34F24B"/>
    <w:rsid w:val="0003554F"/>
  </w:style>
  <w:style w:type="paragraph" w:customStyle="1" w:styleId="E0A41B2B3E974975B083570E2D6EB9D9">
    <w:name w:val="E0A41B2B3E974975B083570E2D6EB9D9"/>
    <w:rsid w:val="0003554F"/>
  </w:style>
  <w:style w:type="paragraph" w:customStyle="1" w:styleId="557008A206264C8999214308A395BAC5">
    <w:name w:val="557008A206264C8999214308A395BAC5"/>
    <w:rsid w:val="0003554F"/>
  </w:style>
  <w:style w:type="paragraph" w:customStyle="1" w:styleId="CAF7571D01C94EC8A768A6F8EB667AA3">
    <w:name w:val="CAF7571D01C94EC8A768A6F8EB667AA3"/>
    <w:rsid w:val="0003554F"/>
  </w:style>
  <w:style w:type="paragraph" w:customStyle="1" w:styleId="4E91ED9EA8264842B4BD4265B83DB086">
    <w:name w:val="4E91ED9EA8264842B4BD4265B83DB086"/>
    <w:rsid w:val="0003554F"/>
  </w:style>
  <w:style w:type="paragraph" w:customStyle="1" w:styleId="99E0E1E3CE774E5DA88A118FF188A1B5">
    <w:name w:val="99E0E1E3CE774E5DA88A118FF188A1B5"/>
    <w:rsid w:val="0003554F"/>
  </w:style>
  <w:style w:type="paragraph" w:customStyle="1" w:styleId="3BAA4DBEE485453CB7D8BB5BDD3757AE">
    <w:name w:val="3BAA4DBEE485453CB7D8BB5BDD3757AE"/>
    <w:rsid w:val="0003554F"/>
  </w:style>
  <w:style w:type="paragraph" w:customStyle="1" w:styleId="F84113D2639C4F799DA498D2D116B724">
    <w:name w:val="F84113D2639C4F799DA498D2D116B724"/>
    <w:rsid w:val="0003554F"/>
  </w:style>
  <w:style w:type="paragraph" w:customStyle="1" w:styleId="99BE5E81C03549F6A7F90469A59389D7">
    <w:name w:val="99BE5E81C03549F6A7F90469A59389D7"/>
    <w:rsid w:val="0003554F"/>
  </w:style>
  <w:style w:type="paragraph" w:customStyle="1" w:styleId="09D407F702BA42DAA8E4798DBBA34554">
    <w:name w:val="09D407F702BA42DAA8E4798DBBA34554"/>
    <w:rsid w:val="0003554F"/>
  </w:style>
  <w:style w:type="paragraph" w:customStyle="1" w:styleId="D6F453C5A9A843739854759B7AE1FBE1">
    <w:name w:val="D6F453C5A9A843739854759B7AE1FBE1"/>
    <w:rsid w:val="0003554F"/>
  </w:style>
  <w:style w:type="paragraph" w:customStyle="1" w:styleId="9B3441DD7F18413D9A5FECA6525D7F5D">
    <w:name w:val="9B3441DD7F18413D9A5FECA6525D7F5D"/>
    <w:rsid w:val="0003554F"/>
  </w:style>
  <w:style w:type="paragraph" w:customStyle="1" w:styleId="E04BF6E8953D450482F600936614CF2D">
    <w:name w:val="E04BF6E8953D450482F600936614CF2D"/>
    <w:rsid w:val="0003554F"/>
  </w:style>
  <w:style w:type="paragraph" w:customStyle="1" w:styleId="D73F5DE727404325AD07C00DB8AEAC04">
    <w:name w:val="D73F5DE727404325AD07C00DB8AEAC04"/>
    <w:rsid w:val="0003554F"/>
  </w:style>
  <w:style w:type="paragraph" w:customStyle="1" w:styleId="2ED728B4564545DC9194F25FFFF8B261">
    <w:name w:val="2ED728B4564545DC9194F25FFFF8B261"/>
    <w:rsid w:val="0003554F"/>
  </w:style>
  <w:style w:type="paragraph" w:customStyle="1" w:styleId="FB714D43CD214BC598ECD52B99452372">
    <w:name w:val="FB714D43CD214BC598ECD52B99452372"/>
    <w:rsid w:val="0003554F"/>
  </w:style>
  <w:style w:type="paragraph" w:customStyle="1" w:styleId="670799E9E6484A14B71E9AEA1152DC9C">
    <w:name w:val="670799E9E6484A14B71E9AEA1152DC9C"/>
    <w:rsid w:val="0003554F"/>
  </w:style>
  <w:style w:type="paragraph" w:customStyle="1" w:styleId="4E0DDA474FC14DE09DAC2F5AB2455EFF">
    <w:name w:val="4E0DDA474FC14DE09DAC2F5AB2455EFF"/>
    <w:rsid w:val="0003554F"/>
  </w:style>
  <w:style w:type="paragraph" w:customStyle="1" w:styleId="D5359A7E1CEA4D3E851AA10357DB6D9C">
    <w:name w:val="D5359A7E1CEA4D3E851AA10357DB6D9C"/>
    <w:rsid w:val="0003554F"/>
  </w:style>
  <w:style w:type="paragraph" w:customStyle="1" w:styleId="0F9BF806A01D4876880F01E14D7F92CD">
    <w:name w:val="0F9BF806A01D4876880F01E14D7F92CD"/>
    <w:rsid w:val="0003554F"/>
  </w:style>
  <w:style w:type="paragraph" w:customStyle="1" w:styleId="BD5927F69FFA4B60A02CDA39BDD24A7C">
    <w:name w:val="BD5927F69FFA4B60A02CDA39BDD24A7C"/>
    <w:rsid w:val="0003554F"/>
  </w:style>
  <w:style w:type="paragraph" w:customStyle="1" w:styleId="91914097A0DF435CB3E5857F12FD0B842">
    <w:name w:val="91914097A0DF435CB3E5857F12FD0B842"/>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091C0401D24F4E8FAB4A0D0E070106A71">
    <w:name w:val="091C0401D24F4E8FAB4A0D0E070106A71"/>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A8183BA2AE0F4665A4CF215075A8F19C1">
    <w:name w:val="A8183BA2AE0F4665A4CF215075A8F19C1"/>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DD3E643317F8459CAF0A4ACF185F0176">
    <w:name w:val="DD3E643317F8459CAF0A4ACF185F0176"/>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DF8526B66A8144AE8C193194BE907EA8">
    <w:name w:val="DF8526B66A8144AE8C193194BE907EA8"/>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4A724289E18E45CBB5B987C75CD1250A">
    <w:name w:val="4A724289E18E45CBB5B987C75CD1250A"/>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33278B2B4D0A47999FC8F5F66B99AD7B">
    <w:name w:val="33278B2B4D0A47999FC8F5F66B99AD7B"/>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8DFCD90F10AF498D8181C3DE503E2083">
    <w:name w:val="8DFCD90F10AF498D8181C3DE503E2083"/>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FB08427FACDA4CFF91878023BE3B7270">
    <w:name w:val="FB08427FACDA4CFF91878023BE3B7270"/>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78C6CF51D0AC4807BE9F2BD47A84762F">
    <w:name w:val="78C6CF51D0AC4807BE9F2BD47A84762F"/>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1C019416900A4983895C16CA4AE9FCAD">
    <w:name w:val="1C019416900A4983895C16CA4AE9FCAD"/>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7B1AA79E8F51455188F2D6DB4F106524">
    <w:name w:val="7B1AA79E8F51455188F2D6DB4F106524"/>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031EA4BFD9FC443C95BBB44298F23029">
    <w:name w:val="031EA4BFD9FC443C95BBB44298F23029"/>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204F6856D2564B179F4ACC5E3E795E32">
    <w:name w:val="204F6856D2564B179F4ACC5E3E795E32"/>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C4AF96B5B47B445F9FD3D2A972940D40">
    <w:name w:val="C4AF96B5B47B445F9FD3D2A972940D40"/>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A753724319314CD4A9C039106BA8E3B3">
    <w:name w:val="A753724319314CD4A9C039106BA8E3B3"/>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D4750654706B4EB5929521E5C6EADE0E">
    <w:name w:val="D4750654706B4EB5929521E5C6EADE0E"/>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Policepardfaut1">
    <w:name w:val="Police par défaut1"/>
    <w:rsid w:val="0003554F"/>
  </w:style>
  <w:style w:type="paragraph" w:customStyle="1" w:styleId="78CCE4D0F2654CDE9933F954E8807C7C">
    <w:name w:val="78CCE4D0F2654CDE9933F954E8807C7C"/>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ADBE6D3D4F544BD8BDDFAF02C750942B">
    <w:name w:val="ADBE6D3D4F544BD8BDDFAF02C750942B"/>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8E14BCB279284411A7957B1F51EBEAFD">
    <w:name w:val="8E14BCB279284411A7957B1F51EBEAFD"/>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85B2AFC16BDC415E8595561F2AD41943">
    <w:name w:val="85B2AFC16BDC415E8595561F2AD41943"/>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7A20431CB4A2427A8BB4663111662E0F">
    <w:name w:val="7A20431CB4A2427A8BB4663111662E0F"/>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189CC0765E904F91942D562BB04C2BC3">
    <w:name w:val="189CC0765E904F91942D562BB04C2BC3"/>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36A1C82DD249466EAB351D61203FD91E">
    <w:name w:val="36A1C82DD249466EAB351D61203FD91E"/>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C578202DC9C34C7E8A415F28C7B650F9">
    <w:name w:val="C578202DC9C34C7E8A415F28C7B650F9"/>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B0F2B686C39A4EE499D66579CDD1A670">
    <w:name w:val="B0F2B686C39A4EE499D66579CDD1A670"/>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E0B5DB8B87C64E9799F5E6D7C5D8E1C3">
    <w:name w:val="E0B5DB8B87C64E9799F5E6D7C5D8E1C3"/>
    <w:rsid w:val="0003554F"/>
    <w:rPr>
      <w:rFonts w:ascii="Calibri" w:eastAsia="Calibri" w:hAnsi="Calibri" w:cs="Times New Roman"/>
      <w:lang w:eastAsia="en-US"/>
    </w:rPr>
  </w:style>
  <w:style w:type="paragraph" w:customStyle="1" w:styleId="AA274B5041134F628C704980FCDD0061">
    <w:name w:val="AA274B5041134F628C704980FCDD0061"/>
    <w:rsid w:val="0003554F"/>
    <w:rPr>
      <w:rFonts w:ascii="Calibri" w:eastAsia="Calibri" w:hAnsi="Calibri" w:cs="Times New Roman"/>
      <w:lang w:eastAsia="en-US"/>
    </w:rPr>
  </w:style>
  <w:style w:type="paragraph" w:customStyle="1" w:styleId="76BC4C79717B42E18F7BE9ED136D3935">
    <w:name w:val="76BC4C79717B42E18F7BE9ED136D3935"/>
    <w:rsid w:val="0003554F"/>
    <w:rPr>
      <w:rFonts w:ascii="Calibri" w:eastAsia="Calibri" w:hAnsi="Calibri" w:cs="Times New Roman"/>
      <w:lang w:eastAsia="en-US"/>
    </w:rPr>
  </w:style>
  <w:style w:type="paragraph" w:customStyle="1" w:styleId="716FE19570B4451DB42BA10811A7C7AE1">
    <w:name w:val="716FE19570B4451DB42BA10811A7C7AE1"/>
    <w:rsid w:val="0003554F"/>
    <w:rPr>
      <w:rFonts w:ascii="Calibri" w:eastAsia="Calibri" w:hAnsi="Calibri" w:cs="Times New Roman"/>
      <w:lang w:eastAsia="en-US"/>
    </w:rPr>
  </w:style>
  <w:style w:type="paragraph" w:customStyle="1" w:styleId="9B12E4CE24934F9E9034DD511DF2AB07">
    <w:name w:val="9B12E4CE24934F9E9034DD511DF2AB07"/>
    <w:rsid w:val="0003554F"/>
    <w:rPr>
      <w:rFonts w:ascii="Calibri" w:eastAsia="Calibri" w:hAnsi="Calibri" w:cs="Times New Roman"/>
      <w:lang w:eastAsia="en-US"/>
    </w:rPr>
  </w:style>
  <w:style w:type="paragraph" w:customStyle="1" w:styleId="E21F0B4291F8411FA98205D81641AB00">
    <w:name w:val="E21F0B4291F8411FA98205D81641AB00"/>
    <w:rsid w:val="0003554F"/>
    <w:rPr>
      <w:rFonts w:ascii="Calibri" w:eastAsia="Calibri" w:hAnsi="Calibri" w:cs="Times New Roman"/>
      <w:lang w:eastAsia="en-US"/>
    </w:rPr>
  </w:style>
  <w:style w:type="paragraph" w:customStyle="1" w:styleId="96E529E0092541938C408A996757C4A4">
    <w:name w:val="96E529E0092541938C408A996757C4A4"/>
    <w:rsid w:val="0003554F"/>
    <w:rPr>
      <w:rFonts w:ascii="Calibri" w:eastAsia="Calibri" w:hAnsi="Calibri" w:cs="Times New Roman"/>
      <w:lang w:eastAsia="en-US"/>
    </w:rPr>
  </w:style>
  <w:style w:type="paragraph" w:customStyle="1" w:styleId="D67CEB8975D74680BE87EC0CC7E989B21">
    <w:name w:val="D67CEB8975D74680BE87EC0CC7E989B21"/>
    <w:rsid w:val="0003554F"/>
    <w:rPr>
      <w:rFonts w:ascii="Calibri" w:eastAsia="Calibri" w:hAnsi="Calibri" w:cs="Times New Roman"/>
      <w:lang w:eastAsia="en-US"/>
    </w:rPr>
  </w:style>
  <w:style w:type="paragraph" w:customStyle="1" w:styleId="EC574D30578C4EB0B26F2D3BE2F1D9721">
    <w:name w:val="EC574D30578C4EB0B26F2D3BE2F1D9721"/>
    <w:rsid w:val="0003554F"/>
    <w:rPr>
      <w:rFonts w:ascii="Calibri" w:eastAsia="Calibri" w:hAnsi="Calibri" w:cs="Times New Roman"/>
      <w:lang w:eastAsia="en-US"/>
    </w:rPr>
  </w:style>
  <w:style w:type="paragraph" w:customStyle="1" w:styleId="353B012190BF44558B7424A2CE0A09EE">
    <w:name w:val="353B012190BF44558B7424A2CE0A09EE"/>
    <w:rsid w:val="0003554F"/>
    <w:rPr>
      <w:rFonts w:ascii="Calibri" w:eastAsia="Calibri" w:hAnsi="Calibri" w:cs="Times New Roman"/>
      <w:lang w:eastAsia="en-US"/>
    </w:rPr>
  </w:style>
  <w:style w:type="paragraph" w:customStyle="1" w:styleId="ED05CF90EEAF4D0C822AF870F279E690">
    <w:name w:val="ED05CF90EEAF4D0C822AF870F279E690"/>
    <w:rsid w:val="0003554F"/>
    <w:rPr>
      <w:rFonts w:ascii="Calibri" w:eastAsia="Calibri" w:hAnsi="Calibri" w:cs="Times New Roman"/>
      <w:lang w:eastAsia="en-US"/>
    </w:rPr>
  </w:style>
  <w:style w:type="paragraph" w:customStyle="1" w:styleId="466DA28DDF344FDE9E86C7E0F5F97C5A">
    <w:name w:val="466DA28DDF344FDE9E86C7E0F5F97C5A"/>
    <w:rsid w:val="0003554F"/>
    <w:rPr>
      <w:rFonts w:ascii="Calibri" w:eastAsia="Calibri" w:hAnsi="Calibri" w:cs="Times New Roman"/>
      <w:lang w:eastAsia="en-US"/>
    </w:rPr>
  </w:style>
  <w:style w:type="paragraph" w:customStyle="1" w:styleId="05CBFB5FDC3A43FF92B40A797C7DA1FD1">
    <w:name w:val="05CBFB5FDC3A43FF92B40A797C7DA1FD1"/>
    <w:rsid w:val="0003554F"/>
    <w:rPr>
      <w:rFonts w:ascii="Calibri" w:eastAsia="Calibri" w:hAnsi="Calibri" w:cs="Times New Roman"/>
      <w:lang w:eastAsia="en-US"/>
    </w:rPr>
  </w:style>
  <w:style w:type="paragraph" w:customStyle="1" w:styleId="7B43B82DA9F7420CAC585933D0D1D5CF1">
    <w:name w:val="7B43B82DA9F7420CAC585933D0D1D5CF1"/>
    <w:rsid w:val="0003554F"/>
    <w:rPr>
      <w:rFonts w:ascii="Calibri" w:eastAsia="Calibri" w:hAnsi="Calibri" w:cs="Times New Roman"/>
      <w:lang w:eastAsia="en-US"/>
    </w:rPr>
  </w:style>
  <w:style w:type="paragraph" w:customStyle="1" w:styleId="FF36CA2666DE42B182BA2AF8E3AC076B">
    <w:name w:val="FF36CA2666DE42B182BA2AF8E3AC076B"/>
    <w:rsid w:val="0003554F"/>
    <w:rPr>
      <w:rFonts w:ascii="Calibri" w:eastAsia="Calibri" w:hAnsi="Calibri" w:cs="Times New Roman"/>
      <w:lang w:eastAsia="en-US"/>
    </w:rPr>
  </w:style>
  <w:style w:type="paragraph" w:customStyle="1" w:styleId="50F019C280E447909F565E7A210F8D5C">
    <w:name w:val="50F019C280E447909F565E7A210F8D5C"/>
    <w:rsid w:val="0003554F"/>
    <w:rPr>
      <w:rFonts w:ascii="Calibri" w:eastAsia="Calibri" w:hAnsi="Calibri" w:cs="Times New Roman"/>
      <w:lang w:eastAsia="en-US"/>
    </w:rPr>
  </w:style>
  <w:style w:type="paragraph" w:customStyle="1" w:styleId="E04D1BABE3C94CC78C102637172088B2">
    <w:name w:val="E04D1BABE3C94CC78C102637172088B2"/>
    <w:rsid w:val="0003554F"/>
    <w:rPr>
      <w:rFonts w:ascii="Calibri" w:eastAsia="Calibri" w:hAnsi="Calibri" w:cs="Times New Roman"/>
      <w:lang w:eastAsia="en-US"/>
    </w:rPr>
  </w:style>
  <w:style w:type="paragraph" w:customStyle="1" w:styleId="901A0B86C7604E1ABAA83B6AE73B3CEA1">
    <w:name w:val="901A0B86C7604E1ABAA83B6AE73B3CEA1"/>
    <w:rsid w:val="0003554F"/>
    <w:rPr>
      <w:rFonts w:ascii="Calibri" w:eastAsia="Calibri" w:hAnsi="Calibri" w:cs="Times New Roman"/>
      <w:lang w:eastAsia="en-US"/>
    </w:rPr>
  </w:style>
  <w:style w:type="paragraph" w:customStyle="1" w:styleId="97BCACDAC4924EAF8C40AE75A628E4BC1">
    <w:name w:val="97BCACDAC4924EAF8C40AE75A628E4BC1"/>
    <w:rsid w:val="0003554F"/>
    <w:rPr>
      <w:rFonts w:ascii="Calibri" w:eastAsia="Calibri" w:hAnsi="Calibri" w:cs="Times New Roman"/>
      <w:lang w:eastAsia="en-US"/>
    </w:rPr>
  </w:style>
  <w:style w:type="paragraph" w:customStyle="1" w:styleId="15E95D5A411B444C801EAA1D57056F5E">
    <w:name w:val="15E95D5A411B444C801EAA1D57056F5E"/>
    <w:rsid w:val="0003554F"/>
    <w:rPr>
      <w:rFonts w:ascii="Calibri" w:eastAsia="Calibri" w:hAnsi="Calibri" w:cs="Times New Roman"/>
      <w:lang w:eastAsia="en-US"/>
    </w:rPr>
  </w:style>
  <w:style w:type="paragraph" w:customStyle="1" w:styleId="26EDE775652D4A989948DDD43E6F6DF3">
    <w:name w:val="26EDE775652D4A989948DDD43E6F6DF3"/>
    <w:rsid w:val="0003554F"/>
    <w:rPr>
      <w:rFonts w:ascii="Calibri" w:eastAsia="Calibri" w:hAnsi="Calibri" w:cs="Times New Roman"/>
      <w:lang w:eastAsia="en-US"/>
    </w:rPr>
  </w:style>
  <w:style w:type="paragraph" w:customStyle="1" w:styleId="C64646C0E96741718D781735C0F4F6EA">
    <w:name w:val="C64646C0E96741718D781735C0F4F6EA"/>
    <w:rsid w:val="0003554F"/>
    <w:rPr>
      <w:rFonts w:ascii="Calibri" w:eastAsia="Calibri" w:hAnsi="Calibri" w:cs="Times New Roman"/>
      <w:lang w:eastAsia="en-US"/>
    </w:rPr>
  </w:style>
  <w:style w:type="paragraph" w:customStyle="1" w:styleId="E1BBFA48B2454C45B0623CB9AF6579FE1">
    <w:name w:val="E1BBFA48B2454C45B0623CB9AF6579FE1"/>
    <w:rsid w:val="0003554F"/>
    <w:rPr>
      <w:rFonts w:ascii="Calibri" w:eastAsia="Calibri" w:hAnsi="Calibri" w:cs="Times New Roman"/>
      <w:lang w:eastAsia="en-US"/>
    </w:rPr>
  </w:style>
  <w:style w:type="paragraph" w:customStyle="1" w:styleId="36F225A486F042C98AAD9EADC29339581">
    <w:name w:val="36F225A486F042C98AAD9EADC29339581"/>
    <w:rsid w:val="0003554F"/>
    <w:rPr>
      <w:rFonts w:ascii="Calibri" w:eastAsia="Calibri" w:hAnsi="Calibri" w:cs="Times New Roman"/>
      <w:lang w:eastAsia="en-US"/>
    </w:rPr>
  </w:style>
  <w:style w:type="paragraph" w:customStyle="1" w:styleId="38DE528DD8834B6FBF6BBE5D0E9B86C21">
    <w:name w:val="38DE528DD8834B6FBF6BBE5D0E9B86C21"/>
    <w:rsid w:val="0003554F"/>
    <w:rPr>
      <w:rFonts w:ascii="Calibri" w:eastAsia="Calibri" w:hAnsi="Calibri" w:cs="Times New Roman"/>
      <w:lang w:eastAsia="en-US"/>
    </w:rPr>
  </w:style>
  <w:style w:type="paragraph" w:customStyle="1" w:styleId="D30D84CB60C5420EA892A573D724CCDF1">
    <w:name w:val="D30D84CB60C5420EA892A573D724CCDF1"/>
    <w:rsid w:val="0003554F"/>
    <w:rPr>
      <w:rFonts w:ascii="Calibri" w:eastAsia="Calibri" w:hAnsi="Calibri" w:cs="Times New Roman"/>
      <w:lang w:eastAsia="en-US"/>
    </w:rPr>
  </w:style>
  <w:style w:type="paragraph" w:customStyle="1" w:styleId="A25C2A175DAF4CD9A0B2760FEAF6A6061">
    <w:name w:val="A25C2A175DAF4CD9A0B2760FEAF6A6061"/>
    <w:rsid w:val="0003554F"/>
    <w:rPr>
      <w:rFonts w:ascii="Calibri" w:eastAsia="Calibri" w:hAnsi="Calibri" w:cs="Times New Roman"/>
      <w:lang w:eastAsia="en-US"/>
    </w:rPr>
  </w:style>
  <w:style w:type="paragraph" w:customStyle="1" w:styleId="5E7A22F32D7144C7BE0EB2BBEB0AD5231">
    <w:name w:val="5E7A22F32D7144C7BE0EB2BBEB0AD5231"/>
    <w:rsid w:val="0003554F"/>
    <w:rPr>
      <w:rFonts w:ascii="Calibri" w:eastAsia="Calibri" w:hAnsi="Calibri" w:cs="Times New Roman"/>
      <w:lang w:eastAsia="en-US"/>
    </w:rPr>
  </w:style>
  <w:style w:type="paragraph" w:customStyle="1" w:styleId="B7A1E5077EA64AC7946DDD95249491231">
    <w:name w:val="B7A1E5077EA64AC7946DDD95249491231"/>
    <w:rsid w:val="0003554F"/>
    <w:rPr>
      <w:rFonts w:ascii="Calibri" w:eastAsia="Calibri" w:hAnsi="Calibri" w:cs="Times New Roman"/>
      <w:lang w:eastAsia="en-US"/>
    </w:rPr>
  </w:style>
  <w:style w:type="paragraph" w:customStyle="1" w:styleId="84EB85901D804917B4D4461F30C8B9381">
    <w:name w:val="84EB85901D804917B4D4461F30C8B9381"/>
    <w:rsid w:val="0003554F"/>
    <w:rPr>
      <w:rFonts w:ascii="Calibri" w:eastAsia="Calibri" w:hAnsi="Calibri" w:cs="Times New Roman"/>
      <w:lang w:eastAsia="en-US"/>
    </w:rPr>
  </w:style>
  <w:style w:type="paragraph" w:customStyle="1" w:styleId="E58788D857E3404999E6CB787D36F37D1">
    <w:name w:val="E58788D857E3404999E6CB787D36F37D1"/>
    <w:rsid w:val="0003554F"/>
    <w:rPr>
      <w:rFonts w:ascii="Calibri" w:eastAsia="Calibri" w:hAnsi="Calibri" w:cs="Times New Roman"/>
      <w:lang w:eastAsia="en-US"/>
    </w:rPr>
  </w:style>
  <w:style w:type="paragraph" w:customStyle="1" w:styleId="1E963FDE9DFA40DEB553D3EA9D70E52E1">
    <w:name w:val="1E963FDE9DFA40DEB553D3EA9D70E52E1"/>
    <w:rsid w:val="0003554F"/>
    <w:rPr>
      <w:rFonts w:ascii="Calibri" w:eastAsia="Calibri" w:hAnsi="Calibri" w:cs="Times New Roman"/>
      <w:lang w:eastAsia="en-US"/>
    </w:rPr>
  </w:style>
  <w:style w:type="paragraph" w:customStyle="1" w:styleId="17C91DFEBC9D4F9C9178374F8BA5CAAA1">
    <w:name w:val="17C91DFEBC9D4F9C9178374F8BA5CAAA1"/>
    <w:rsid w:val="0003554F"/>
    <w:rPr>
      <w:rFonts w:ascii="Calibri" w:eastAsia="Calibri" w:hAnsi="Calibri" w:cs="Times New Roman"/>
      <w:lang w:eastAsia="en-US"/>
    </w:rPr>
  </w:style>
  <w:style w:type="paragraph" w:customStyle="1" w:styleId="92E4E082E46A461B87E91B4192294FBB1">
    <w:name w:val="92E4E082E46A461B87E91B4192294FBB1"/>
    <w:rsid w:val="0003554F"/>
    <w:rPr>
      <w:rFonts w:ascii="Calibri" w:eastAsia="Calibri" w:hAnsi="Calibri" w:cs="Times New Roman"/>
      <w:lang w:eastAsia="en-US"/>
    </w:rPr>
  </w:style>
  <w:style w:type="paragraph" w:customStyle="1" w:styleId="716351C09C2C4FE2875E57FDC317F62E1">
    <w:name w:val="716351C09C2C4FE2875E57FDC317F62E1"/>
    <w:rsid w:val="0003554F"/>
    <w:rPr>
      <w:rFonts w:ascii="Calibri" w:eastAsia="Calibri" w:hAnsi="Calibri" w:cs="Times New Roman"/>
      <w:lang w:eastAsia="en-US"/>
    </w:rPr>
  </w:style>
  <w:style w:type="paragraph" w:customStyle="1" w:styleId="CD46276CC5744436B05EAEA6C9C4353A1">
    <w:name w:val="CD46276CC5744436B05EAEA6C9C4353A1"/>
    <w:rsid w:val="0003554F"/>
    <w:rPr>
      <w:rFonts w:ascii="Calibri" w:eastAsia="Calibri" w:hAnsi="Calibri" w:cs="Times New Roman"/>
      <w:lang w:eastAsia="en-US"/>
    </w:rPr>
  </w:style>
  <w:style w:type="paragraph" w:customStyle="1" w:styleId="4AB250217C474DEC98221D0B42BC72A41">
    <w:name w:val="4AB250217C474DEC98221D0B42BC72A41"/>
    <w:rsid w:val="0003554F"/>
    <w:rPr>
      <w:rFonts w:ascii="Calibri" w:eastAsia="Calibri" w:hAnsi="Calibri" w:cs="Times New Roman"/>
      <w:lang w:eastAsia="en-US"/>
    </w:rPr>
  </w:style>
  <w:style w:type="paragraph" w:customStyle="1" w:styleId="34A087939C324E06A4B5C2CCEA21ED3D1">
    <w:name w:val="34A087939C324E06A4B5C2CCEA21ED3D1"/>
    <w:rsid w:val="0003554F"/>
    <w:rPr>
      <w:rFonts w:ascii="Calibri" w:eastAsia="Calibri" w:hAnsi="Calibri" w:cs="Times New Roman"/>
      <w:lang w:eastAsia="en-US"/>
    </w:rPr>
  </w:style>
  <w:style w:type="paragraph" w:customStyle="1" w:styleId="6F9A6175ED1F439182962A991F33A03D1">
    <w:name w:val="6F9A6175ED1F439182962A991F33A03D1"/>
    <w:rsid w:val="0003554F"/>
    <w:rPr>
      <w:rFonts w:ascii="Calibri" w:eastAsia="Calibri" w:hAnsi="Calibri" w:cs="Times New Roman"/>
      <w:lang w:eastAsia="en-US"/>
    </w:rPr>
  </w:style>
  <w:style w:type="paragraph" w:customStyle="1" w:styleId="84BA31AAF5F347F08FF2BFAB56CD1A721">
    <w:name w:val="84BA31AAF5F347F08FF2BFAB56CD1A721"/>
    <w:rsid w:val="0003554F"/>
    <w:rPr>
      <w:rFonts w:ascii="Calibri" w:eastAsia="Calibri" w:hAnsi="Calibri" w:cs="Times New Roman"/>
      <w:lang w:eastAsia="en-US"/>
    </w:rPr>
  </w:style>
  <w:style w:type="paragraph" w:customStyle="1" w:styleId="D2982A7592AD4CA3984E47AE0E3D66ED1">
    <w:name w:val="D2982A7592AD4CA3984E47AE0E3D66ED1"/>
    <w:rsid w:val="0003554F"/>
    <w:rPr>
      <w:rFonts w:ascii="Calibri" w:eastAsia="Calibri" w:hAnsi="Calibri" w:cs="Times New Roman"/>
      <w:lang w:eastAsia="en-US"/>
    </w:rPr>
  </w:style>
  <w:style w:type="paragraph" w:customStyle="1" w:styleId="515838E4C00143DEA571E4BA575601651">
    <w:name w:val="515838E4C00143DEA571E4BA575601651"/>
    <w:rsid w:val="0003554F"/>
    <w:rPr>
      <w:rFonts w:ascii="Calibri" w:eastAsia="Calibri" w:hAnsi="Calibri" w:cs="Times New Roman"/>
      <w:lang w:eastAsia="en-US"/>
    </w:rPr>
  </w:style>
  <w:style w:type="paragraph" w:customStyle="1" w:styleId="B01A3FAA688142DC848A8747FB6253541">
    <w:name w:val="B01A3FAA688142DC848A8747FB6253541"/>
    <w:rsid w:val="0003554F"/>
    <w:rPr>
      <w:rFonts w:ascii="Calibri" w:eastAsia="Calibri" w:hAnsi="Calibri" w:cs="Times New Roman"/>
      <w:lang w:eastAsia="en-US"/>
    </w:rPr>
  </w:style>
  <w:style w:type="paragraph" w:customStyle="1" w:styleId="14B111D101E4449C9C1E2BD317906ADD1">
    <w:name w:val="14B111D101E4449C9C1E2BD317906ADD1"/>
    <w:rsid w:val="0003554F"/>
    <w:rPr>
      <w:rFonts w:ascii="Calibri" w:eastAsia="Calibri" w:hAnsi="Calibri" w:cs="Times New Roman"/>
      <w:lang w:eastAsia="en-US"/>
    </w:rPr>
  </w:style>
  <w:style w:type="paragraph" w:customStyle="1" w:styleId="5B10490E893C4935A45E492E06CC34BE1">
    <w:name w:val="5B10490E893C4935A45E492E06CC34BE1"/>
    <w:rsid w:val="0003554F"/>
    <w:rPr>
      <w:rFonts w:ascii="Calibri" w:eastAsia="Calibri" w:hAnsi="Calibri" w:cs="Times New Roman"/>
      <w:lang w:eastAsia="en-US"/>
    </w:rPr>
  </w:style>
  <w:style w:type="paragraph" w:customStyle="1" w:styleId="504F1DB8A1574246B3131102492A8A161">
    <w:name w:val="504F1DB8A1574246B3131102492A8A161"/>
    <w:rsid w:val="0003554F"/>
    <w:rPr>
      <w:rFonts w:ascii="Calibri" w:eastAsia="Calibri" w:hAnsi="Calibri" w:cs="Times New Roman"/>
      <w:lang w:eastAsia="en-US"/>
    </w:rPr>
  </w:style>
  <w:style w:type="paragraph" w:customStyle="1" w:styleId="080BB2B5D56B44FD91956EBBE61C19831">
    <w:name w:val="080BB2B5D56B44FD91956EBBE61C19831"/>
    <w:rsid w:val="0003554F"/>
    <w:rPr>
      <w:rFonts w:ascii="Calibri" w:eastAsia="Calibri" w:hAnsi="Calibri" w:cs="Times New Roman"/>
      <w:lang w:eastAsia="en-US"/>
    </w:rPr>
  </w:style>
  <w:style w:type="paragraph" w:customStyle="1" w:styleId="B5DC66773573450CBF779CE869FD16841">
    <w:name w:val="B5DC66773573450CBF779CE869FD16841"/>
    <w:rsid w:val="0003554F"/>
    <w:rPr>
      <w:rFonts w:ascii="Calibri" w:eastAsia="Calibri" w:hAnsi="Calibri" w:cs="Times New Roman"/>
      <w:lang w:eastAsia="en-US"/>
    </w:rPr>
  </w:style>
  <w:style w:type="paragraph" w:customStyle="1" w:styleId="B07C2BC4FF004350AA8274C01BD2E12F1">
    <w:name w:val="B07C2BC4FF004350AA8274C01BD2E12F1"/>
    <w:rsid w:val="0003554F"/>
    <w:rPr>
      <w:rFonts w:ascii="Calibri" w:eastAsia="Calibri" w:hAnsi="Calibri" w:cs="Times New Roman"/>
      <w:lang w:eastAsia="en-US"/>
    </w:rPr>
  </w:style>
  <w:style w:type="paragraph" w:customStyle="1" w:styleId="6BC29F8B48DA4703885965482F68F35C1">
    <w:name w:val="6BC29F8B48DA4703885965482F68F35C1"/>
    <w:rsid w:val="0003554F"/>
    <w:rPr>
      <w:rFonts w:ascii="Calibri" w:eastAsia="Calibri" w:hAnsi="Calibri" w:cs="Times New Roman"/>
      <w:lang w:eastAsia="en-US"/>
    </w:rPr>
  </w:style>
  <w:style w:type="paragraph" w:customStyle="1" w:styleId="F4661DC76A50450EA91CA62390AD9DFA1">
    <w:name w:val="F4661DC76A50450EA91CA62390AD9DFA1"/>
    <w:rsid w:val="0003554F"/>
    <w:rPr>
      <w:rFonts w:ascii="Calibri" w:eastAsia="Calibri" w:hAnsi="Calibri" w:cs="Times New Roman"/>
      <w:lang w:eastAsia="en-US"/>
    </w:rPr>
  </w:style>
  <w:style w:type="paragraph" w:customStyle="1" w:styleId="79D2E2056AD947FBB648162FF0B8F7981">
    <w:name w:val="79D2E2056AD947FBB648162FF0B8F7981"/>
    <w:rsid w:val="0003554F"/>
    <w:rPr>
      <w:rFonts w:ascii="Calibri" w:eastAsia="Calibri" w:hAnsi="Calibri" w:cs="Times New Roman"/>
      <w:lang w:eastAsia="en-US"/>
    </w:rPr>
  </w:style>
  <w:style w:type="paragraph" w:customStyle="1" w:styleId="4BDF5851A43A4BB39D70F5CB462A239E1">
    <w:name w:val="4BDF5851A43A4BB39D70F5CB462A239E1"/>
    <w:rsid w:val="0003554F"/>
    <w:rPr>
      <w:rFonts w:ascii="Calibri" w:eastAsia="Calibri" w:hAnsi="Calibri" w:cs="Times New Roman"/>
      <w:lang w:eastAsia="en-US"/>
    </w:rPr>
  </w:style>
  <w:style w:type="paragraph" w:customStyle="1" w:styleId="10D0008F4EE142498FA4F3E0C16DCD3B1">
    <w:name w:val="10D0008F4EE142498FA4F3E0C16DCD3B1"/>
    <w:rsid w:val="0003554F"/>
    <w:rPr>
      <w:rFonts w:ascii="Calibri" w:eastAsia="Calibri" w:hAnsi="Calibri" w:cs="Times New Roman"/>
      <w:lang w:eastAsia="en-US"/>
    </w:rPr>
  </w:style>
  <w:style w:type="paragraph" w:customStyle="1" w:styleId="B6C8E3D45AD24C2CA7B8FDE99DEACD041">
    <w:name w:val="B6C8E3D45AD24C2CA7B8FDE99DEACD041"/>
    <w:rsid w:val="0003554F"/>
    <w:rPr>
      <w:rFonts w:ascii="Calibri" w:eastAsia="Calibri" w:hAnsi="Calibri" w:cs="Times New Roman"/>
      <w:lang w:eastAsia="en-US"/>
    </w:rPr>
  </w:style>
  <w:style w:type="paragraph" w:customStyle="1" w:styleId="4F81FE6F3E1943369FEFEA3B7CC81C0F1">
    <w:name w:val="4F81FE6F3E1943369FEFEA3B7CC81C0F1"/>
    <w:rsid w:val="0003554F"/>
    <w:rPr>
      <w:rFonts w:ascii="Calibri" w:eastAsia="Calibri" w:hAnsi="Calibri" w:cs="Times New Roman"/>
      <w:lang w:eastAsia="en-US"/>
    </w:rPr>
  </w:style>
  <w:style w:type="paragraph" w:customStyle="1" w:styleId="95428EC2AACF4AD6AFE1998DC6F325581">
    <w:name w:val="95428EC2AACF4AD6AFE1998DC6F325581"/>
    <w:rsid w:val="0003554F"/>
    <w:rPr>
      <w:rFonts w:ascii="Calibri" w:eastAsia="Calibri" w:hAnsi="Calibri" w:cs="Times New Roman"/>
      <w:lang w:eastAsia="en-US"/>
    </w:rPr>
  </w:style>
  <w:style w:type="paragraph" w:customStyle="1" w:styleId="D8EC0B783ACF48A8BE6C8AC2A03790F01">
    <w:name w:val="D8EC0B783ACF48A8BE6C8AC2A03790F01"/>
    <w:rsid w:val="0003554F"/>
    <w:rPr>
      <w:rFonts w:ascii="Calibri" w:eastAsia="Calibri" w:hAnsi="Calibri" w:cs="Times New Roman"/>
      <w:lang w:eastAsia="en-US"/>
    </w:rPr>
  </w:style>
  <w:style w:type="paragraph" w:customStyle="1" w:styleId="1DEE0076D0244C4781E116D927D6D0621">
    <w:name w:val="1DEE0076D0244C4781E116D927D6D0621"/>
    <w:rsid w:val="0003554F"/>
    <w:rPr>
      <w:rFonts w:ascii="Calibri" w:eastAsia="Calibri" w:hAnsi="Calibri" w:cs="Times New Roman"/>
      <w:lang w:eastAsia="en-US"/>
    </w:rPr>
  </w:style>
  <w:style w:type="paragraph" w:customStyle="1" w:styleId="4F03F2AD4AC741E1AE8B040727BC5BEF1">
    <w:name w:val="4F03F2AD4AC741E1AE8B040727BC5BEF1"/>
    <w:rsid w:val="0003554F"/>
    <w:rPr>
      <w:rFonts w:ascii="Calibri" w:eastAsia="Calibri" w:hAnsi="Calibri" w:cs="Times New Roman"/>
      <w:lang w:eastAsia="en-US"/>
    </w:rPr>
  </w:style>
  <w:style w:type="paragraph" w:customStyle="1" w:styleId="8332CE6C3D1142B9B8FC5A3F07D6C4821">
    <w:name w:val="8332CE6C3D1142B9B8FC5A3F07D6C4821"/>
    <w:rsid w:val="0003554F"/>
    <w:rPr>
      <w:rFonts w:ascii="Calibri" w:eastAsia="Calibri" w:hAnsi="Calibri" w:cs="Times New Roman"/>
      <w:lang w:eastAsia="en-US"/>
    </w:rPr>
  </w:style>
  <w:style w:type="paragraph" w:customStyle="1" w:styleId="896C3075D3464A31BF5B8CB7F682E5FE1">
    <w:name w:val="896C3075D3464A31BF5B8CB7F682E5FE1"/>
    <w:rsid w:val="0003554F"/>
    <w:rPr>
      <w:rFonts w:ascii="Calibri" w:eastAsia="Calibri" w:hAnsi="Calibri" w:cs="Times New Roman"/>
      <w:lang w:eastAsia="en-US"/>
    </w:rPr>
  </w:style>
  <w:style w:type="paragraph" w:customStyle="1" w:styleId="B91471C6575348BEA4D08F850AC0816B1">
    <w:name w:val="B91471C6575348BEA4D08F850AC0816B1"/>
    <w:rsid w:val="0003554F"/>
    <w:rPr>
      <w:rFonts w:ascii="Calibri" w:eastAsia="Calibri" w:hAnsi="Calibri" w:cs="Times New Roman"/>
      <w:lang w:eastAsia="en-US"/>
    </w:rPr>
  </w:style>
  <w:style w:type="paragraph" w:customStyle="1" w:styleId="65BB11049BEA4D6F84B04BB1CF6A927E1">
    <w:name w:val="65BB11049BEA4D6F84B04BB1CF6A927E1"/>
    <w:rsid w:val="0003554F"/>
    <w:rPr>
      <w:rFonts w:ascii="Calibri" w:eastAsia="Calibri" w:hAnsi="Calibri" w:cs="Times New Roman"/>
      <w:lang w:eastAsia="en-US"/>
    </w:rPr>
  </w:style>
  <w:style w:type="paragraph" w:customStyle="1" w:styleId="2139600B93344B4F8D5B225C30BBB9E41">
    <w:name w:val="2139600B93344B4F8D5B225C30BBB9E41"/>
    <w:rsid w:val="0003554F"/>
    <w:rPr>
      <w:rFonts w:ascii="Calibri" w:eastAsia="Calibri" w:hAnsi="Calibri" w:cs="Times New Roman"/>
      <w:lang w:eastAsia="en-US"/>
    </w:rPr>
  </w:style>
  <w:style w:type="paragraph" w:customStyle="1" w:styleId="4907D0C307B34F178895B757C9867EBF1">
    <w:name w:val="4907D0C307B34F178895B757C9867EBF1"/>
    <w:rsid w:val="0003554F"/>
    <w:rPr>
      <w:rFonts w:ascii="Calibri" w:eastAsia="Calibri" w:hAnsi="Calibri" w:cs="Times New Roman"/>
      <w:lang w:eastAsia="en-US"/>
    </w:rPr>
  </w:style>
  <w:style w:type="paragraph" w:customStyle="1" w:styleId="6ECACDE0104D4F07AD5CCC83D4D7A4021">
    <w:name w:val="6ECACDE0104D4F07AD5CCC83D4D7A4021"/>
    <w:rsid w:val="0003554F"/>
    <w:rPr>
      <w:rFonts w:ascii="Calibri" w:eastAsia="Calibri" w:hAnsi="Calibri" w:cs="Times New Roman"/>
      <w:lang w:eastAsia="en-US"/>
    </w:rPr>
  </w:style>
  <w:style w:type="paragraph" w:customStyle="1" w:styleId="63C5B196782A4A189B361A28DB1583561">
    <w:name w:val="63C5B196782A4A189B361A28DB1583561"/>
    <w:rsid w:val="0003554F"/>
    <w:rPr>
      <w:rFonts w:ascii="Calibri" w:eastAsia="Calibri" w:hAnsi="Calibri" w:cs="Times New Roman"/>
      <w:lang w:eastAsia="en-US"/>
    </w:rPr>
  </w:style>
  <w:style w:type="paragraph" w:customStyle="1" w:styleId="4DFD6D508801424A9099261F1AC71FA21">
    <w:name w:val="4DFD6D508801424A9099261F1AC71FA21"/>
    <w:rsid w:val="0003554F"/>
    <w:rPr>
      <w:rFonts w:ascii="Calibri" w:eastAsia="Calibri" w:hAnsi="Calibri" w:cs="Times New Roman"/>
      <w:lang w:eastAsia="en-US"/>
    </w:rPr>
  </w:style>
  <w:style w:type="paragraph" w:customStyle="1" w:styleId="306C85636A9A43B5BBA23FB226EAFE901">
    <w:name w:val="306C85636A9A43B5BBA23FB226EAFE901"/>
    <w:rsid w:val="0003554F"/>
    <w:rPr>
      <w:rFonts w:ascii="Calibri" w:eastAsia="Calibri" w:hAnsi="Calibri" w:cs="Times New Roman"/>
      <w:lang w:eastAsia="en-US"/>
    </w:rPr>
  </w:style>
  <w:style w:type="paragraph" w:customStyle="1" w:styleId="449C46F39299445E96D408DE243EE3921">
    <w:name w:val="449C46F39299445E96D408DE243EE3921"/>
    <w:rsid w:val="0003554F"/>
    <w:rPr>
      <w:rFonts w:ascii="Calibri" w:eastAsia="Calibri" w:hAnsi="Calibri" w:cs="Times New Roman"/>
      <w:lang w:eastAsia="en-US"/>
    </w:rPr>
  </w:style>
  <w:style w:type="paragraph" w:customStyle="1" w:styleId="D446DFD6B632445B9926A2DAE4EE099C1">
    <w:name w:val="D446DFD6B632445B9926A2DAE4EE099C1"/>
    <w:rsid w:val="0003554F"/>
    <w:rPr>
      <w:rFonts w:ascii="Calibri" w:eastAsia="Calibri" w:hAnsi="Calibri" w:cs="Times New Roman"/>
      <w:lang w:eastAsia="en-US"/>
    </w:rPr>
  </w:style>
  <w:style w:type="paragraph" w:customStyle="1" w:styleId="F2436C7F92FF4938AC1ECAA45F26E0921">
    <w:name w:val="F2436C7F92FF4938AC1ECAA45F26E0921"/>
    <w:rsid w:val="0003554F"/>
    <w:rPr>
      <w:rFonts w:ascii="Calibri" w:eastAsia="Calibri" w:hAnsi="Calibri" w:cs="Times New Roman"/>
      <w:lang w:eastAsia="en-US"/>
    </w:rPr>
  </w:style>
  <w:style w:type="paragraph" w:customStyle="1" w:styleId="24C43DB07250416BAF73208AEAB93E621">
    <w:name w:val="24C43DB07250416BAF73208AEAB93E621"/>
    <w:rsid w:val="0003554F"/>
    <w:rPr>
      <w:rFonts w:ascii="Calibri" w:eastAsia="Calibri" w:hAnsi="Calibri" w:cs="Times New Roman"/>
      <w:lang w:eastAsia="en-US"/>
    </w:rPr>
  </w:style>
  <w:style w:type="paragraph" w:customStyle="1" w:styleId="5060283A514D4B9489B1320536B19F5C1">
    <w:name w:val="5060283A514D4B9489B1320536B19F5C1"/>
    <w:rsid w:val="0003554F"/>
    <w:rPr>
      <w:rFonts w:ascii="Calibri" w:eastAsia="Calibri" w:hAnsi="Calibri" w:cs="Times New Roman"/>
      <w:lang w:eastAsia="en-US"/>
    </w:rPr>
  </w:style>
  <w:style w:type="paragraph" w:customStyle="1" w:styleId="88A01B1CF2EB44F8BF16B585615E2BA61">
    <w:name w:val="88A01B1CF2EB44F8BF16B585615E2BA61"/>
    <w:rsid w:val="0003554F"/>
    <w:rPr>
      <w:rFonts w:ascii="Calibri" w:eastAsia="Calibri" w:hAnsi="Calibri" w:cs="Times New Roman"/>
      <w:lang w:eastAsia="en-US"/>
    </w:rPr>
  </w:style>
  <w:style w:type="paragraph" w:customStyle="1" w:styleId="03912156CCEC4A08A60A9ACEA9B96D351">
    <w:name w:val="03912156CCEC4A08A60A9ACEA9B96D351"/>
    <w:rsid w:val="0003554F"/>
    <w:rPr>
      <w:rFonts w:ascii="Calibri" w:eastAsia="Calibri" w:hAnsi="Calibri" w:cs="Times New Roman"/>
      <w:lang w:eastAsia="en-US"/>
    </w:rPr>
  </w:style>
  <w:style w:type="paragraph" w:customStyle="1" w:styleId="614B81F36229498F8381A6AEA6A0D07F1">
    <w:name w:val="614B81F36229498F8381A6AEA6A0D07F1"/>
    <w:rsid w:val="0003554F"/>
    <w:rPr>
      <w:rFonts w:ascii="Calibri" w:eastAsia="Calibri" w:hAnsi="Calibri" w:cs="Times New Roman"/>
      <w:lang w:eastAsia="en-US"/>
    </w:rPr>
  </w:style>
  <w:style w:type="paragraph" w:customStyle="1" w:styleId="CCC9F11445034945B64F4B633BA1B0AF1">
    <w:name w:val="CCC9F11445034945B64F4B633BA1B0AF1"/>
    <w:rsid w:val="0003554F"/>
    <w:rPr>
      <w:rFonts w:ascii="Calibri" w:eastAsia="Calibri" w:hAnsi="Calibri" w:cs="Times New Roman"/>
      <w:lang w:eastAsia="en-US"/>
    </w:rPr>
  </w:style>
  <w:style w:type="paragraph" w:customStyle="1" w:styleId="FDFAEA6259FF4870A936377D31CBA9811">
    <w:name w:val="FDFAEA6259FF4870A936377D31CBA9811"/>
    <w:rsid w:val="0003554F"/>
    <w:rPr>
      <w:rFonts w:ascii="Calibri" w:eastAsia="Calibri" w:hAnsi="Calibri" w:cs="Times New Roman"/>
      <w:lang w:eastAsia="en-US"/>
    </w:rPr>
  </w:style>
  <w:style w:type="paragraph" w:customStyle="1" w:styleId="A81EBBEFB85640E2BAA654739CB886721">
    <w:name w:val="A81EBBEFB85640E2BAA654739CB886721"/>
    <w:rsid w:val="0003554F"/>
    <w:rPr>
      <w:rFonts w:ascii="Calibri" w:eastAsia="Calibri" w:hAnsi="Calibri" w:cs="Times New Roman"/>
      <w:lang w:eastAsia="en-US"/>
    </w:rPr>
  </w:style>
  <w:style w:type="paragraph" w:customStyle="1" w:styleId="6FD04BC57AFF4B59A6D99C46B88AAC8D1">
    <w:name w:val="6FD04BC57AFF4B59A6D99C46B88AAC8D1"/>
    <w:rsid w:val="0003554F"/>
    <w:rPr>
      <w:rFonts w:ascii="Calibri" w:eastAsia="Calibri" w:hAnsi="Calibri" w:cs="Times New Roman"/>
      <w:lang w:eastAsia="en-US"/>
    </w:rPr>
  </w:style>
  <w:style w:type="paragraph" w:customStyle="1" w:styleId="1AB52D1831D34A67BE8C11F22167DE641">
    <w:name w:val="1AB52D1831D34A67BE8C11F22167DE641"/>
    <w:rsid w:val="0003554F"/>
    <w:rPr>
      <w:rFonts w:ascii="Calibri" w:eastAsia="Calibri" w:hAnsi="Calibri" w:cs="Times New Roman"/>
      <w:lang w:eastAsia="en-US"/>
    </w:rPr>
  </w:style>
  <w:style w:type="paragraph" w:customStyle="1" w:styleId="8504500EFA784B95821F86497FE0D96A1">
    <w:name w:val="8504500EFA784B95821F86497FE0D96A1"/>
    <w:rsid w:val="0003554F"/>
    <w:rPr>
      <w:rFonts w:ascii="Calibri" w:eastAsia="Calibri" w:hAnsi="Calibri" w:cs="Times New Roman"/>
      <w:lang w:eastAsia="en-US"/>
    </w:rPr>
  </w:style>
  <w:style w:type="paragraph" w:customStyle="1" w:styleId="1ECA3454EFC449A6A18C20C184FAE70E1">
    <w:name w:val="1ECA3454EFC449A6A18C20C184FAE70E1"/>
    <w:rsid w:val="0003554F"/>
    <w:rPr>
      <w:rFonts w:ascii="Calibri" w:eastAsia="Calibri" w:hAnsi="Calibri" w:cs="Times New Roman"/>
      <w:lang w:eastAsia="en-US"/>
    </w:rPr>
  </w:style>
  <w:style w:type="paragraph" w:customStyle="1" w:styleId="E315290E251D4171996AAD52EBDD6BF81">
    <w:name w:val="E315290E251D4171996AAD52EBDD6BF81"/>
    <w:rsid w:val="0003554F"/>
    <w:rPr>
      <w:rFonts w:ascii="Calibri" w:eastAsia="Calibri" w:hAnsi="Calibri" w:cs="Times New Roman"/>
      <w:lang w:eastAsia="en-US"/>
    </w:rPr>
  </w:style>
  <w:style w:type="paragraph" w:customStyle="1" w:styleId="18584F08552A4D43BB1F177DECB7E59A1">
    <w:name w:val="18584F08552A4D43BB1F177DECB7E59A1"/>
    <w:rsid w:val="0003554F"/>
    <w:rPr>
      <w:rFonts w:ascii="Calibri" w:eastAsia="Calibri" w:hAnsi="Calibri" w:cs="Times New Roman"/>
      <w:lang w:eastAsia="en-US"/>
    </w:rPr>
  </w:style>
  <w:style w:type="paragraph" w:customStyle="1" w:styleId="1EA90CD13F9B4269BE3672B594F711131">
    <w:name w:val="1EA90CD13F9B4269BE3672B594F711131"/>
    <w:rsid w:val="0003554F"/>
    <w:rPr>
      <w:rFonts w:ascii="Calibri" w:eastAsia="Calibri" w:hAnsi="Calibri" w:cs="Times New Roman"/>
      <w:lang w:eastAsia="en-US"/>
    </w:rPr>
  </w:style>
  <w:style w:type="paragraph" w:customStyle="1" w:styleId="AD8C318758D241D7B9E84C0CAC8EE2831">
    <w:name w:val="AD8C318758D241D7B9E84C0CAC8EE2831"/>
    <w:rsid w:val="0003554F"/>
    <w:rPr>
      <w:rFonts w:ascii="Calibri" w:eastAsia="Calibri" w:hAnsi="Calibri" w:cs="Times New Roman"/>
      <w:lang w:eastAsia="en-US"/>
    </w:rPr>
  </w:style>
  <w:style w:type="paragraph" w:customStyle="1" w:styleId="9499D48235AD4D39A4E6896F8F8ADBF21">
    <w:name w:val="9499D48235AD4D39A4E6896F8F8ADBF21"/>
    <w:rsid w:val="0003554F"/>
    <w:rPr>
      <w:rFonts w:ascii="Calibri" w:eastAsia="Calibri" w:hAnsi="Calibri" w:cs="Times New Roman"/>
      <w:lang w:eastAsia="en-US"/>
    </w:rPr>
  </w:style>
  <w:style w:type="paragraph" w:customStyle="1" w:styleId="73054254FC6E42AEB70A7AB6AA3AC1201">
    <w:name w:val="73054254FC6E42AEB70A7AB6AA3AC1201"/>
    <w:rsid w:val="0003554F"/>
    <w:rPr>
      <w:rFonts w:ascii="Calibri" w:eastAsia="Calibri" w:hAnsi="Calibri" w:cs="Times New Roman"/>
      <w:lang w:eastAsia="en-US"/>
    </w:rPr>
  </w:style>
  <w:style w:type="paragraph" w:customStyle="1" w:styleId="5FA6C01AC3734299BC6675C29E100A0F1">
    <w:name w:val="5FA6C01AC3734299BC6675C29E100A0F1"/>
    <w:rsid w:val="0003554F"/>
    <w:rPr>
      <w:rFonts w:ascii="Calibri" w:eastAsia="Calibri" w:hAnsi="Calibri" w:cs="Times New Roman"/>
      <w:lang w:eastAsia="en-US"/>
    </w:rPr>
  </w:style>
  <w:style w:type="paragraph" w:customStyle="1" w:styleId="353B6CD1CDE6498EAB3AD47B84B8C8471">
    <w:name w:val="353B6CD1CDE6498EAB3AD47B84B8C8471"/>
    <w:rsid w:val="0003554F"/>
    <w:rPr>
      <w:rFonts w:ascii="Calibri" w:eastAsia="Calibri" w:hAnsi="Calibri" w:cs="Times New Roman"/>
      <w:lang w:eastAsia="en-US"/>
    </w:rPr>
  </w:style>
  <w:style w:type="paragraph" w:customStyle="1" w:styleId="ACFAC8FFC4E841E4BC3D96C526500E261">
    <w:name w:val="ACFAC8FFC4E841E4BC3D96C526500E261"/>
    <w:rsid w:val="0003554F"/>
    <w:rPr>
      <w:rFonts w:ascii="Calibri" w:eastAsia="Calibri" w:hAnsi="Calibri" w:cs="Times New Roman"/>
      <w:lang w:eastAsia="en-US"/>
    </w:rPr>
  </w:style>
  <w:style w:type="paragraph" w:customStyle="1" w:styleId="99C77EA18B2945DF906BECB369E96FCE1">
    <w:name w:val="99C77EA18B2945DF906BECB369E96FCE1"/>
    <w:rsid w:val="0003554F"/>
    <w:rPr>
      <w:rFonts w:ascii="Calibri" w:eastAsia="Calibri" w:hAnsi="Calibri" w:cs="Times New Roman"/>
      <w:lang w:eastAsia="en-US"/>
    </w:rPr>
  </w:style>
  <w:style w:type="paragraph" w:customStyle="1" w:styleId="FEF977C095924FB2AAC80867DAF0EDE91">
    <w:name w:val="FEF977C095924FB2AAC80867DAF0EDE91"/>
    <w:rsid w:val="0003554F"/>
    <w:rPr>
      <w:rFonts w:ascii="Calibri" w:eastAsia="Calibri" w:hAnsi="Calibri" w:cs="Times New Roman"/>
      <w:lang w:eastAsia="en-US"/>
    </w:rPr>
  </w:style>
  <w:style w:type="paragraph" w:customStyle="1" w:styleId="F852F40D5CFF468F932FB5C6D04E62161">
    <w:name w:val="F852F40D5CFF468F932FB5C6D04E62161"/>
    <w:rsid w:val="0003554F"/>
    <w:rPr>
      <w:rFonts w:ascii="Calibri" w:eastAsia="Calibri" w:hAnsi="Calibri" w:cs="Times New Roman"/>
      <w:lang w:eastAsia="en-US"/>
    </w:rPr>
  </w:style>
  <w:style w:type="paragraph" w:customStyle="1" w:styleId="E5A54EA1D0704066ABD5005D3D31DE8F1">
    <w:name w:val="E5A54EA1D0704066ABD5005D3D31DE8F1"/>
    <w:rsid w:val="0003554F"/>
    <w:rPr>
      <w:rFonts w:ascii="Calibri" w:eastAsia="Calibri" w:hAnsi="Calibri" w:cs="Times New Roman"/>
      <w:lang w:eastAsia="en-US"/>
    </w:rPr>
  </w:style>
  <w:style w:type="paragraph" w:customStyle="1" w:styleId="9BDD9F8A2D8645268B3BBE2FF004EDC51">
    <w:name w:val="9BDD9F8A2D8645268B3BBE2FF004EDC51"/>
    <w:rsid w:val="0003554F"/>
    <w:rPr>
      <w:rFonts w:ascii="Calibri" w:eastAsia="Calibri" w:hAnsi="Calibri" w:cs="Times New Roman"/>
      <w:lang w:eastAsia="en-US"/>
    </w:rPr>
  </w:style>
  <w:style w:type="paragraph" w:customStyle="1" w:styleId="795BBE098E974E9A91E69D99383DEF2C1">
    <w:name w:val="795BBE098E974E9A91E69D99383DEF2C1"/>
    <w:rsid w:val="0003554F"/>
    <w:rPr>
      <w:rFonts w:ascii="Calibri" w:eastAsia="Calibri" w:hAnsi="Calibri" w:cs="Times New Roman"/>
      <w:lang w:eastAsia="en-US"/>
    </w:rPr>
  </w:style>
  <w:style w:type="paragraph" w:customStyle="1" w:styleId="27BED4EED86E4EBCAE7E02168D92A0341">
    <w:name w:val="27BED4EED86E4EBCAE7E02168D92A0341"/>
    <w:rsid w:val="0003554F"/>
    <w:rPr>
      <w:rFonts w:ascii="Calibri" w:eastAsia="Calibri" w:hAnsi="Calibri" w:cs="Times New Roman"/>
      <w:lang w:eastAsia="en-US"/>
    </w:rPr>
  </w:style>
  <w:style w:type="paragraph" w:customStyle="1" w:styleId="DB5B9520E6E442B29BA601052B3BE3AB1">
    <w:name w:val="DB5B9520E6E442B29BA601052B3BE3AB1"/>
    <w:rsid w:val="0003554F"/>
    <w:rPr>
      <w:rFonts w:ascii="Calibri" w:eastAsia="Calibri" w:hAnsi="Calibri" w:cs="Times New Roman"/>
      <w:lang w:eastAsia="en-US"/>
    </w:rPr>
  </w:style>
  <w:style w:type="paragraph" w:customStyle="1" w:styleId="38D26AFA899745BCB4B83E1A83F134D11">
    <w:name w:val="38D26AFA899745BCB4B83E1A83F134D11"/>
    <w:rsid w:val="0003554F"/>
    <w:rPr>
      <w:rFonts w:ascii="Calibri" w:eastAsia="Calibri" w:hAnsi="Calibri" w:cs="Times New Roman"/>
      <w:lang w:eastAsia="en-US"/>
    </w:rPr>
  </w:style>
  <w:style w:type="paragraph" w:customStyle="1" w:styleId="031D22EE1703423E8071E9D0DBE4D8D51">
    <w:name w:val="031D22EE1703423E8071E9D0DBE4D8D51"/>
    <w:rsid w:val="0003554F"/>
    <w:rPr>
      <w:rFonts w:ascii="Calibri" w:eastAsia="Calibri" w:hAnsi="Calibri" w:cs="Times New Roman"/>
      <w:lang w:eastAsia="en-US"/>
    </w:rPr>
  </w:style>
  <w:style w:type="paragraph" w:customStyle="1" w:styleId="978691F6D9D9413283918D749A66C11F1">
    <w:name w:val="978691F6D9D9413283918D749A66C11F1"/>
    <w:rsid w:val="0003554F"/>
    <w:rPr>
      <w:rFonts w:ascii="Calibri" w:eastAsia="Calibri" w:hAnsi="Calibri" w:cs="Times New Roman"/>
      <w:lang w:eastAsia="en-US"/>
    </w:rPr>
  </w:style>
  <w:style w:type="paragraph" w:customStyle="1" w:styleId="CCD1A490372D446B8637DCECB59B96191">
    <w:name w:val="CCD1A490372D446B8637DCECB59B96191"/>
    <w:rsid w:val="0003554F"/>
    <w:rPr>
      <w:rFonts w:ascii="Calibri" w:eastAsia="Calibri" w:hAnsi="Calibri" w:cs="Times New Roman"/>
      <w:lang w:eastAsia="en-US"/>
    </w:rPr>
  </w:style>
  <w:style w:type="paragraph" w:customStyle="1" w:styleId="09AC639E17ED4099907DCF041A5BB8E71">
    <w:name w:val="09AC639E17ED4099907DCF041A5BB8E71"/>
    <w:rsid w:val="0003554F"/>
    <w:rPr>
      <w:rFonts w:ascii="Calibri" w:eastAsia="Calibri" w:hAnsi="Calibri" w:cs="Times New Roman"/>
      <w:lang w:eastAsia="en-US"/>
    </w:rPr>
  </w:style>
  <w:style w:type="paragraph" w:customStyle="1" w:styleId="EAA1E9A84E9F4EF9AAD32F9348E566271">
    <w:name w:val="EAA1E9A84E9F4EF9AAD32F9348E566271"/>
    <w:rsid w:val="0003554F"/>
    <w:rPr>
      <w:rFonts w:ascii="Calibri" w:eastAsia="Calibri" w:hAnsi="Calibri" w:cs="Times New Roman"/>
      <w:lang w:eastAsia="en-US"/>
    </w:rPr>
  </w:style>
  <w:style w:type="paragraph" w:customStyle="1" w:styleId="9E8DFA759AB949DC91717453E26B8AA51">
    <w:name w:val="9E8DFA759AB949DC91717453E26B8AA51"/>
    <w:rsid w:val="0003554F"/>
    <w:rPr>
      <w:rFonts w:ascii="Calibri" w:eastAsia="Calibri" w:hAnsi="Calibri" w:cs="Times New Roman"/>
      <w:lang w:eastAsia="en-US"/>
    </w:rPr>
  </w:style>
  <w:style w:type="paragraph" w:customStyle="1" w:styleId="2026C3078F0A4B87A6DAE9E0CFD0D03B1">
    <w:name w:val="2026C3078F0A4B87A6DAE9E0CFD0D03B1"/>
    <w:rsid w:val="0003554F"/>
    <w:rPr>
      <w:rFonts w:ascii="Calibri" w:eastAsia="Calibri" w:hAnsi="Calibri" w:cs="Times New Roman"/>
      <w:lang w:eastAsia="en-US"/>
    </w:rPr>
  </w:style>
  <w:style w:type="paragraph" w:customStyle="1" w:styleId="AF0A4FE6CBE74605846033AC3FDE45B51">
    <w:name w:val="AF0A4FE6CBE74605846033AC3FDE45B51"/>
    <w:rsid w:val="0003554F"/>
    <w:rPr>
      <w:rFonts w:ascii="Calibri" w:eastAsia="Calibri" w:hAnsi="Calibri" w:cs="Times New Roman"/>
      <w:lang w:eastAsia="en-US"/>
    </w:rPr>
  </w:style>
  <w:style w:type="paragraph" w:customStyle="1" w:styleId="D9847E0CB2F5458DB8BE1F751FEC9D841">
    <w:name w:val="D9847E0CB2F5458DB8BE1F751FEC9D841"/>
    <w:rsid w:val="0003554F"/>
    <w:rPr>
      <w:rFonts w:ascii="Calibri" w:eastAsia="Calibri" w:hAnsi="Calibri" w:cs="Times New Roman"/>
      <w:lang w:eastAsia="en-US"/>
    </w:rPr>
  </w:style>
  <w:style w:type="paragraph" w:customStyle="1" w:styleId="CE13FDDFDF594D46ADF4DAAE9FE909C21">
    <w:name w:val="CE13FDDFDF594D46ADF4DAAE9FE909C21"/>
    <w:rsid w:val="0003554F"/>
    <w:rPr>
      <w:rFonts w:ascii="Calibri" w:eastAsia="Calibri" w:hAnsi="Calibri" w:cs="Times New Roman"/>
      <w:lang w:eastAsia="en-US"/>
    </w:rPr>
  </w:style>
  <w:style w:type="paragraph" w:customStyle="1" w:styleId="BDD32EBF1FE5410A8A79CD0C7AE7E51A1">
    <w:name w:val="BDD32EBF1FE5410A8A79CD0C7AE7E51A1"/>
    <w:rsid w:val="0003554F"/>
    <w:rPr>
      <w:rFonts w:ascii="Calibri" w:eastAsia="Calibri" w:hAnsi="Calibri" w:cs="Times New Roman"/>
      <w:lang w:eastAsia="en-US"/>
    </w:rPr>
  </w:style>
  <w:style w:type="paragraph" w:customStyle="1" w:styleId="6D8926355D664B438650C084BA62BF951">
    <w:name w:val="6D8926355D664B438650C084BA62BF951"/>
    <w:rsid w:val="0003554F"/>
    <w:rPr>
      <w:rFonts w:ascii="Calibri" w:eastAsia="Calibri" w:hAnsi="Calibri" w:cs="Times New Roman"/>
      <w:lang w:eastAsia="en-US"/>
    </w:rPr>
  </w:style>
  <w:style w:type="paragraph" w:customStyle="1" w:styleId="48E4B01A424F4CCC8D2F290D9B05638B1">
    <w:name w:val="48E4B01A424F4CCC8D2F290D9B05638B1"/>
    <w:rsid w:val="0003554F"/>
    <w:rPr>
      <w:rFonts w:ascii="Calibri" w:eastAsia="Calibri" w:hAnsi="Calibri" w:cs="Times New Roman"/>
      <w:lang w:eastAsia="en-US"/>
    </w:rPr>
  </w:style>
  <w:style w:type="paragraph" w:customStyle="1" w:styleId="2A96079E151B4522A70F1386C20DE6871">
    <w:name w:val="2A96079E151B4522A70F1386C20DE6871"/>
    <w:rsid w:val="0003554F"/>
    <w:rPr>
      <w:rFonts w:ascii="Calibri" w:eastAsia="Calibri" w:hAnsi="Calibri" w:cs="Times New Roman"/>
      <w:lang w:eastAsia="en-US"/>
    </w:rPr>
  </w:style>
  <w:style w:type="paragraph" w:customStyle="1" w:styleId="AB3F6DB2AF7E4226A9864A2367FBF0B51">
    <w:name w:val="AB3F6DB2AF7E4226A9864A2367FBF0B51"/>
    <w:rsid w:val="0003554F"/>
    <w:rPr>
      <w:rFonts w:ascii="Calibri" w:eastAsia="Calibri" w:hAnsi="Calibri" w:cs="Times New Roman"/>
      <w:lang w:eastAsia="en-US"/>
    </w:rPr>
  </w:style>
  <w:style w:type="paragraph" w:customStyle="1" w:styleId="80B3CE9EC760446D835A1E6B14FDD3CC1">
    <w:name w:val="80B3CE9EC760446D835A1E6B14FDD3CC1"/>
    <w:rsid w:val="0003554F"/>
    <w:rPr>
      <w:rFonts w:ascii="Calibri" w:eastAsia="Calibri" w:hAnsi="Calibri" w:cs="Times New Roman"/>
      <w:lang w:eastAsia="en-US"/>
    </w:rPr>
  </w:style>
  <w:style w:type="paragraph" w:customStyle="1" w:styleId="9BAB50CDA51D40259534B93C6DD446921">
    <w:name w:val="9BAB50CDA51D40259534B93C6DD446921"/>
    <w:rsid w:val="0003554F"/>
    <w:rPr>
      <w:rFonts w:ascii="Calibri" w:eastAsia="Calibri" w:hAnsi="Calibri" w:cs="Times New Roman"/>
      <w:lang w:eastAsia="en-US"/>
    </w:rPr>
  </w:style>
  <w:style w:type="paragraph" w:customStyle="1" w:styleId="55E7CB5853114A45949A5DDCD7A992AD1">
    <w:name w:val="55E7CB5853114A45949A5DDCD7A992AD1"/>
    <w:rsid w:val="0003554F"/>
    <w:rPr>
      <w:rFonts w:ascii="Calibri" w:eastAsia="Calibri" w:hAnsi="Calibri" w:cs="Times New Roman"/>
      <w:lang w:eastAsia="en-US"/>
    </w:rPr>
  </w:style>
  <w:style w:type="paragraph" w:customStyle="1" w:styleId="44C42BC5B94B4996816EC15AF57F07E41">
    <w:name w:val="44C42BC5B94B4996816EC15AF57F07E41"/>
    <w:rsid w:val="0003554F"/>
    <w:rPr>
      <w:rFonts w:ascii="Calibri" w:eastAsia="Calibri" w:hAnsi="Calibri" w:cs="Times New Roman"/>
      <w:lang w:eastAsia="en-US"/>
    </w:rPr>
  </w:style>
  <w:style w:type="paragraph" w:customStyle="1" w:styleId="808F833DD4B242E9AE2DA4E5FF5022251">
    <w:name w:val="808F833DD4B242E9AE2DA4E5FF5022251"/>
    <w:rsid w:val="0003554F"/>
    <w:rPr>
      <w:rFonts w:ascii="Calibri" w:eastAsia="Calibri" w:hAnsi="Calibri" w:cs="Times New Roman"/>
      <w:lang w:eastAsia="en-US"/>
    </w:rPr>
  </w:style>
  <w:style w:type="paragraph" w:customStyle="1" w:styleId="519FCB044A85475D9A38BFB607AB84F91">
    <w:name w:val="519FCB044A85475D9A38BFB607AB84F91"/>
    <w:rsid w:val="0003554F"/>
    <w:rPr>
      <w:rFonts w:ascii="Calibri" w:eastAsia="Calibri" w:hAnsi="Calibri" w:cs="Times New Roman"/>
      <w:lang w:eastAsia="en-US"/>
    </w:rPr>
  </w:style>
  <w:style w:type="paragraph" w:customStyle="1" w:styleId="A83ADBD5FF3B4CE39A990D9517AA97201">
    <w:name w:val="A83ADBD5FF3B4CE39A990D9517AA97201"/>
    <w:rsid w:val="0003554F"/>
    <w:rPr>
      <w:rFonts w:ascii="Calibri" w:eastAsia="Calibri" w:hAnsi="Calibri" w:cs="Times New Roman"/>
      <w:lang w:eastAsia="en-US"/>
    </w:rPr>
  </w:style>
  <w:style w:type="paragraph" w:customStyle="1" w:styleId="7A4DF3321DD74AA98E06A6694AEE37BA1">
    <w:name w:val="7A4DF3321DD74AA98E06A6694AEE37BA1"/>
    <w:rsid w:val="0003554F"/>
    <w:rPr>
      <w:rFonts w:ascii="Calibri" w:eastAsia="Calibri" w:hAnsi="Calibri" w:cs="Times New Roman"/>
      <w:lang w:eastAsia="en-US"/>
    </w:rPr>
  </w:style>
  <w:style w:type="paragraph" w:customStyle="1" w:styleId="CAC34160A47241D7B20EF6298DAB1A911">
    <w:name w:val="CAC34160A47241D7B20EF6298DAB1A911"/>
    <w:rsid w:val="0003554F"/>
    <w:rPr>
      <w:rFonts w:ascii="Calibri" w:eastAsia="Calibri" w:hAnsi="Calibri" w:cs="Times New Roman"/>
      <w:lang w:eastAsia="en-US"/>
    </w:rPr>
  </w:style>
  <w:style w:type="paragraph" w:customStyle="1" w:styleId="557008A206264C8999214308A395BAC51">
    <w:name w:val="557008A206264C8999214308A395BAC51"/>
    <w:rsid w:val="0003554F"/>
    <w:rPr>
      <w:rFonts w:ascii="Calibri" w:eastAsia="Calibri" w:hAnsi="Calibri" w:cs="Times New Roman"/>
      <w:lang w:eastAsia="en-US"/>
    </w:rPr>
  </w:style>
  <w:style w:type="paragraph" w:customStyle="1" w:styleId="CD20BDE34F2C4DFCA4D27EAE1F2C064B1">
    <w:name w:val="CD20BDE34F2C4DFCA4D27EAE1F2C064B1"/>
    <w:rsid w:val="0003554F"/>
    <w:rPr>
      <w:rFonts w:ascii="Calibri" w:eastAsia="Calibri" w:hAnsi="Calibri" w:cs="Times New Roman"/>
      <w:lang w:eastAsia="en-US"/>
    </w:rPr>
  </w:style>
  <w:style w:type="paragraph" w:customStyle="1" w:styleId="CAF7571D01C94EC8A768A6F8EB667AA31">
    <w:name w:val="CAF7571D01C94EC8A768A6F8EB667AA31"/>
    <w:rsid w:val="0003554F"/>
    <w:rPr>
      <w:rFonts w:ascii="Calibri" w:eastAsia="Calibri" w:hAnsi="Calibri" w:cs="Times New Roman"/>
      <w:lang w:eastAsia="en-US"/>
    </w:rPr>
  </w:style>
  <w:style w:type="paragraph" w:customStyle="1" w:styleId="17949094FB90487EB61D91DB679F13321">
    <w:name w:val="17949094FB90487EB61D91DB679F13321"/>
    <w:rsid w:val="0003554F"/>
    <w:rPr>
      <w:rFonts w:ascii="Calibri" w:eastAsia="Calibri" w:hAnsi="Calibri" w:cs="Times New Roman"/>
      <w:lang w:eastAsia="en-US"/>
    </w:rPr>
  </w:style>
  <w:style w:type="paragraph" w:customStyle="1" w:styleId="7C627CC85CDB4B54AEC2AC2B0122AE641">
    <w:name w:val="7C627CC85CDB4B54AEC2AC2B0122AE641"/>
    <w:rsid w:val="0003554F"/>
    <w:rPr>
      <w:rFonts w:ascii="Calibri" w:eastAsia="Calibri" w:hAnsi="Calibri" w:cs="Times New Roman"/>
      <w:lang w:eastAsia="en-US"/>
    </w:rPr>
  </w:style>
  <w:style w:type="paragraph" w:customStyle="1" w:styleId="99BE5E81C03549F6A7F90469A59389D71">
    <w:name w:val="99BE5E81C03549F6A7F90469A59389D71"/>
    <w:rsid w:val="0003554F"/>
    <w:rPr>
      <w:rFonts w:ascii="Calibri" w:eastAsia="Calibri" w:hAnsi="Calibri" w:cs="Times New Roman"/>
      <w:lang w:eastAsia="en-US"/>
    </w:rPr>
  </w:style>
  <w:style w:type="paragraph" w:customStyle="1" w:styleId="99E0E1E3CE774E5DA88A118FF188A1B51">
    <w:name w:val="99E0E1E3CE774E5DA88A118FF188A1B51"/>
    <w:rsid w:val="0003554F"/>
    <w:rPr>
      <w:rFonts w:ascii="Calibri" w:eastAsia="Calibri" w:hAnsi="Calibri" w:cs="Times New Roman"/>
      <w:lang w:eastAsia="en-US"/>
    </w:rPr>
  </w:style>
  <w:style w:type="paragraph" w:customStyle="1" w:styleId="3BAA4DBEE485453CB7D8BB5BDD3757AE1">
    <w:name w:val="3BAA4DBEE485453CB7D8BB5BDD3757AE1"/>
    <w:rsid w:val="0003554F"/>
    <w:rPr>
      <w:rFonts w:ascii="Calibri" w:eastAsia="Calibri" w:hAnsi="Calibri" w:cs="Times New Roman"/>
      <w:lang w:eastAsia="en-US"/>
    </w:rPr>
  </w:style>
  <w:style w:type="paragraph" w:customStyle="1" w:styleId="E04BF6E8953D450482F600936614CF2D1">
    <w:name w:val="E04BF6E8953D450482F600936614CF2D1"/>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F84113D2639C4F799DA498D2D116B7241">
    <w:name w:val="F84113D2639C4F799DA498D2D116B7241"/>
    <w:rsid w:val="0003554F"/>
    <w:rPr>
      <w:rFonts w:ascii="Calibri" w:eastAsia="Calibri" w:hAnsi="Calibri" w:cs="Times New Roman"/>
      <w:lang w:eastAsia="en-US"/>
    </w:rPr>
  </w:style>
  <w:style w:type="paragraph" w:customStyle="1" w:styleId="09D407F702BA42DAA8E4798DBBA345541">
    <w:name w:val="09D407F702BA42DAA8E4798DBBA345541"/>
    <w:rsid w:val="0003554F"/>
    <w:rPr>
      <w:rFonts w:ascii="Calibri" w:eastAsia="Calibri" w:hAnsi="Calibri" w:cs="Times New Roman"/>
      <w:lang w:eastAsia="en-US"/>
    </w:rPr>
  </w:style>
  <w:style w:type="paragraph" w:customStyle="1" w:styleId="9B3441DD7F18413D9A5FECA6525D7F5D1">
    <w:name w:val="9B3441DD7F18413D9A5FECA6525D7F5D1"/>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D6F453C5A9A843739854759B7AE1FBE11">
    <w:name w:val="D6F453C5A9A843739854759B7AE1FBE11"/>
    <w:rsid w:val="0003554F"/>
    <w:rPr>
      <w:rFonts w:ascii="Calibri" w:eastAsia="Calibri" w:hAnsi="Calibri" w:cs="Times New Roman"/>
      <w:lang w:eastAsia="en-US"/>
    </w:rPr>
  </w:style>
  <w:style w:type="paragraph" w:customStyle="1" w:styleId="670799E9E6484A14B71E9AEA1152DC9C1">
    <w:name w:val="670799E9E6484A14B71E9AEA1152DC9C1"/>
    <w:rsid w:val="0003554F"/>
    <w:rPr>
      <w:rFonts w:ascii="Calibri" w:eastAsia="Calibri" w:hAnsi="Calibri" w:cs="Times New Roman"/>
      <w:lang w:eastAsia="en-US"/>
    </w:rPr>
  </w:style>
  <w:style w:type="paragraph" w:customStyle="1" w:styleId="FB714D43CD214BC598ECD52B994523721">
    <w:name w:val="FB714D43CD214BC598ECD52B994523721"/>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D73F5DE727404325AD07C00DB8AEAC041">
    <w:name w:val="D73F5DE727404325AD07C00DB8AEAC041"/>
    <w:rsid w:val="0003554F"/>
    <w:rPr>
      <w:rFonts w:ascii="Calibri" w:eastAsia="Calibri" w:hAnsi="Calibri" w:cs="Times New Roman"/>
      <w:lang w:eastAsia="en-US"/>
    </w:rPr>
  </w:style>
  <w:style w:type="paragraph" w:customStyle="1" w:styleId="4E0DDA474FC14DE09DAC2F5AB2455EFF1">
    <w:name w:val="4E0DDA474FC14DE09DAC2F5AB2455EFF1"/>
    <w:rsid w:val="0003554F"/>
    <w:rPr>
      <w:rFonts w:ascii="Calibri" w:eastAsia="Calibri" w:hAnsi="Calibri" w:cs="Times New Roman"/>
      <w:lang w:eastAsia="en-US"/>
    </w:rPr>
  </w:style>
  <w:style w:type="paragraph" w:customStyle="1" w:styleId="D5359A7E1CEA4D3E851AA10357DB6D9C1">
    <w:name w:val="D5359A7E1CEA4D3E851AA10357DB6D9C1"/>
    <w:rsid w:val="0003554F"/>
    <w:rPr>
      <w:rFonts w:ascii="Calibri" w:eastAsia="Calibri" w:hAnsi="Calibri" w:cs="Times New Roman"/>
      <w:lang w:eastAsia="en-US"/>
    </w:rPr>
  </w:style>
  <w:style w:type="paragraph" w:customStyle="1" w:styleId="0F9BF806A01D4876880F01E14D7F92CD1">
    <w:name w:val="0F9BF806A01D4876880F01E14D7F92CD1"/>
    <w:rsid w:val="0003554F"/>
    <w:rPr>
      <w:rFonts w:ascii="Calibri" w:eastAsia="Calibri" w:hAnsi="Calibri" w:cs="Times New Roman"/>
      <w:lang w:eastAsia="en-US"/>
    </w:rPr>
  </w:style>
  <w:style w:type="paragraph" w:customStyle="1" w:styleId="BD5927F69FFA4B60A02CDA39BDD24A7C1">
    <w:name w:val="BD5927F69FFA4B60A02CDA39BDD24A7C1"/>
    <w:rsid w:val="0003554F"/>
    <w:rPr>
      <w:rFonts w:ascii="Calibri" w:eastAsia="Calibri" w:hAnsi="Calibri" w:cs="Times New Roman"/>
      <w:lang w:eastAsia="en-US"/>
    </w:rPr>
  </w:style>
  <w:style w:type="paragraph" w:customStyle="1" w:styleId="32B03523BC2142AE82168A8AEB6B5B40">
    <w:name w:val="32B03523BC2142AE82168A8AEB6B5B40"/>
    <w:rsid w:val="00F47F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F47F38"/>
    <w:rPr>
      <w:color w:val="808080"/>
    </w:rPr>
  </w:style>
  <w:style w:type="paragraph" w:customStyle="1" w:styleId="91914097A0DF435CB3E5857F12FD0B84">
    <w:name w:val="91914097A0DF435CB3E5857F12FD0B84"/>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91914097A0DF435CB3E5857F12FD0B841">
    <w:name w:val="91914097A0DF435CB3E5857F12FD0B841"/>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091C0401D24F4E8FAB4A0D0E070106A7">
    <w:name w:val="091C0401D24F4E8FAB4A0D0E070106A7"/>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A8183BA2AE0F4665A4CF215075A8F19C">
    <w:name w:val="A8183BA2AE0F4665A4CF215075A8F19C"/>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183B1DF797ED491688D8B72C987B05F1">
    <w:name w:val="183B1DF797ED491688D8B72C987B05F1"/>
    <w:rsid w:val="0003554F"/>
  </w:style>
  <w:style w:type="paragraph" w:customStyle="1" w:styleId="195975A35E984126AA4ADB4947CC32D4">
    <w:name w:val="195975A35E984126AA4ADB4947CC32D4"/>
    <w:rsid w:val="0003554F"/>
  </w:style>
  <w:style w:type="paragraph" w:customStyle="1" w:styleId="82F55AD67CFE4489BBC02C791147FED2">
    <w:name w:val="82F55AD67CFE4489BBC02C791147FED2"/>
    <w:rsid w:val="0003554F"/>
  </w:style>
  <w:style w:type="paragraph" w:customStyle="1" w:styleId="47099809903148D88441CBE188268203">
    <w:name w:val="47099809903148D88441CBE188268203"/>
    <w:rsid w:val="0003554F"/>
  </w:style>
  <w:style w:type="paragraph" w:customStyle="1" w:styleId="26EF47F9139D4896B2589AD39B4059BE">
    <w:name w:val="26EF47F9139D4896B2589AD39B4059BE"/>
    <w:rsid w:val="0003554F"/>
  </w:style>
  <w:style w:type="paragraph" w:customStyle="1" w:styleId="1DB8A525E9284F5789A6376367FFD24A">
    <w:name w:val="1DB8A525E9284F5789A6376367FFD24A"/>
    <w:rsid w:val="0003554F"/>
  </w:style>
  <w:style w:type="paragraph" w:customStyle="1" w:styleId="D67CEB8975D74680BE87EC0CC7E989B2">
    <w:name w:val="D67CEB8975D74680BE87EC0CC7E989B2"/>
    <w:rsid w:val="0003554F"/>
  </w:style>
  <w:style w:type="paragraph" w:customStyle="1" w:styleId="05CBFB5FDC3A43FF92B40A797C7DA1FD">
    <w:name w:val="05CBFB5FDC3A43FF92B40A797C7DA1FD"/>
    <w:rsid w:val="0003554F"/>
  </w:style>
  <w:style w:type="paragraph" w:customStyle="1" w:styleId="901A0B86C7604E1ABAA83B6AE73B3CEA">
    <w:name w:val="901A0B86C7604E1ABAA83B6AE73B3CEA"/>
    <w:rsid w:val="0003554F"/>
  </w:style>
  <w:style w:type="paragraph" w:customStyle="1" w:styleId="E1BBFA48B2454C45B0623CB9AF6579FE">
    <w:name w:val="E1BBFA48B2454C45B0623CB9AF6579FE"/>
    <w:rsid w:val="0003554F"/>
  </w:style>
  <w:style w:type="paragraph" w:customStyle="1" w:styleId="716FE19570B4451DB42BA10811A7C7AE">
    <w:name w:val="716FE19570B4451DB42BA10811A7C7AE"/>
    <w:rsid w:val="0003554F"/>
  </w:style>
  <w:style w:type="paragraph" w:customStyle="1" w:styleId="EC574D30578C4EB0B26F2D3BE2F1D972">
    <w:name w:val="EC574D30578C4EB0B26F2D3BE2F1D972"/>
    <w:rsid w:val="0003554F"/>
  </w:style>
  <w:style w:type="paragraph" w:customStyle="1" w:styleId="7B43B82DA9F7420CAC585933D0D1D5CF">
    <w:name w:val="7B43B82DA9F7420CAC585933D0D1D5CF"/>
    <w:rsid w:val="0003554F"/>
  </w:style>
  <w:style w:type="paragraph" w:customStyle="1" w:styleId="97BCACDAC4924EAF8C40AE75A628E4BC">
    <w:name w:val="97BCACDAC4924EAF8C40AE75A628E4BC"/>
    <w:rsid w:val="0003554F"/>
  </w:style>
  <w:style w:type="paragraph" w:customStyle="1" w:styleId="36F225A486F042C98AAD9EADC2933958">
    <w:name w:val="36F225A486F042C98AAD9EADC2933958"/>
    <w:rsid w:val="0003554F"/>
  </w:style>
  <w:style w:type="paragraph" w:customStyle="1" w:styleId="38DE528DD8834B6FBF6BBE5D0E9B86C2">
    <w:name w:val="38DE528DD8834B6FBF6BBE5D0E9B86C2"/>
    <w:rsid w:val="0003554F"/>
  </w:style>
  <w:style w:type="paragraph" w:customStyle="1" w:styleId="CCF848F58CDB4364B4ED2335BD35474B">
    <w:name w:val="CCF848F58CDB4364B4ED2335BD35474B"/>
    <w:rsid w:val="0003554F"/>
  </w:style>
  <w:style w:type="paragraph" w:customStyle="1" w:styleId="5A70162564B347E3876245FDC77AA14C">
    <w:name w:val="5A70162564B347E3876245FDC77AA14C"/>
    <w:rsid w:val="0003554F"/>
  </w:style>
  <w:style w:type="paragraph" w:customStyle="1" w:styleId="4E0D294A14EC4BE4AC8153F49AB06236">
    <w:name w:val="4E0D294A14EC4BE4AC8153F49AB06236"/>
    <w:rsid w:val="0003554F"/>
  </w:style>
  <w:style w:type="paragraph" w:customStyle="1" w:styleId="ED805BC93A584D2FA45D5DAAEA8FDCF8">
    <w:name w:val="ED805BC93A584D2FA45D5DAAEA8FDCF8"/>
    <w:rsid w:val="0003554F"/>
  </w:style>
  <w:style w:type="paragraph" w:customStyle="1" w:styleId="E543335BEB4C4B948C238E785E5BA4E9">
    <w:name w:val="E543335BEB4C4B948C238E785E5BA4E9"/>
    <w:rsid w:val="0003554F"/>
  </w:style>
  <w:style w:type="paragraph" w:customStyle="1" w:styleId="D30D84CB60C5420EA892A573D724CCDF">
    <w:name w:val="D30D84CB60C5420EA892A573D724CCDF"/>
    <w:rsid w:val="0003554F"/>
  </w:style>
  <w:style w:type="paragraph" w:customStyle="1" w:styleId="8669EDAB4AF04FF29824BF4912038439">
    <w:name w:val="8669EDAB4AF04FF29824BF4912038439"/>
    <w:rsid w:val="0003554F"/>
  </w:style>
  <w:style w:type="paragraph" w:customStyle="1" w:styleId="30DEC3C05CA3458C9F40F37EC69AA4CD">
    <w:name w:val="30DEC3C05CA3458C9F40F37EC69AA4CD"/>
    <w:rsid w:val="0003554F"/>
  </w:style>
  <w:style w:type="paragraph" w:customStyle="1" w:styleId="E7EFA715678D46FA87EAC474A79415E6">
    <w:name w:val="E7EFA715678D46FA87EAC474A79415E6"/>
    <w:rsid w:val="0003554F"/>
  </w:style>
  <w:style w:type="paragraph" w:customStyle="1" w:styleId="1E963FDE9DFA40DEB553D3EA9D70E52E">
    <w:name w:val="1E963FDE9DFA40DEB553D3EA9D70E52E"/>
    <w:rsid w:val="0003554F"/>
  </w:style>
  <w:style w:type="paragraph" w:customStyle="1" w:styleId="34A087939C324E06A4B5C2CCEA21ED3D">
    <w:name w:val="34A087939C324E06A4B5C2CCEA21ED3D"/>
    <w:rsid w:val="0003554F"/>
  </w:style>
  <w:style w:type="paragraph" w:customStyle="1" w:styleId="14B111D101E4449C9C1E2BD317906ADD">
    <w:name w:val="14B111D101E4449C9C1E2BD317906ADD"/>
    <w:rsid w:val="0003554F"/>
  </w:style>
  <w:style w:type="paragraph" w:customStyle="1" w:styleId="6BC29F8B48DA4703885965482F68F35C">
    <w:name w:val="6BC29F8B48DA4703885965482F68F35C"/>
    <w:rsid w:val="0003554F"/>
  </w:style>
  <w:style w:type="paragraph" w:customStyle="1" w:styleId="4F81FE6F3E1943369FEFEA3B7CC81C0F">
    <w:name w:val="4F81FE6F3E1943369FEFEA3B7CC81C0F"/>
    <w:rsid w:val="0003554F"/>
  </w:style>
  <w:style w:type="paragraph" w:customStyle="1" w:styleId="E367846647A145FBA17046F61D7B98DF">
    <w:name w:val="E367846647A145FBA17046F61D7B98DF"/>
    <w:rsid w:val="0003554F"/>
  </w:style>
  <w:style w:type="paragraph" w:customStyle="1" w:styleId="A25C2A175DAF4CD9A0B2760FEAF6A606">
    <w:name w:val="A25C2A175DAF4CD9A0B2760FEAF6A606"/>
    <w:rsid w:val="0003554F"/>
  </w:style>
  <w:style w:type="paragraph" w:customStyle="1" w:styleId="17C91DFEBC9D4F9C9178374F8BA5CAAA">
    <w:name w:val="17C91DFEBC9D4F9C9178374F8BA5CAAA"/>
    <w:rsid w:val="0003554F"/>
  </w:style>
  <w:style w:type="paragraph" w:customStyle="1" w:styleId="6F9A6175ED1F439182962A991F33A03D">
    <w:name w:val="6F9A6175ED1F439182962A991F33A03D"/>
    <w:rsid w:val="0003554F"/>
  </w:style>
  <w:style w:type="paragraph" w:customStyle="1" w:styleId="5B10490E893C4935A45E492E06CC34BE">
    <w:name w:val="5B10490E893C4935A45E492E06CC34BE"/>
    <w:rsid w:val="0003554F"/>
  </w:style>
  <w:style w:type="paragraph" w:customStyle="1" w:styleId="F4661DC76A50450EA91CA62390AD9DFA">
    <w:name w:val="F4661DC76A50450EA91CA62390AD9DFA"/>
    <w:rsid w:val="0003554F"/>
  </w:style>
  <w:style w:type="paragraph" w:customStyle="1" w:styleId="95428EC2AACF4AD6AFE1998DC6F32558">
    <w:name w:val="95428EC2AACF4AD6AFE1998DC6F32558"/>
    <w:rsid w:val="0003554F"/>
  </w:style>
  <w:style w:type="paragraph" w:customStyle="1" w:styleId="46C0FB53091646E891398A2B88AAA008">
    <w:name w:val="46C0FB53091646E891398A2B88AAA008"/>
    <w:rsid w:val="0003554F"/>
  </w:style>
  <w:style w:type="paragraph" w:customStyle="1" w:styleId="5E7A22F32D7144C7BE0EB2BBEB0AD523">
    <w:name w:val="5E7A22F32D7144C7BE0EB2BBEB0AD523"/>
    <w:rsid w:val="0003554F"/>
  </w:style>
  <w:style w:type="paragraph" w:customStyle="1" w:styleId="92E4E082E46A461B87E91B4192294FBB">
    <w:name w:val="92E4E082E46A461B87E91B4192294FBB"/>
    <w:rsid w:val="0003554F"/>
  </w:style>
  <w:style w:type="paragraph" w:customStyle="1" w:styleId="84BA31AAF5F347F08FF2BFAB56CD1A72">
    <w:name w:val="84BA31AAF5F347F08FF2BFAB56CD1A72"/>
    <w:rsid w:val="0003554F"/>
  </w:style>
  <w:style w:type="paragraph" w:customStyle="1" w:styleId="504F1DB8A1574246B3131102492A8A16">
    <w:name w:val="504F1DB8A1574246B3131102492A8A16"/>
    <w:rsid w:val="0003554F"/>
  </w:style>
  <w:style w:type="paragraph" w:customStyle="1" w:styleId="79D2E2056AD947FBB648162FF0B8F798">
    <w:name w:val="79D2E2056AD947FBB648162FF0B8F798"/>
    <w:rsid w:val="0003554F"/>
  </w:style>
  <w:style w:type="paragraph" w:customStyle="1" w:styleId="D8EC0B783ACF48A8BE6C8AC2A03790F0">
    <w:name w:val="D8EC0B783ACF48A8BE6C8AC2A03790F0"/>
    <w:rsid w:val="0003554F"/>
  </w:style>
  <w:style w:type="paragraph" w:customStyle="1" w:styleId="E58788D857E3404999E6CB787D36F37D">
    <w:name w:val="E58788D857E3404999E6CB787D36F37D"/>
    <w:rsid w:val="0003554F"/>
  </w:style>
  <w:style w:type="paragraph" w:customStyle="1" w:styleId="64FE6A7E766E4EA981B9F53E86DFFB65">
    <w:name w:val="64FE6A7E766E4EA981B9F53E86DFFB65"/>
    <w:rsid w:val="0003554F"/>
  </w:style>
  <w:style w:type="paragraph" w:customStyle="1" w:styleId="E369323F01BA482888E09B042AEEFC2E">
    <w:name w:val="E369323F01BA482888E09B042AEEFC2E"/>
    <w:rsid w:val="0003554F"/>
  </w:style>
  <w:style w:type="paragraph" w:customStyle="1" w:styleId="FA9573D896574EB6A2D61B74B8BE7309">
    <w:name w:val="FA9573D896574EB6A2D61B74B8BE7309"/>
    <w:rsid w:val="0003554F"/>
  </w:style>
  <w:style w:type="paragraph" w:customStyle="1" w:styleId="9600857F80F14E3281E844D3B48BE80B">
    <w:name w:val="9600857F80F14E3281E844D3B48BE80B"/>
    <w:rsid w:val="0003554F"/>
  </w:style>
  <w:style w:type="paragraph" w:customStyle="1" w:styleId="D897A439274740C1AD5B7EB56639507E">
    <w:name w:val="D897A439274740C1AD5B7EB56639507E"/>
    <w:rsid w:val="0003554F"/>
  </w:style>
  <w:style w:type="paragraph" w:customStyle="1" w:styleId="4AB250217C474DEC98221D0B42BC72A4">
    <w:name w:val="4AB250217C474DEC98221D0B42BC72A4"/>
    <w:rsid w:val="0003554F"/>
  </w:style>
  <w:style w:type="paragraph" w:customStyle="1" w:styleId="B01A3FAA688142DC848A8747FB625354">
    <w:name w:val="B01A3FAA688142DC848A8747FB625354"/>
    <w:rsid w:val="0003554F"/>
  </w:style>
  <w:style w:type="paragraph" w:customStyle="1" w:styleId="B07C2BC4FF004350AA8274C01BD2E12F">
    <w:name w:val="B07C2BC4FF004350AA8274C01BD2E12F"/>
    <w:rsid w:val="0003554F"/>
  </w:style>
  <w:style w:type="paragraph" w:customStyle="1" w:styleId="B6C8E3D45AD24C2CA7B8FDE99DEACD04">
    <w:name w:val="B6C8E3D45AD24C2CA7B8FDE99DEACD04"/>
    <w:rsid w:val="0003554F"/>
  </w:style>
  <w:style w:type="paragraph" w:customStyle="1" w:styleId="8332CE6C3D1142B9B8FC5A3F07D6C482">
    <w:name w:val="8332CE6C3D1142B9B8FC5A3F07D6C482"/>
    <w:rsid w:val="0003554F"/>
  </w:style>
  <w:style w:type="paragraph" w:customStyle="1" w:styleId="B7A1E5077EA64AC7946DDD9524949123">
    <w:name w:val="B7A1E5077EA64AC7946DDD9524949123"/>
    <w:rsid w:val="0003554F"/>
  </w:style>
  <w:style w:type="paragraph" w:customStyle="1" w:styleId="716351C09C2C4FE2875E57FDC317F62E">
    <w:name w:val="716351C09C2C4FE2875E57FDC317F62E"/>
    <w:rsid w:val="0003554F"/>
  </w:style>
  <w:style w:type="paragraph" w:customStyle="1" w:styleId="D2982A7592AD4CA3984E47AE0E3D66ED">
    <w:name w:val="D2982A7592AD4CA3984E47AE0E3D66ED"/>
    <w:rsid w:val="0003554F"/>
  </w:style>
  <w:style w:type="paragraph" w:customStyle="1" w:styleId="080BB2B5D56B44FD91956EBBE61C1983">
    <w:name w:val="080BB2B5D56B44FD91956EBBE61C1983"/>
    <w:rsid w:val="0003554F"/>
  </w:style>
  <w:style w:type="paragraph" w:customStyle="1" w:styleId="4BDF5851A43A4BB39D70F5CB462A239E">
    <w:name w:val="4BDF5851A43A4BB39D70F5CB462A239E"/>
    <w:rsid w:val="0003554F"/>
  </w:style>
  <w:style w:type="paragraph" w:customStyle="1" w:styleId="1DEE0076D0244C4781E116D927D6D062">
    <w:name w:val="1DEE0076D0244C4781E116D927D6D062"/>
    <w:rsid w:val="0003554F"/>
  </w:style>
  <w:style w:type="paragraph" w:customStyle="1" w:styleId="84EB85901D804917B4D4461F30C8B938">
    <w:name w:val="84EB85901D804917B4D4461F30C8B938"/>
    <w:rsid w:val="0003554F"/>
  </w:style>
  <w:style w:type="paragraph" w:customStyle="1" w:styleId="CD46276CC5744436B05EAEA6C9C4353A">
    <w:name w:val="CD46276CC5744436B05EAEA6C9C4353A"/>
    <w:rsid w:val="0003554F"/>
  </w:style>
  <w:style w:type="paragraph" w:customStyle="1" w:styleId="515838E4C00143DEA571E4BA57560165">
    <w:name w:val="515838E4C00143DEA571E4BA57560165"/>
    <w:rsid w:val="0003554F"/>
  </w:style>
  <w:style w:type="paragraph" w:customStyle="1" w:styleId="B5DC66773573450CBF779CE869FD1684">
    <w:name w:val="B5DC66773573450CBF779CE869FD1684"/>
    <w:rsid w:val="0003554F"/>
  </w:style>
  <w:style w:type="paragraph" w:customStyle="1" w:styleId="10D0008F4EE142498FA4F3E0C16DCD3B">
    <w:name w:val="10D0008F4EE142498FA4F3E0C16DCD3B"/>
    <w:rsid w:val="0003554F"/>
  </w:style>
  <w:style w:type="paragraph" w:customStyle="1" w:styleId="4F03F2AD4AC741E1AE8B040727BC5BEF">
    <w:name w:val="4F03F2AD4AC741E1AE8B040727BC5BEF"/>
    <w:rsid w:val="0003554F"/>
  </w:style>
  <w:style w:type="paragraph" w:customStyle="1" w:styleId="896C3075D3464A31BF5B8CB7F682E5FE">
    <w:name w:val="896C3075D3464A31BF5B8CB7F682E5FE"/>
    <w:rsid w:val="0003554F"/>
  </w:style>
  <w:style w:type="paragraph" w:customStyle="1" w:styleId="B91471C6575348BEA4D08F850AC0816B">
    <w:name w:val="B91471C6575348BEA4D08F850AC0816B"/>
    <w:rsid w:val="0003554F"/>
  </w:style>
  <w:style w:type="paragraph" w:customStyle="1" w:styleId="63C5B196782A4A189B361A28DB158356">
    <w:name w:val="63C5B196782A4A189B361A28DB158356"/>
    <w:rsid w:val="0003554F"/>
  </w:style>
  <w:style w:type="paragraph" w:customStyle="1" w:styleId="F2436C7F92FF4938AC1ECAA45F26E092">
    <w:name w:val="F2436C7F92FF4938AC1ECAA45F26E092"/>
    <w:rsid w:val="0003554F"/>
  </w:style>
  <w:style w:type="paragraph" w:customStyle="1" w:styleId="614B81F36229498F8381A6AEA6A0D07F">
    <w:name w:val="614B81F36229498F8381A6AEA6A0D07F"/>
    <w:rsid w:val="0003554F"/>
  </w:style>
  <w:style w:type="paragraph" w:customStyle="1" w:styleId="1AB52D1831D34A67BE8C11F22167DE64">
    <w:name w:val="1AB52D1831D34A67BE8C11F22167DE64"/>
    <w:rsid w:val="0003554F"/>
  </w:style>
  <w:style w:type="paragraph" w:customStyle="1" w:styleId="1EA90CD13F9B4269BE3672B594F71113">
    <w:name w:val="1EA90CD13F9B4269BE3672B594F71113"/>
    <w:rsid w:val="0003554F"/>
  </w:style>
  <w:style w:type="paragraph" w:customStyle="1" w:styleId="C1F7BB1F4CDA4B78A015A123095DC8AC">
    <w:name w:val="C1F7BB1F4CDA4B78A015A123095DC8AC"/>
    <w:rsid w:val="0003554F"/>
  </w:style>
  <w:style w:type="paragraph" w:customStyle="1" w:styleId="5141E23C63184321BDB06414F3C27887">
    <w:name w:val="5141E23C63184321BDB06414F3C27887"/>
    <w:rsid w:val="0003554F"/>
  </w:style>
  <w:style w:type="paragraph" w:customStyle="1" w:styleId="336A5DB919D04EEF8FD1C059B6E6C8D4">
    <w:name w:val="336A5DB919D04EEF8FD1C059B6E6C8D4"/>
    <w:rsid w:val="0003554F"/>
  </w:style>
  <w:style w:type="paragraph" w:customStyle="1" w:styleId="5AC0EA7479C840328C04AC066CBB499C">
    <w:name w:val="5AC0EA7479C840328C04AC066CBB499C"/>
    <w:rsid w:val="0003554F"/>
  </w:style>
  <w:style w:type="paragraph" w:customStyle="1" w:styleId="5546DAB50DF241E0A319C34978D1782B">
    <w:name w:val="5546DAB50DF241E0A319C34978D1782B"/>
    <w:rsid w:val="0003554F"/>
  </w:style>
  <w:style w:type="paragraph" w:customStyle="1" w:styleId="538D64D08D4742FAAB4AE7675E3E5C09">
    <w:name w:val="538D64D08D4742FAAB4AE7675E3E5C09"/>
    <w:rsid w:val="0003554F"/>
  </w:style>
  <w:style w:type="paragraph" w:customStyle="1" w:styleId="4865FDA092734F30A4F6A76E4DAC758C">
    <w:name w:val="4865FDA092734F30A4F6A76E4DAC758C"/>
    <w:rsid w:val="0003554F"/>
  </w:style>
  <w:style w:type="paragraph" w:customStyle="1" w:styleId="0257A3965F454F02AB4DA5672061D644">
    <w:name w:val="0257A3965F454F02AB4DA5672061D644"/>
    <w:rsid w:val="0003554F"/>
  </w:style>
  <w:style w:type="paragraph" w:customStyle="1" w:styleId="65BB11049BEA4D6F84B04BB1CF6A927E">
    <w:name w:val="65BB11049BEA4D6F84B04BB1CF6A927E"/>
    <w:rsid w:val="0003554F"/>
  </w:style>
  <w:style w:type="paragraph" w:customStyle="1" w:styleId="4DFD6D508801424A9099261F1AC71FA2">
    <w:name w:val="4DFD6D508801424A9099261F1AC71FA2"/>
    <w:rsid w:val="0003554F"/>
  </w:style>
  <w:style w:type="paragraph" w:customStyle="1" w:styleId="24C43DB07250416BAF73208AEAB93E62">
    <w:name w:val="24C43DB07250416BAF73208AEAB93E62"/>
    <w:rsid w:val="0003554F"/>
  </w:style>
  <w:style w:type="paragraph" w:customStyle="1" w:styleId="CCC9F11445034945B64F4B633BA1B0AF">
    <w:name w:val="CCC9F11445034945B64F4B633BA1B0AF"/>
    <w:rsid w:val="0003554F"/>
  </w:style>
  <w:style w:type="paragraph" w:customStyle="1" w:styleId="8504500EFA784B95821F86497FE0D96A">
    <w:name w:val="8504500EFA784B95821F86497FE0D96A"/>
    <w:rsid w:val="0003554F"/>
  </w:style>
  <w:style w:type="paragraph" w:customStyle="1" w:styleId="AD8C318758D241D7B9E84C0CAC8EE283">
    <w:name w:val="AD8C318758D241D7B9E84C0CAC8EE283"/>
    <w:rsid w:val="0003554F"/>
  </w:style>
  <w:style w:type="paragraph" w:customStyle="1" w:styleId="2139600B93344B4F8D5B225C30BBB9E4">
    <w:name w:val="2139600B93344B4F8D5B225C30BBB9E4"/>
    <w:rsid w:val="0003554F"/>
  </w:style>
  <w:style w:type="paragraph" w:customStyle="1" w:styleId="306C85636A9A43B5BBA23FB226EAFE90">
    <w:name w:val="306C85636A9A43B5BBA23FB226EAFE90"/>
    <w:rsid w:val="0003554F"/>
  </w:style>
  <w:style w:type="paragraph" w:customStyle="1" w:styleId="5060283A514D4B9489B1320536B19F5C">
    <w:name w:val="5060283A514D4B9489B1320536B19F5C"/>
    <w:rsid w:val="0003554F"/>
  </w:style>
  <w:style w:type="paragraph" w:customStyle="1" w:styleId="FDFAEA6259FF4870A936377D31CBA981">
    <w:name w:val="FDFAEA6259FF4870A936377D31CBA981"/>
    <w:rsid w:val="0003554F"/>
  </w:style>
  <w:style w:type="paragraph" w:customStyle="1" w:styleId="1ECA3454EFC449A6A18C20C184FAE70E">
    <w:name w:val="1ECA3454EFC449A6A18C20C184FAE70E"/>
    <w:rsid w:val="0003554F"/>
  </w:style>
  <w:style w:type="paragraph" w:customStyle="1" w:styleId="9499D48235AD4D39A4E6896F8F8ADBF2">
    <w:name w:val="9499D48235AD4D39A4E6896F8F8ADBF2"/>
    <w:rsid w:val="0003554F"/>
  </w:style>
  <w:style w:type="paragraph" w:customStyle="1" w:styleId="4907D0C307B34F178895B757C9867EBF">
    <w:name w:val="4907D0C307B34F178895B757C9867EBF"/>
    <w:rsid w:val="0003554F"/>
  </w:style>
  <w:style w:type="paragraph" w:customStyle="1" w:styleId="449C46F39299445E96D408DE243EE392">
    <w:name w:val="449C46F39299445E96D408DE243EE392"/>
    <w:rsid w:val="0003554F"/>
  </w:style>
  <w:style w:type="paragraph" w:customStyle="1" w:styleId="88A01B1CF2EB44F8BF16B585615E2BA6">
    <w:name w:val="88A01B1CF2EB44F8BF16B585615E2BA6"/>
    <w:rsid w:val="0003554F"/>
  </w:style>
  <w:style w:type="paragraph" w:customStyle="1" w:styleId="A81EBBEFB85640E2BAA654739CB88672">
    <w:name w:val="A81EBBEFB85640E2BAA654739CB88672"/>
    <w:rsid w:val="0003554F"/>
  </w:style>
  <w:style w:type="paragraph" w:customStyle="1" w:styleId="E315290E251D4171996AAD52EBDD6BF8">
    <w:name w:val="E315290E251D4171996AAD52EBDD6BF8"/>
    <w:rsid w:val="0003554F"/>
  </w:style>
  <w:style w:type="paragraph" w:customStyle="1" w:styleId="73054254FC6E42AEB70A7AB6AA3AC120">
    <w:name w:val="73054254FC6E42AEB70A7AB6AA3AC120"/>
    <w:rsid w:val="0003554F"/>
  </w:style>
  <w:style w:type="paragraph" w:customStyle="1" w:styleId="6ECACDE0104D4F07AD5CCC83D4D7A402">
    <w:name w:val="6ECACDE0104D4F07AD5CCC83D4D7A402"/>
    <w:rsid w:val="0003554F"/>
  </w:style>
  <w:style w:type="paragraph" w:customStyle="1" w:styleId="D446DFD6B632445B9926A2DAE4EE099C">
    <w:name w:val="D446DFD6B632445B9926A2DAE4EE099C"/>
    <w:rsid w:val="0003554F"/>
  </w:style>
  <w:style w:type="paragraph" w:customStyle="1" w:styleId="03912156CCEC4A08A60A9ACEA9B96D35">
    <w:name w:val="03912156CCEC4A08A60A9ACEA9B96D35"/>
    <w:rsid w:val="0003554F"/>
  </w:style>
  <w:style w:type="paragraph" w:customStyle="1" w:styleId="6FD04BC57AFF4B59A6D99C46B88AAC8D">
    <w:name w:val="6FD04BC57AFF4B59A6D99C46B88AAC8D"/>
    <w:rsid w:val="0003554F"/>
  </w:style>
  <w:style w:type="paragraph" w:customStyle="1" w:styleId="18584F08552A4D43BB1F177DECB7E59A">
    <w:name w:val="18584F08552A4D43BB1F177DECB7E59A"/>
    <w:rsid w:val="0003554F"/>
  </w:style>
  <w:style w:type="paragraph" w:customStyle="1" w:styleId="5FA6C01AC3734299BC6675C29E100A0F">
    <w:name w:val="5FA6C01AC3734299BC6675C29E100A0F"/>
    <w:rsid w:val="0003554F"/>
  </w:style>
  <w:style w:type="paragraph" w:customStyle="1" w:styleId="353B6CD1CDE6498EAB3AD47B84B8C847">
    <w:name w:val="353B6CD1CDE6498EAB3AD47B84B8C847"/>
    <w:rsid w:val="0003554F"/>
  </w:style>
  <w:style w:type="paragraph" w:customStyle="1" w:styleId="ACFAC8FFC4E841E4BC3D96C526500E26">
    <w:name w:val="ACFAC8FFC4E841E4BC3D96C526500E26"/>
    <w:rsid w:val="0003554F"/>
  </w:style>
  <w:style w:type="paragraph" w:customStyle="1" w:styleId="9BDD9F8A2D8645268B3BBE2FF004EDC5">
    <w:name w:val="9BDD9F8A2D8645268B3BBE2FF004EDC5"/>
    <w:rsid w:val="0003554F"/>
  </w:style>
  <w:style w:type="paragraph" w:customStyle="1" w:styleId="031D22EE1703423E8071E9D0DBE4D8D5">
    <w:name w:val="031D22EE1703423E8071E9D0DBE4D8D5"/>
    <w:rsid w:val="0003554F"/>
  </w:style>
  <w:style w:type="paragraph" w:customStyle="1" w:styleId="9E8DFA759AB949DC91717453E26B8AA5">
    <w:name w:val="9E8DFA759AB949DC91717453E26B8AA5"/>
    <w:rsid w:val="0003554F"/>
  </w:style>
  <w:style w:type="paragraph" w:customStyle="1" w:styleId="BDD32EBF1FE5410A8A79CD0C7AE7E51A">
    <w:name w:val="BDD32EBF1FE5410A8A79CD0C7AE7E51A"/>
    <w:rsid w:val="0003554F"/>
  </w:style>
  <w:style w:type="paragraph" w:customStyle="1" w:styleId="80B3CE9EC760446D835A1E6B14FDD3CC">
    <w:name w:val="80B3CE9EC760446D835A1E6B14FDD3CC"/>
    <w:rsid w:val="0003554F"/>
  </w:style>
  <w:style w:type="paragraph" w:customStyle="1" w:styleId="92205494581949979DC88C86D51611FC">
    <w:name w:val="92205494581949979DC88C86D51611FC"/>
    <w:rsid w:val="0003554F"/>
  </w:style>
  <w:style w:type="paragraph" w:customStyle="1" w:styleId="99C77EA18B2945DF906BECB369E96FCE">
    <w:name w:val="99C77EA18B2945DF906BECB369E96FCE"/>
    <w:rsid w:val="0003554F"/>
  </w:style>
  <w:style w:type="paragraph" w:customStyle="1" w:styleId="74972BDA63A1435FA5439E6AA1835900">
    <w:name w:val="74972BDA63A1435FA5439E6AA1835900"/>
    <w:rsid w:val="0003554F"/>
  </w:style>
  <w:style w:type="paragraph" w:customStyle="1" w:styleId="7ECB9160859D400C9B2B0887C3F95C29">
    <w:name w:val="7ECB9160859D400C9B2B0887C3F95C29"/>
    <w:rsid w:val="0003554F"/>
  </w:style>
  <w:style w:type="paragraph" w:customStyle="1" w:styleId="795BBE098E974E9A91E69D99383DEF2C">
    <w:name w:val="795BBE098E974E9A91E69D99383DEF2C"/>
    <w:rsid w:val="0003554F"/>
  </w:style>
  <w:style w:type="paragraph" w:customStyle="1" w:styleId="978691F6D9D9413283918D749A66C11F">
    <w:name w:val="978691F6D9D9413283918D749A66C11F"/>
    <w:rsid w:val="0003554F"/>
  </w:style>
  <w:style w:type="paragraph" w:customStyle="1" w:styleId="2026C3078F0A4B87A6DAE9E0CFD0D03B">
    <w:name w:val="2026C3078F0A4B87A6DAE9E0CFD0D03B"/>
    <w:rsid w:val="0003554F"/>
  </w:style>
  <w:style w:type="paragraph" w:customStyle="1" w:styleId="6D8926355D664B438650C084BA62BF95">
    <w:name w:val="6D8926355D664B438650C084BA62BF95"/>
    <w:rsid w:val="0003554F"/>
  </w:style>
  <w:style w:type="paragraph" w:customStyle="1" w:styleId="9BAB50CDA51D40259534B93C6DD44692">
    <w:name w:val="9BAB50CDA51D40259534B93C6DD44692"/>
    <w:rsid w:val="0003554F"/>
  </w:style>
  <w:style w:type="paragraph" w:customStyle="1" w:styleId="FEF977C095924FB2AAC80867DAF0EDE9">
    <w:name w:val="FEF977C095924FB2AAC80867DAF0EDE9"/>
    <w:rsid w:val="0003554F"/>
  </w:style>
  <w:style w:type="paragraph" w:customStyle="1" w:styleId="27BED4EED86E4EBCAE7E02168D92A034">
    <w:name w:val="27BED4EED86E4EBCAE7E02168D92A034"/>
    <w:rsid w:val="0003554F"/>
  </w:style>
  <w:style w:type="paragraph" w:customStyle="1" w:styleId="CCD1A490372D446B8637DCECB59B9619">
    <w:name w:val="CCD1A490372D446B8637DCECB59B9619"/>
    <w:rsid w:val="0003554F"/>
  </w:style>
  <w:style w:type="paragraph" w:customStyle="1" w:styleId="AF0A4FE6CBE74605846033AC3FDE45B5">
    <w:name w:val="AF0A4FE6CBE74605846033AC3FDE45B5"/>
    <w:rsid w:val="0003554F"/>
  </w:style>
  <w:style w:type="paragraph" w:customStyle="1" w:styleId="48E4B01A424F4CCC8D2F290D9B05638B">
    <w:name w:val="48E4B01A424F4CCC8D2F290D9B05638B"/>
    <w:rsid w:val="0003554F"/>
  </w:style>
  <w:style w:type="paragraph" w:customStyle="1" w:styleId="55E7CB5853114A45949A5DDCD7A992AD">
    <w:name w:val="55E7CB5853114A45949A5DDCD7A992AD"/>
    <w:rsid w:val="0003554F"/>
  </w:style>
  <w:style w:type="paragraph" w:customStyle="1" w:styleId="F852F40D5CFF468F932FB5C6D04E6216">
    <w:name w:val="F852F40D5CFF468F932FB5C6D04E6216"/>
    <w:rsid w:val="0003554F"/>
  </w:style>
  <w:style w:type="paragraph" w:customStyle="1" w:styleId="DB5B9520E6E442B29BA601052B3BE3AB">
    <w:name w:val="DB5B9520E6E442B29BA601052B3BE3AB"/>
    <w:rsid w:val="0003554F"/>
  </w:style>
  <w:style w:type="paragraph" w:customStyle="1" w:styleId="09AC639E17ED4099907DCF041A5BB8E7">
    <w:name w:val="09AC639E17ED4099907DCF041A5BB8E7"/>
    <w:rsid w:val="0003554F"/>
  </w:style>
  <w:style w:type="paragraph" w:customStyle="1" w:styleId="D9847E0CB2F5458DB8BE1F751FEC9D84">
    <w:name w:val="D9847E0CB2F5458DB8BE1F751FEC9D84"/>
    <w:rsid w:val="0003554F"/>
  </w:style>
  <w:style w:type="paragraph" w:customStyle="1" w:styleId="2A96079E151B4522A70F1386C20DE687">
    <w:name w:val="2A96079E151B4522A70F1386C20DE687"/>
    <w:rsid w:val="0003554F"/>
  </w:style>
  <w:style w:type="paragraph" w:customStyle="1" w:styleId="44C42BC5B94B4996816EC15AF57F07E4">
    <w:name w:val="44C42BC5B94B4996816EC15AF57F07E4"/>
    <w:rsid w:val="0003554F"/>
  </w:style>
  <w:style w:type="paragraph" w:customStyle="1" w:styleId="E5A54EA1D0704066ABD5005D3D31DE8F">
    <w:name w:val="E5A54EA1D0704066ABD5005D3D31DE8F"/>
    <w:rsid w:val="0003554F"/>
  </w:style>
  <w:style w:type="paragraph" w:customStyle="1" w:styleId="38D26AFA899745BCB4B83E1A83F134D1">
    <w:name w:val="38D26AFA899745BCB4B83E1A83F134D1"/>
    <w:rsid w:val="0003554F"/>
  </w:style>
  <w:style w:type="paragraph" w:customStyle="1" w:styleId="EAA1E9A84E9F4EF9AAD32F9348E56627">
    <w:name w:val="EAA1E9A84E9F4EF9AAD32F9348E56627"/>
    <w:rsid w:val="0003554F"/>
  </w:style>
  <w:style w:type="paragraph" w:customStyle="1" w:styleId="CE13FDDFDF594D46ADF4DAAE9FE909C2">
    <w:name w:val="CE13FDDFDF594D46ADF4DAAE9FE909C2"/>
    <w:rsid w:val="0003554F"/>
  </w:style>
  <w:style w:type="paragraph" w:customStyle="1" w:styleId="AB3F6DB2AF7E4226A9864A2367FBF0B5">
    <w:name w:val="AB3F6DB2AF7E4226A9864A2367FBF0B5"/>
    <w:rsid w:val="0003554F"/>
  </w:style>
  <w:style w:type="paragraph" w:customStyle="1" w:styleId="808F833DD4B242E9AE2DA4E5FF502225">
    <w:name w:val="808F833DD4B242E9AE2DA4E5FF502225"/>
    <w:rsid w:val="0003554F"/>
  </w:style>
  <w:style w:type="paragraph" w:customStyle="1" w:styleId="519FCB044A85475D9A38BFB607AB84F9">
    <w:name w:val="519FCB044A85475D9A38BFB607AB84F9"/>
    <w:rsid w:val="0003554F"/>
  </w:style>
  <w:style w:type="paragraph" w:customStyle="1" w:styleId="A83ADBD5FF3B4CE39A990D9517AA9720">
    <w:name w:val="A83ADBD5FF3B4CE39A990D9517AA9720"/>
    <w:rsid w:val="0003554F"/>
  </w:style>
  <w:style w:type="paragraph" w:customStyle="1" w:styleId="CAC34160A47241D7B20EF6298DAB1A91">
    <w:name w:val="CAC34160A47241D7B20EF6298DAB1A91"/>
    <w:rsid w:val="0003554F"/>
  </w:style>
  <w:style w:type="paragraph" w:customStyle="1" w:styleId="CD20BDE34F2C4DFCA4D27EAE1F2C064B">
    <w:name w:val="CD20BDE34F2C4DFCA4D27EAE1F2C064B"/>
    <w:rsid w:val="0003554F"/>
  </w:style>
  <w:style w:type="paragraph" w:customStyle="1" w:styleId="17949094FB90487EB61D91DB679F1332">
    <w:name w:val="17949094FB90487EB61D91DB679F1332"/>
    <w:rsid w:val="0003554F"/>
  </w:style>
  <w:style w:type="paragraph" w:customStyle="1" w:styleId="7C627CC85CDB4B54AEC2AC2B0122AE64">
    <w:name w:val="7C627CC85CDB4B54AEC2AC2B0122AE64"/>
    <w:rsid w:val="0003554F"/>
  </w:style>
  <w:style w:type="paragraph" w:customStyle="1" w:styleId="7A4DF3321DD74AA98E06A6694AEE37BA">
    <w:name w:val="7A4DF3321DD74AA98E06A6694AEE37BA"/>
    <w:rsid w:val="0003554F"/>
  </w:style>
  <w:style w:type="paragraph" w:customStyle="1" w:styleId="F04A9B063002489A862CE0B91A34F24B">
    <w:name w:val="F04A9B063002489A862CE0B91A34F24B"/>
    <w:rsid w:val="0003554F"/>
  </w:style>
  <w:style w:type="paragraph" w:customStyle="1" w:styleId="E0A41B2B3E974975B083570E2D6EB9D9">
    <w:name w:val="E0A41B2B3E974975B083570E2D6EB9D9"/>
    <w:rsid w:val="0003554F"/>
  </w:style>
  <w:style w:type="paragraph" w:customStyle="1" w:styleId="557008A206264C8999214308A395BAC5">
    <w:name w:val="557008A206264C8999214308A395BAC5"/>
    <w:rsid w:val="0003554F"/>
  </w:style>
  <w:style w:type="paragraph" w:customStyle="1" w:styleId="CAF7571D01C94EC8A768A6F8EB667AA3">
    <w:name w:val="CAF7571D01C94EC8A768A6F8EB667AA3"/>
    <w:rsid w:val="0003554F"/>
  </w:style>
  <w:style w:type="paragraph" w:customStyle="1" w:styleId="4E91ED9EA8264842B4BD4265B83DB086">
    <w:name w:val="4E91ED9EA8264842B4BD4265B83DB086"/>
    <w:rsid w:val="0003554F"/>
  </w:style>
  <w:style w:type="paragraph" w:customStyle="1" w:styleId="99E0E1E3CE774E5DA88A118FF188A1B5">
    <w:name w:val="99E0E1E3CE774E5DA88A118FF188A1B5"/>
    <w:rsid w:val="0003554F"/>
  </w:style>
  <w:style w:type="paragraph" w:customStyle="1" w:styleId="3BAA4DBEE485453CB7D8BB5BDD3757AE">
    <w:name w:val="3BAA4DBEE485453CB7D8BB5BDD3757AE"/>
    <w:rsid w:val="0003554F"/>
  </w:style>
  <w:style w:type="paragraph" w:customStyle="1" w:styleId="F84113D2639C4F799DA498D2D116B724">
    <w:name w:val="F84113D2639C4F799DA498D2D116B724"/>
    <w:rsid w:val="0003554F"/>
  </w:style>
  <w:style w:type="paragraph" w:customStyle="1" w:styleId="99BE5E81C03549F6A7F90469A59389D7">
    <w:name w:val="99BE5E81C03549F6A7F90469A59389D7"/>
    <w:rsid w:val="0003554F"/>
  </w:style>
  <w:style w:type="paragraph" w:customStyle="1" w:styleId="09D407F702BA42DAA8E4798DBBA34554">
    <w:name w:val="09D407F702BA42DAA8E4798DBBA34554"/>
    <w:rsid w:val="0003554F"/>
  </w:style>
  <w:style w:type="paragraph" w:customStyle="1" w:styleId="D6F453C5A9A843739854759B7AE1FBE1">
    <w:name w:val="D6F453C5A9A843739854759B7AE1FBE1"/>
    <w:rsid w:val="0003554F"/>
  </w:style>
  <w:style w:type="paragraph" w:customStyle="1" w:styleId="9B3441DD7F18413D9A5FECA6525D7F5D">
    <w:name w:val="9B3441DD7F18413D9A5FECA6525D7F5D"/>
    <w:rsid w:val="0003554F"/>
  </w:style>
  <w:style w:type="paragraph" w:customStyle="1" w:styleId="E04BF6E8953D450482F600936614CF2D">
    <w:name w:val="E04BF6E8953D450482F600936614CF2D"/>
    <w:rsid w:val="0003554F"/>
  </w:style>
  <w:style w:type="paragraph" w:customStyle="1" w:styleId="D73F5DE727404325AD07C00DB8AEAC04">
    <w:name w:val="D73F5DE727404325AD07C00DB8AEAC04"/>
    <w:rsid w:val="0003554F"/>
  </w:style>
  <w:style w:type="paragraph" w:customStyle="1" w:styleId="2ED728B4564545DC9194F25FFFF8B261">
    <w:name w:val="2ED728B4564545DC9194F25FFFF8B261"/>
    <w:rsid w:val="0003554F"/>
  </w:style>
  <w:style w:type="paragraph" w:customStyle="1" w:styleId="FB714D43CD214BC598ECD52B99452372">
    <w:name w:val="FB714D43CD214BC598ECD52B99452372"/>
    <w:rsid w:val="0003554F"/>
  </w:style>
  <w:style w:type="paragraph" w:customStyle="1" w:styleId="670799E9E6484A14B71E9AEA1152DC9C">
    <w:name w:val="670799E9E6484A14B71E9AEA1152DC9C"/>
    <w:rsid w:val="0003554F"/>
  </w:style>
  <w:style w:type="paragraph" w:customStyle="1" w:styleId="4E0DDA474FC14DE09DAC2F5AB2455EFF">
    <w:name w:val="4E0DDA474FC14DE09DAC2F5AB2455EFF"/>
    <w:rsid w:val="0003554F"/>
  </w:style>
  <w:style w:type="paragraph" w:customStyle="1" w:styleId="D5359A7E1CEA4D3E851AA10357DB6D9C">
    <w:name w:val="D5359A7E1CEA4D3E851AA10357DB6D9C"/>
    <w:rsid w:val="0003554F"/>
  </w:style>
  <w:style w:type="paragraph" w:customStyle="1" w:styleId="0F9BF806A01D4876880F01E14D7F92CD">
    <w:name w:val="0F9BF806A01D4876880F01E14D7F92CD"/>
    <w:rsid w:val="0003554F"/>
  </w:style>
  <w:style w:type="paragraph" w:customStyle="1" w:styleId="BD5927F69FFA4B60A02CDA39BDD24A7C">
    <w:name w:val="BD5927F69FFA4B60A02CDA39BDD24A7C"/>
    <w:rsid w:val="0003554F"/>
  </w:style>
  <w:style w:type="paragraph" w:customStyle="1" w:styleId="91914097A0DF435CB3E5857F12FD0B842">
    <w:name w:val="91914097A0DF435CB3E5857F12FD0B842"/>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091C0401D24F4E8FAB4A0D0E070106A71">
    <w:name w:val="091C0401D24F4E8FAB4A0D0E070106A71"/>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A8183BA2AE0F4665A4CF215075A8F19C1">
    <w:name w:val="A8183BA2AE0F4665A4CF215075A8F19C1"/>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DD3E643317F8459CAF0A4ACF185F0176">
    <w:name w:val="DD3E643317F8459CAF0A4ACF185F0176"/>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DF8526B66A8144AE8C193194BE907EA8">
    <w:name w:val="DF8526B66A8144AE8C193194BE907EA8"/>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4A724289E18E45CBB5B987C75CD1250A">
    <w:name w:val="4A724289E18E45CBB5B987C75CD1250A"/>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33278B2B4D0A47999FC8F5F66B99AD7B">
    <w:name w:val="33278B2B4D0A47999FC8F5F66B99AD7B"/>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8DFCD90F10AF498D8181C3DE503E2083">
    <w:name w:val="8DFCD90F10AF498D8181C3DE503E2083"/>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FB08427FACDA4CFF91878023BE3B7270">
    <w:name w:val="FB08427FACDA4CFF91878023BE3B7270"/>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78C6CF51D0AC4807BE9F2BD47A84762F">
    <w:name w:val="78C6CF51D0AC4807BE9F2BD47A84762F"/>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1C019416900A4983895C16CA4AE9FCAD">
    <w:name w:val="1C019416900A4983895C16CA4AE9FCAD"/>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7B1AA79E8F51455188F2D6DB4F106524">
    <w:name w:val="7B1AA79E8F51455188F2D6DB4F106524"/>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031EA4BFD9FC443C95BBB44298F23029">
    <w:name w:val="031EA4BFD9FC443C95BBB44298F23029"/>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204F6856D2564B179F4ACC5E3E795E32">
    <w:name w:val="204F6856D2564B179F4ACC5E3E795E32"/>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C4AF96B5B47B445F9FD3D2A972940D40">
    <w:name w:val="C4AF96B5B47B445F9FD3D2A972940D40"/>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A753724319314CD4A9C039106BA8E3B3">
    <w:name w:val="A753724319314CD4A9C039106BA8E3B3"/>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D4750654706B4EB5929521E5C6EADE0E">
    <w:name w:val="D4750654706B4EB5929521E5C6EADE0E"/>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Policepardfaut1">
    <w:name w:val="Police par défaut1"/>
    <w:rsid w:val="0003554F"/>
  </w:style>
  <w:style w:type="paragraph" w:customStyle="1" w:styleId="78CCE4D0F2654CDE9933F954E8807C7C">
    <w:name w:val="78CCE4D0F2654CDE9933F954E8807C7C"/>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ADBE6D3D4F544BD8BDDFAF02C750942B">
    <w:name w:val="ADBE6D3D4F544BD8BDDFAF02C750942B"/>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8E14BCB279284411A7957B1F51EBEAFD">
    <w:name w:val="8E14BCB279284411A7957B1F51EBEAFD"/>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85B2AFC16BDC415E8595561F2AD41943">
    <w:name w:val="85B2AFC16BDC415E8595561F2AD41943"/>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7A20431CB4A2427A8BB4663111662E0F">
    <w:name w:val="7A20431CB4A2427A8BB4663111662E0F"/>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189CC0765E904F91942D562BB04C2BC3">
    <w:name w:val="189CC0765E904F91942D562BB04C2BC3"/>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36A1C82DD249466EAB351D61203FD91E">
    <w:name w:val="36A1C82DD249466EAB351D61203FD91E"/>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C578202DC9C34C7E8A415F28C7B650F9">
    <w:name w:val="C578202DC9C34C7E8A415F28C7B650F9"/>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B0F2B686C39A4EE499D66579CDD1A670">
    <w:name w:val="B0F2B686C39A4EE499D66579CDD1A670"/>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E0B5DB8B87C64E9799F5E6D7C5D8E1C3">
    <w:name w:val="E0B5DB8B87C64E9799F5E6D7C5D8E1C3"/>
    <w:rsid w:val="0003554F"/>
    <w:rPr>
      <w:rFonts w:ascii="Calibri" w:eastAsia="Calibri" w:hAnsi="Calibri" w:cs="Times New Roman"/>
      <w:lang w:eastAsia="en-US"/>
    </w:rPr>
  </w:style>
  <w:style w:type="paragraph" w:customStyle="1" w:styleId="AA274B5041134F628C704980FCDD0061">
    <w:name w:val="AA274B5041134F628C704980FCDD0061"/>
    <w:rsid w:val="0003554F"/>
    <w:rPr>
      <w:rFonts w:ascii="Calibri" w:eastAsia="Calibri" w:hAnsi="Calibri" w:cs="Times New Roman"/>
      <w:lang w:eastAsia="en-US"/>
    </w:rPr>
  </w:style>
  <w:style w:type="paragraph" w:customStyle="1" w:styleId="76BC4C79717B42E18F7BE9ED136D3935">
    <w:name w:val="76BC4C79717B42E18F7BE9ED136D3935"/>
    <w:rsid w:val="0003554F"/>
    <w:rPr>
      <w:rFonts w:ascii="Calibri" w:eastAsia="Calibri" w:hAnsi="Calibri" w:cs="Times New Roman"/>
      <w:lang w:eastAsia="en-US"/>
    </w:rPr>
  </w:style>
  <w:style w:type="paragraph" w:customStyle="1" w:styleId="716FE19570B4451DB42BA10811A7C7AE1">
    <w:name w:val="716FE19570B4451DB42BA10811A7C7AE1"/>
    <w:rsid w:val="0003554F"/>
    <w:rPr>
      <w:rFonts w:ascii="Calibri" w:eastAsia="Calibri" w:hAnsi="Calibri" w:cs="Times New Roman"/>
      <w:lang w:eastAsia="en-US"/>
    </w:rPr>
  </w:style>
  <w:style w:type="paragraph" w:customStyle="1" w:styleId="9B12E4CE24934F9E9034DD511DF2AB07">
    <w:name w:val="9B12E4CE24934F9E9034DD511DF2AB07"/>
    <w:rsid w:val="0003554F"/>
    <w:rPr>
      <w:rFonts w:ascii="Calibri" w:eastAsia="Calibri" w:hAnsi="Calibri" w:cs="Times New Roman"/>
      <w:lang w:eastAsia="en-US"/>
    </w:rPr>
  </w:style>
  <w:style w:type="paragraph" w:customStyle="1" w:styleId="E21F0B4291F8411FA98205D81641AB00">
    <w:name w:val="E21F0B4291F8411FA98205D81641AB00"/>
    <w:rsid w:val="0003554F"/>
    <w:rPr>
      <w:rFonts w:ascii="Calibri" w:eastAsia="Calibri" w:hAnsi="Calibri" w:cs="Times New Roman"/>
      <w:lang w:eastAsia="en-US"/>
    </w:rPr>
  </w:style>
  <w:style w:type="paragraph" w:customStyle="1" w:styleId="96E529E0092541938C408A996757C4A4">
    <w:name w:val="96E529E0092541938C408A996757C4A4"/>
    <w:rsid w:val="0003554F"/>
    <w:rPr>
      <w:rFonts w:ascii="Calibri" w:eastAsia="Calibri" w:hAnsi="Calibri" w:cs="Times New Roman"/>
      <w:lang w:eastAsia="en-US"/>
    </w:rPr>
  </w:style>
  <w:style w:type="paragraph" w:customStyle="1" w:styleId="D67CEB8975D74680BE87EC0CC7E989B21">
    <w:name w:val="D67CEB8975D74680BE87EC0CC7E989B21"/>
    <w:rsid w:val="0003554F"/>
    <w:rPr>
      <w:rFonts w:ascii="Calibri" w:eastAsia="Calibri" w:hAnsi="Calibri" w:cs="Times New Roman"/>
      <w:lang w:eastAsia="en-US"/>
    </w:rPr>
  </w:style>
  <w:style w:type="paragraph" w:customStyle="1" w:styleId="EC574D30578C4EB0B26F2D3BE2F1D9721">
    <w:name w:val="EC574D30578C4EB0B26F2D3BE2F1D9721"/>
    <w:rsid w:val="0003554F"/>
    <w:rPr>
      <w:rFonts w:ascii="Calibri" w:eastAsia="Calibri" w:hAnsi="Calibri" w:cs="Times New Roman"/>
      <w:lang w:eastAsia="en-US"/>
    </w:rPr>
  </w:style>
  <w:style w:type="paragraph" w:customStyle="1" w:styleId="353B012190BF44558B7424A2CE0A09EE">
    <w:name w:val="353B012190BF44558B7424A2CE0A09EE"/>
    <w:rsid w:val="0003554F"/>
    <w:rPr>
      <w:rFonts w:ascii="Calibri" w:eastAsia="Calibri" w:hAnsi="Calibri" w:cs="Times New Roman"/>
      <w:lang w:eastAsia="en-US"/>
    </w:rPr>
  </w:style>
  <w:style w:type="paragraph" w:customStyle="1" w:styleId="ED05CF90EEAF4D0C822AF870F279E690">
    <w:name w:val="ED05CF90EEAF4D0C822AF870F279E690"/>
    <w:rsid w:val="0003554F"/>
    <w:rPr>
      <w:rFonts w:ascii="Calibri" w:eastAsia="Calibri" w:hAnsi="Calibri" w:cs="Times New Roman"/>
      <w:lang w:eastAsia="en-US"/>
    </w:rPr>
  </w:style>
  <w:style w:type="paragraph" w:customStyle="1" w:styleId="466DA28DDF344FDE9E86C7E0F5F97C5A">
    <w:name w:val="466DA28DDF344FDE9E86C7E0F5F97C5A"/>
    <w:rsid w:val="0003554F"/>
    <w:rPr>
      <w:rFonts w:ascii="Calibri" w:eastAsia="Calibri" w:hAnsi="Calibri" w:cs="Times New Roman"/>
      <w:lang w:eastAsia="en-US"/>
    </w:rPr>
  </w:style>
  <w:style w:type="paragraph" w:customStyle="1" w:styleId="05CBFB5FDC3A43FF92B40A797C7DA1FD1">
    <w:name w:val="05CBFB5FDC3A43FF92B40A797C7DA1FD1"/>
    <w:rsid w:val="0003554F"/>
    <w:rPr>
      <w:rFonts w:ascii="Calibri" w:eastAsia="Calibri" w:hAnsi="Calibri" w:cs="Times New Roman"/>
      <w:lang w:eastAsia="en-US"/>
    </w:rPr>
  </w:style>
  <w:style w:type="paragraph" w:customStyle="1" w:styleId="7B43B82DA9F7420CAC585933D0D1D5CF1">
    <w:name w:val="7B43B82DA9F7420CAC585933D0D1D5CF1"/>
    <w:rsid w:val="0003554F"/>
    <w:rPr>
      <w:rFonts w:ascii="Calibri" w:eastAsia="Calibri" w:hAnsi="Calibri" w:cs="Times New Roman"/>
      <w:lang w:eastAsia="en-US"/>
    </w:rPr>
  </w:style>
  <w:style w:type="paragraph" w:customStyle="1" w:styleId="FF36CA2666DE42B182BA2AF8E3AC076B">
    <w:name w:val="FF36CA2666DE42B182BA2AF8E3AC076B"/>
    <w:rsid w:val="0003554F"/>
    <w:rPr>
      <w:rFonts w:ascii="Calibri" w:eastAsia="Calibri" w:hAnsi="Calibri" w:cs="Times New Roman"/>
      <w:lang w:eastAsia="en-US"/>
    </w:rPr>
  </w:style>
  <w:style w:type="paragraph" w:customStyle="1" w:styleId="50F019C280E447909F565E7A210F8D5C">
    <w:name w:val="50F019C280E447909F565E7A210F8D5C"/>
    <w:rsid w:val="0003554F"/>
    <w:rPr>
      <w:rFonts w:ascii="Calibri" w:eastAsia="Calibri" w:hAnsi="Calibri" w:cs="Times New Roman"/>
      <w:lang w:eastAsia="en-US"/>
    </w:rPr>
  </w:style>
  <w:style w:type="paragraph" w:customStyle="1" w:styleId="E04D1BABE3C94CC78C102637172088B2">
    <w:name w:val="E04D1BABE3C94CC78C102637172088B2"/>
    <w:rsid w:val="0003554F"/>
    <w:rPr>
      <w:rFonts w:ascii="Calibri" w:eastAsia="Calibri" w:hAnsi="Calibri" w:cs="Times New Roman"/>
      <w:lang w:eastAsia="en-US"/>
    </w:rPr>
  </w:style>
  <w:style w:type="paragraph" w:customStyle="1" w:styleId="901A0B86C7604E1ABAA83B6AE73B3CEA1">
    <w:name w:val="901A0B86C7604E1ABAA83B6AE73B3CEA1"/>
    <w:rsid w:val="0003554F"/>
    <w:rPr>
      <w:rFonts w:ascii="Calibri" w:eastAsia="Calibri" w:hAnsi="Calibri" w:cs="Times New Roman"/>
      <w:lang w:eastAsia="en-US"/>
    </w:rPr>
  </w:style>
  <w:style w:type="paragraph" w:customStyle="1" w:styleId="97BCACDAC4924EAF8C40AE75A628E4BC1">
    <w:name w:val="97BCACDAC4924EAF8C40AE75A628E4BC1"/>
    <w:rsid w:val="0003554F"/>
    <w:rPr>
      <w:rFonts w:ascii="Calibri" w:eastAsia="Calibri" w:hAnsi="Calibri" w:cs="Times New Roman"/>
      <w:lang w:eastAsia="en-US"/>
    </w:rPr>
  </w:style>
  <w:style w:type="paragraph" w:customStyle="1" w:styleId="15E95D5A411B444C801EAA1D57056F5E">
    <w:name w:val="15E95D5A411B444C801EAA1D57056F5E"/>
    <w:rsid w:val="0003554F"/>
    <w:rPr>
      <w:rFonts w:ascii="Calibri" w:eastAsia="Calibri" w:hAnsi="Calibri" w:cs="Times New Roman"/>
      <w:lang w:eastAsia="en-US"/>
    </w:rPr>
  </w:style>
  <w:style w:type="paragraph" w:customStyle="1" w:styleId="26EDE775652D4A989948DDD43E6F6DF3">
    <w:name w:val="26EDE775652D4A989948DDD43E6F6DF3"/>
    <w:rsid w:val="0003554F"/>
    <w:rPr>
      <w:rFonts w:ascii="Calibri" w:eastAsia="Calibri" w:hAnsi="Calibri" w:cs="Times New Roman"/>
      <w:lang w:eastAsia="en-US"/>
    </w:rPr>
  </w:style>
  <w:style w:type="paragraph" w:customStyle="1" w:styleId="C64646C0E96741718D781735C0F4F6EA">
    <w:name w:val="C64646C0E96741718D781735C0F4F6EA"/>
    <w:rsid w:val="0003554F"/>
    <w:rPr>
      <w:rFonts w:ascii="Calibri" w:eastAsia="Calibri" w:hAnsi="Calibri" w:cs="Times New Roman"/>
      <w:lang w:eastAsia="en-US"/>
    </w:rPr>
  </w:style>
  <w:style w:type="paragraph" w:customStyle="1" w:styleId="E1BBFA48B2454C45B0623CB9AF6579FE1">
    <w:name w:val="E1BBFA48B2454C45B0623CB9AF6579FE1"/>
    <w:rsid w:val="0003554F"/>
    <w:rPr>
      <w:rFonts w:ascii="Calibri" w:eastAsia="Calibri" w:hAnsi="Calibri" w:cs="Times New Roman"/>
      <w:lang w:eastAsia="en-US"/>
    </w:rPr>
  </w:style>
  <w:style w:type="paragraph" w:customStyle="1" w:styleId="36F225A486F042C98AAD9EADC29339581">
    <w:name w:val="36F225A486F042C98AAD9EADC29339581"/>
    <w:rsid w:val="0003554F"/>
    <w:rPr>
      <w:rFonts w:ascii="Calibri" w:eastAsia="Calibri" w:hAnsi="Calibri" w:cs="Times New Roman"/>
      <w:lang w:eastAsia="en-US"/>
    </w:rPr>
  </w:style>
  <w:style w:type="paragraph" w:customStyle="1" w:styleId="38DE528DD8834B6FBF6BBE5D0E9B86C21">
    <w:name w:val="38DE528DD8834B6FBF6BBE5D0E9B86C21"/>
    <w:rsid w:val="0003554F"/>
    <w:rPr>
      <w:rFonts w:ascii="Calibri" w:eastAsia="Calibri" w:hAnsi="Calibri" w:cs="Times New Roman"/>
      <w:lang w:eastAsia="en-US"/>
    </w:rPr>
  </w:style>
  <w:style w:type="paragraph" w:customStyle="1" w:styleId="D30D84CB60C5420EA892A573D724CCDF1">
    <w:name w:val="D30D84CB60C5420EA892A573D724CCDF1"/>
    <w:rsid w:val="0003554F"/>
    <w:rPr>
      <w:rFonts w:ascii="Calibri" w:eastAsia="Calibri" w:hAnsi="Calibri" w:cs="Times New Roman"/>
      <w:lang w:eastAsia="en-US"/>
    </w:rPr>
  </w:style>
  <w:style w:type="paragraph" w:customStyle="1" w:styleId="A25C2A175DAF4CD9A0B2760FEAF6A6061">
    <w:name w:val="A25C2A175DAF4CD9A0B2760FEAF6A6061"/>
    <w:rsid w:val="0003554F"/>
    <w:rPr>
      <w:rFonts w:ascii="Calibri" w:eastAsia="Calibri" w:hAnsi="Calibri" w:cs="Times New Roman"/>
      <w:lang w:eastAsia="en-US"/>
    </w:rPr>
  </w:style>
  <w:style w:type="paragraph" w:customStyle="1" w:styleId="5E7A22F32D7144C7BE0EB2BBEB0AD5231">
    <w:name w:val="5E7A22F32D7144C7BE0EB2BBEB0AD5231"/>
    <w:rsid w:val="0003554F"/>
    <w:rPr>
      <w:rFonts w:ascii="Calibri" w:eastAsia="Calibri" w:hAnsi="Calibri" w:cs="Times New Roman"/>
      <w:lang w:eastAsia="en-US"/>
    </w:rPr>
  </w:style>
  <w:style w:type="paragraph" w:customStyle="1" w:styleId="B7A1E5077EA64AC7946DDD95249491231">
    <w:name w:val="B7A1E5077EA64AC7946DDD95249491231"/>
    <w:rsid w:val="0003554F"/>
    <w:rPr>
      <w:rFonts w:ascii="Calibri" w:eastAsia="Calibri" w:hAnsi="Calibri" w:cs="Times New Roman"/>
      <w:lang w:eastAsia="en-US"/>
    </w:rPr>
  </w:style>
  <w:style w:type="paragraph" w:customStyle="1" w:styleId="84EB85901D804917B4D4461F30C8B9381">
    <w:name w:val="84EB85901D804917B4D4461F30C8B9381"/>
    <w:rsid w:val="0003554F"/>
    <w:rPr>
      <w:rFonts w:ascii="Calibri" w:eastAsia="Calibri" w:hAnsi="Calibri" w:cs="Times New Roman"/>
      <w:lang w:eastAsia="en-US"/>
    </w:rPr>
  </w:style>
  <w:style w:type="paragraph" w:customStyle="1" w:styleId="E58788D857E3404999E6CB787D36F37D1">
    <w:name w:val="E58788D857E3404999E6CB787D36F37D1"/>
    <w:rsid w:val="0003554F"/>
    <w:rPr>
      <w:rFonts w:ascii="Calibri" w:eastAsia="Calibri" w:hAnsi="Calibri" w:cs="Times New Roman"/>
      <w:lang w:eastAsia="en-US"/>
    </w:rPr>
  </w:style>
  <w:style w:type="paragraph" w:customStyle="1" w:styleId="1E963FDE9DFA40DEB553D3EA9D70E52E1">
    <w:name w:val="1E963FDE9DFA40DEB553D3EA9D70E52E1"/>
    <w:rsid w:val="0003554F"/>
    <w:rPr>
      <w:rFonts w:ascii="Calibri" w:eastAsia="Calibri" w:hAnsi="Calibri" w:cs="Times New Roman"/>
      <w:lang w:eastAsia="en-US"/>
    </w:rPr>
  </w:style>
  <w:style w:type="paragraph" w:customStyle="1" w:styleId="17C91DFEBC9D4F9C9178374F8BA5CAAA1">
    <w:name w:val="17C91DFEBC9D4F9C9178374F8BA5CAAA1"/>
    <w:rsid w:val="0003554F"/>
    <w:rPr>
      <w:rFonts w:ascii="Calibri" w:eastAsia="Calibri" w:hAnsi="Calibri" w:cs="Times New Roman"/>
      <w:lang w:eastAsia="en-US"/>
    </w:rPr>
  </w:style>
  <w:style w:type="paragraph" w:customStyle="1" w:styleId="92E4E082E46A461B87E91B4192294FBB1">
    <w:name w:val="92E4E082E46A461B87E91B4192294FBB1"/>
    <w:rsid w:val="0003554F"/>
    <w:rPr>
      <w:rFonts w:ascii="Calibri" w:eastAsia="Calibri" w:hAnsi="Calibri" w:cs="Times New Roman"/>
      <w:lang w:eastAsia="en-US"/>
    </w:rPr>
  </w:style>
  <w:style w:type="paragraph" w:customStyle="1" w:styleId="716351C09C2C4FE2875E57FDC317F62E1">
    <w:name w:val="716351C09C2C4FE2875E57FDC317F62E1"/>
    <w:rsid w:val="0003554F"/>
    <w:rPr>
      <w:rFonts w:ascii="Calibri" w:eastAsia="Calibri" w:hAnsi="Calibri" w:cs="Times New Roman"/>
      <w:lang w:eastAsia="en-US"/>
    </w:rPr>
  </w:style>
  <w:style w:type="paragraph" w:customStyle="1" w:styleId="CD46276CC5744436B05EAEA6C9C4353A1">
    <w:name w:val="CD46276CC5744436B05EAEA6C9C4353A1"/>
    <w:rsid w:val="0003554F"/>
    <w:rPr>
      <w:rFonts w:ascii="Calibri" w:eastAsia="Calibri" w:hAnsi="Calibri" w:cs="Times New Roman"/>
      <w:lang w:eastAsia="en-US"/>
    </w:rPr>
  </w:style>
  <w:style w:type="paragraph" w:customStyle="1" w:styleId="4AB250217C474DEC98221D0B42BC72A41">
    <w:name w:val="4AB250217C474DEC98221D0B42BC72A41"/>
    <w:rsid w:val="0003554F"/>
    <w:rPr>
      <w:rFonts w:ascii="Calibri" w:eastAsia="Calibri" w:hAnsi="Calibri" w:cs="Times New Roman"/>
      <w:lang w:eastAsia="en-US"/>
    </w:rPr>
  </w:style>
  <w:style w:type="paragraph" w:customStyle="1" w:styleId="34A087939C324E06A4B5C2CCEA21ED3D1">
    <w:name w:val="34A087939C324E06A4B5C2CCEA21ED3D1"/>
    <w:rsid w:val="0003554F"/>
    <w:rPr>
      <w:rFonts w:ascii="Calibri" w:eastAsia="Calibri" w:hAnsi="Calibri" w:cs="Times New Roman"/>
      <w:lang w:eastAsia="en-US"/>
    </w:rPr>
  </w:style>
  <w:style w:type="paragraph" w:customStyle="1" w:styleId="6F9A6175ED1F439182962A991F33A03D1">
    <w:name w:val="6F9A6175ED1F439182962A991F33A03D1"/>
    <w:rsid w:val="0003554F"/>
    <w:rPr>
      <w:rFonts w:ascii="Calibri" w:eastAsia="Calibri" w:hAnsi="Calibri" w:cs="Times New Roman"/>
      <w:lang w:eastAsia="en-US"/>
    </w:rPr>
  </w:style>
  <w:style w:type="paragraph" w:customStyle="1" w:styleId="84BA31AAF5F347F08FF2BFAB56CD1A721">
    <w:name w:val="84BA31AAF5F347F08FF2BFAB56CD1A721"/>
    <w:rsid w:val="0003554F"/>
    <w:rPr>
      <w:rFonts w:ascii="Calibri" w:eastAsia="Calibri" w:hAnsi="Calibri" w:cs="Times New Roman"/>
      <w:lang w:eastAsia="en-US"/>
    </w:rPr>
  </w:style>
  <w:style w:type="paragraph" w:customStyle="1" w:styleId="D2982A7592AD4CA3984E47AE0E3D66ED1">
    <w:name w:val="D2982A7592AD4CA3984E47AE0E3D66ED1"/>
    <w:rsid w:val="0003554F"/>
    <w:rPr>
      <w:rFonts w:ascii="Calibri" w:eastAsia="Calibri" w:hAnsi="Calibri" w:cs="Times New Roman"/>
      <w:lang w:eastAsia="en-US"/>
    </w:rPr>
  </w:style>
  <w:style w:type="paragraph" w:customStyle="1" w:styleId="515838E4C00143DEA571E4BA575601651">
    <w:name w:val="515838E4C00143DEA571E4BA575601651"/>
    <w:rsid w:val="0003554F"/>
    <w:rPr>
      <w:rFonts w:ascii="Calibri" w:eastAsia="Calibri" w:hAnsi="Calibri" w:cs="Times New Roman"/>
      <w:lang w:eastAsia="en-US"/>
    </w:rPr>
  </w:style>
  <w:style w:type="paragraph" w:customStyle="1" w:styleId="B01A3FAA688142DC848A8747FB6253541">
    <w:name w:val="B01A3FAA688142DC848A8747FB6253541"/>
    <w:rsid w:val="0003554F"/>
    <w:rPr>
      <w:rFonts w:ascii="Calibri" w:eastAsia="Calibri" w:hAnsi="Calibri" w:cs="Times New Roman"/>
      <w:lang w:eastAsia="en-US"/>
    </w:rPr>
  </w:style>
  <w:style w:type="paragraph" w:customStyle="1" w:styleId="14B111D101E4449C9C1E2BD317906ADD1">
    <w:name w:val="14B111D101E4449C9C1E2BD317906ADD1"/>
    <w:rsid w:val="0003554F"/>
    <w:rPr>
      <w:rFonts w:ascii="Calibri" w:eastAsia="Calibri" w:hAnsi="Calibri" w:cs="Times New Roman"/>
      <w:lang w:eastAsia="en-US"/>
    </w:rPr>
  </w:style>
  <w:style w:type="paragraph" w:customStyle="1" w:styleId="5B10490E893C4935A45E492E06CC34BE1">
    <w:name w:val="5B10490E893C4935A45E492E06CC34BE1"/>
    <w:rsid w:val="0003554F"/>
    <w:rPr>
      <w:rFonts w:ascii="Calibri" w:eastAsia="Calibri" w:hAnsi="Calibri" w:cs="Times New Roman"/>
      <w:lang w:eastAsia="en-US"/>
    </w:rPr>
  </w:style>
  <w:style w:type="paragraph" w:customStyle="1" w:styleId="504F1DB8A1574246B3131102492A8A161">
    <w:name w:val="504F1DB8A1574246B3131102492A8A161"/>
    <w:rsid w:val="0003554F"/>
    <w:rPr>
      <w:rFonts w:ascii="Calibri" w:eastAsia="Calibri" w:hAnsi="Calibri" w:cs="Times New Roman"/>
      <w:lang w:eastAsia="en-US"/>
    </w:rPr>
  </w:style>
  <w:style w:type="paragraph" w:customStyle="1" w:styleId="080BB2B5D56B44FD91956EBBE61C19831">
    <w:name w:val="080BB2B5D56B44FD91956EBBE61C19831"/>
    <w:rsid w:val="0003554F"/>
    <w:rPr>
      <w:rFonts w:ascii="Calibri" w:eastAsia="Calibri" w:hAnsi="Calibri" w:cs="Times New Roman"/>
      <w:lang w:eastAsia="en-US"/>
    </w:rPr>
  </w:style>
  <w:style w:type="paragraph" w:customStyle="1" w:styleId="B5DC66773573450CBF779CE869FD16841">
    <w:name w:val="B5DC66773573450CBF779CE869FD16841"/>
    <w:rsid w:val="0003554F"/>
    <w:rPr>
      <w:rFonts w:ascii="Calibri" w:eastAsia="Calibri" w:hAnsi="Calibri" w:cs="Times New Roman"/>
      <w:lang w:eastAsia="en-US"/>
    </w:rPr>
  </w:style>
  <w:style w:type="paragraph" w:customStyle="1" w:styleId="B07C2BC4FF004350AA8274C01BD2E12F1">
    <w:name w:val="B07C2BC4FF004350AA8274C01BD2E12F1"/>
    <w:rsid w:val="0003554F"/>
    <w:rPr>
      <w:rFonts w:ascii="Calibri" w:eastAsia="Calibri" w:hAnsi="Calibri" w:cs="Times New Roman"/>
      <w:lang w:eastAsia="en-US"/>
    </w:rPr>
  </w:style>
  <w:style w:type="paragraph" w:customStyle="1" w:styleId="6BC29F8B48DA4703885965482F68F35C1">
    <w:name w:val="6BC29F8B48DA4703885965482F68F35C1"/>
    <w:rsid w:val="0003554F"/>
    <w:rPr>
      <w:rFonts w:ascii="Calibri" w:eastAsia="Calibri" w:hAnsi="Calibri" w:cs="Times New Roman"/>
      <w:lang w:eastAsia="en-US"/>
    </w:rPr>
  </w:style>
  <w:style w:type="paragraph" w:customStyle="1" w:styleId="F4661DC76A50450EA91CA62390AD9DFA1">
    <w:name w:val="F4661DC76A50450EA91CA62390AD9DFA1"/>
    <w:rsid w:val="0003554F"/>
    <w:rPr>
      <w:rFonts w:ascii="Calibri" w:eastAsia="Calibri" w:hAnsi="Calibri" w:cs="Times New Roman"/>
      <w:lang w:eastAsia="en-US"/>
    </w:rPr>
  </w:style>
  <w:style w:type="paragraph" w:customStyle="1" w:styleId="79D2E2056AD947FBB648162FF0B8F7981">
    <w:name w:val="79D2E2056AD947FBB648162FF0B8F7981"/>
    <w:rsid w:val="0003554F"/>
    <w:rPr>
      <w:rFonts w:ascii="Calibri" w:eastAsia="Calibri" w:hAnsi="Calibri" w:cs="Times New Roman"/>
      <w:lang w:eastAsia="en-US"/>
    </w:rPr>
  </w:style>
  <w:style w:type="paragraph" w:customStyle="1" w:styleId="4BDF5851A43A4BB39D70F5CB462A239E1">
    <w:name w:val="4BDF5851A43A4BB39D70F5CB462A239E1"/>
    <w:rsid w:val="0003554F"/>
    <w:rPr>
      <w:rFonts w:ascii="Calibri" w:eastAsia="Calibri" w:hAnsi="Calibri" w:cs="Times New Roman"/>
      <w:lang w:eastAsia="en-US"/>
    </w:rPr>
  </w:style>
  <w:style w:type="paragraph" w:customStyle="1" w:styleId="10D0008F4EE142498FA4F3E0C16DCD3B1">
    <w:name w:val="10D0008F4EE142498FA4F3E0C16DCD3B1"/>
    <w:rsid w:val="0003554F"/>
    <w:rPr>
      <w:rFonts w:ascii="Calibri" w:eastAsia="Calibri" w:hAnsi="Calibri" w:cs="Times New Roman"/>
      <w:lang w:eastAsia="en-US"/>
    </w:rPr>
  </w:style>
  <w:style w:type="paragraph" w:customStyle="1" w:styleId="B6C8E3D45AD24C2CA7B8FDE99DEACD041">
    <w:name w:val="B6C8E3D45AD24C2CA7B8FDE99DEACD041"/>
    <w:rsid w:val="0003554F"/>
    <w:rPr>
      <w:rFonts w:ascii="Calibri" w:eastAsia="Calibri" w:hAnsi="Calibri" w:cs="Times New Roman"/>
      <w:lang w:eastAsia="en-US"/>
    </w:rPr>
  </w:style>
  <w:style w:type="paragraph" w:customStyle="1" w:styleId="4F81FE6F3E1943369FEFEA3B7CC81C0F1">
    <w:name w:val="4F81FE6F3E1943369FEFEA3B7CC81C0F1"/>
    <w:rsid w:val="0003554F"/>
    <w:rPr>
      <w:rFonts w:ascii="Calibri" w:eastAsia="Calibri" w:hAnsi="Calibri" w:cs="Times New Roman"/>
      <w:lang w:eastAsia="en-US"/>
    </w:rPr>
  </w:style>
  <w:style w:type="paragraph" w:customStyle="1" w:styleId="95428EC2AACF4AD6AFE1998DC6F325581">
    <w:name w:val="95428EC2AACF4AD6AFE1998DC6F325581"/>
    <w:rsid w:val="0003554F"/>
    <w:rPr>
      <w:rFonts w:ascii="Calibri" w:eastAsia="Calibri" w:hAnsi="Calibri" w:cs="Times New Roman"/>
      <w:lang w:eastAsia="en-US"/>
    </w:rPr>
  </w:style>
  <w:style w:type="paragraph" w:customStyle="1" w:styleId="D8EC0B783ACF48A8BE6C8AC2A03790F01">
    <w:name w:val="D8EC0B783ACF48A8BE6C8AC2A03790F01"/>
    <w:rsid w:val="0003554F"/>
    <w:rPr>
      <w:rFonts w:ascii="Calibri" w:eastAsia="Calibri" w:hAnsi="Calibri" w:cs="Times New Roman"/>
      <w:lang w:eastAsia="en-US"/>
    </w:rPr>
  </w:style>
  <w:style w:type="paragraph" w:customStyle="1" w:styleId="1DEE0076D0244C4781E116D927D6D0621">
    <w:name w:val="1DEE0076D0244C4781E116D927D6D0621"/>
    <w:rsid w:val="0003554F"/>
    <w:rPr>
      <w:rFonts w:ascii="Calibri" w:eastAsia="Calibri" w:hAnsi="Calibri" w:cs="Times New Roman"/>
      <w:lang w:eastAsia="en-US"/>
    </w:rPr>
  </w:style>
  <w:style w:type="paragraph" w:customStyle="1" w:styleId="4F03F2AD4AC741E1AE8B040727BC5BEF1">
    <w:name w:val="4F03F2AD4AC741E1AE8B040727BC5BEF1"/>
    <w:rsid w:val="0003554F"/>
    <w:rPr>
      <w:rFonts w:ascii="Calibri" w:eastAsia="Calibri" w:hAnsi="Calibri" w:cs="Times New Roman"/>
      <w:lang w:eastAsia="en-US"/>
    </w:rPr>
  </w:style>
  <w:style w:type="paragraph" w:customStyle="1" w:styleId="8332CE6C3D1142B9B8FC5A3F07D6C4821">
    <w:name w:val="8332CE6C3D1142B9B8FC5A3F07D6C4821"/>
    <w:rsid w:val="0003554F"/>
    <w:rPr>
      <w:rFonts w:ascii="Calibri" w:eastAsia="Calibri" w:hAnsi="Calibri" w:cs="Times New Roman"/>
      <w:lang w:eastAsia="en-US"/>
    </w:rPr>
  </w:style>
  <w:style w:type="paragraph" w:customStyle="1" w:styleId="896C3075D3464A31BF5B8CB7F682E5FE1">
    <w:name w:val="896C3075D3464A31BF5B8CB7F682E5FE1"/>
    <w:rsid w:val="0003554F"/>
    <w:rPr>
      <w:rFonts w:ascii="Calibri" w:eastAsia="Calibri" w:hAnsi="Calibri" w:cs="Times New Roman"/>
      <w:lang w:eastAsia="en-US"/>
    </w:rPr>
  </w:style>
  <w:style w:type="paragraph" w:customStyle="1" w:styleId="B91471C6575348BEA4D08F850AC0816B1">
    <w:name w:val="B91471C6575348BEA4D08F850AC0816B1"/>
    <w:rsid w:val="0003554F"/>
    <w:rPr>
      <w:rFonts w:ascii="Calibri" w:eastAsia="Calibri" w:hAnsi="Calibri" w:cs="Times New Roman"/>
      <w:lang w:eastAsia="en-US"/>
    </w:rPr>
  </w:style>
  <w:style w:type="paragraph" w:customStyle="1" w:styleId="65BB11049BEA4D6F84B04BB1CF6A927E1">
    <w:name w:val="65BB11049BEA4D6F84B04BB1CF6A927E1"/>
    <w:rsid w:val="0003554F"/>
    <w:rPr>
      <w:rFonts w:ascii="Calibri" w:eastAsia="Calibri" w:hAnsi="Calibri" w:cs="Times New Roman"/>
      <w:lang w:eastAsia="en-US"/>
    </w:rPr>
  </w:style>
  <w:style w:type="paragraph" w:customStyle="1" w:styleId="2139600B93344B4F8D5B225C30BBB9E41">
    <w:name w:val="2139600B93344B4F8D5B225C30BBB9E41"/>
    <w:rsid w:val="0003554F"/>
    <w:rPr>
      <w:rFonts w:ascii="Calibri" w:eastAsia="Calibri" w:hAnsi="Calibri" w:cs="Times New Roman"/>
      <w:lang w:eastAsia="en-US"/>
    </w:rPr>
  </w:style>
  <w:style w:type="paragraph" w:customStyle="1" w:styleId="4907D0C307B34F178895B757C9867EBF1">
    <w:name w:val="4907D0C307B34F178895B757C9867EBF1"/>
    <w:rsid w:val="0003554F"/>
    <w:rPr>
      <w:rFonts w:ascii="Calibri" w:eastAsia="Calibri" w:hAnsi="Calibri" w:cs="Times New Roman"/>
      <w:lang w:eastAsia="en-US"/>
    </w:rPr>
  </w:style>
  <w:style w:type="paragraph" w:customStyle="1" w:styleId="6ECACDE0104D4F07AD5CCC83D4D7A4021">
    <w:name w:val="6ECACDE0104D4F07AD5CCC83D4D7A4021"/>
    <w:rsid w:val="0003554F"/>
    <w:rPr>
      <w:rFonts w:ascii="Calibri" w:eastAsia="Calibri" w:hAnsi="Calibri" w:cs="Times New Roman"/>
      <w:lang w:eastAsia="en-US"/>
    </w:rPr>
  </w:style>
  <w:style w:type="paragraph" w:customStyle="1" w:styleId="63C5B196782A4A189B361A28DB1583561">
    <w:name w:val="63C5B196782A4A189B361A28DB1583561"/>
    <w:rsid w:val="0003554F"/>
    <w:rPr>
      <w:rFonts w:ascii="Calibri" w:eastAsia="Calibri" w:hAnsi="Calibri" w:cs="Times New Roman"/>
      <w:lang w:eastAsia="en-US"/>
    </w:rPr>
  </w:style>
  <w:style w:type="paragraph" w:customStyle="1" w:styleId="4DFD6D508801424A9099261F1AC71FA21">
    <w:name w:val="4DFD6D508801424A9099261F1AC71FA21"/>
    <w:rsid w:val="0003554F"/>
    <w:rPr>
      <w:rFonts w:ascii="Calibri" w:eastAsia="Calibri" w:hAnsi="Calibri" w:cs="Times New Roman"/>
      <w:lang w:eastAsia="en-US"/>
    </w:rPr>
  </w:style>
  <w:style w:type="paragraph" w:customStyle="1" w:styleId="306C85636A9A43B5BBA23FB226EAFE901">
    <w:name w:val="306C85636A9A43B5BBA23FB226EAFE901"/>
    <w:rsid w:val="0003554F"/>
    <w:rPr>
      <w:rFonts w:ascii="Calibri" w:eastAsia="Calibri" w:hAnsi="Calibri" w:cs="Times New Roman"/>
      <w:lang w:eastAsia="en-US"/>
    </w:rPr>
  </w:style>
  <w:style w:type="paragraph" w:customStyle="1" w:styleId="449C46F39299445E96D408DE243EE3921">
    <w:name w:val="449C46F39299445E96D408DE243EE3921"/>
    <w:rsid w:val="0003554F"/>
    <w:rPr>
      <w:rFonts w:ascii="Calibri" w:eastAsia="Calibri" w:hAnsi="Calibri" w:cs="Times New Roman"/>
      <w:lang w:eastAsia="en-US"/>
    </w:rPr>
  </w:style>
  <w:style w:type="paragraph" w:customStyle="1" w:styleId="D446DFD6B632445B9926A2DAE4EE099C1">
    <w:name w:val="D446DFD6B632445B9926A2DAE4EE099C1"/>
    <w:rsid w:val="0003554F"/>
    <w:rPr>
      <w:rFonts w:ascii="Calibri" w:eastAsia="Calibri" w:hAnsi="Calibri" w:cs="Times New Roman"/>
      <w:lang w:eastAsia="en-US"/>
    </w:rPr>
  </w:style>
  <w:style w:type="paragraph" w:customStyle="1" w:styleId="F2436C7F92FF4938AC1ECAA45F26E0921">
    <w:name w:val="F2436C7F92FF4938AC1ECAA45F26E0921"/>
    <w:rsid w:val="0003554F"/>
    <w:rPr>
      <w:rFonts w:ascii="Calibri" w:eastAsia="Calibri" w:hAnsi="Calibri" w:cs="Times New Roman"/>
      <w:lang w:eastAsia="en-US"/>
    </w:rPr>
  </w:style>
  <w:style w:type="paragraph" w:customStyle="1" w:styleId="24C43DB07250416BAF73208AEAB93E621">
    <w:name w:val="24C43DB07250416BAF73208AEAB93E621"/>
    <w:rsid w:val="0003554F"/>
    <w:rPr>
      <w:rFonts w:ascii="Calibri" w:eastAsia="Calibri" w:hAnsi="Calibri" w:cs="Times New Roman"/>
      <w:lang w:eastAsia="en-US"/>
    </w:rPr>
  </w:style>
  <w:style w:type="paragraph" w:customStyle="1" w:styleId="5060283A514D4B9489B1320536B19F5C1">
    <w:name w:val="5060283A514D4B9489B1320536B19F5C1"/>
    <w:rsid w:val="0003554F"/>
    <w:rPr>
      <w:rFonts w:ascii="Calibri" w:eastAsia="Calibri" w:hAnsi="Calibri" w:cs="Times New Roman"/>
      <w:lang w:eastAsia="en-US"/>
    </w:rPr>
  </w:style>
  <w:style w:type="paragraph" w:customStyle="1" w:styleId="88A01B1CF2EB44F8BF16B585615E2BA61">
    <w:name w:val="88A01B1CF2EB44F8BF16B585615E2BA61"/>
    <w:rsid w:val="0003554F"/>
    <w:rPr>
      <w:rFonts w:ascii="Calibri" w:eastAsia="Calibri" w:hAnsi="Calibri" w:cs="Times New Roman"/>
      <w:lang w:eastAsia="en-US"/>
    </w:rPr>
  </w:style>
  <w:style w:type="paragraph" w:customStyle="1" w:styleId="03912156CCEC4A08A60A9ACEA9B96D351">
    <w:name w:val="03912156CCEC4A08A60A9ACEA9B96D351"/>
    <w:rsid w:val="0003554F"/>
    <w:rPr>
      <w:rFonts w:ascii="Calibri" w:eastAsia="Calibri" w:hAnsi="Calibri" w:cs="Times New Roman"/>
      <w:lang w:eastAsia="en-US"/>
    </w:rPr>
  </w:style>
  <w:style w:type="paragraph" w:customStyle="1" w:styleId="614B81F36229498F8381A6AEA6A0D07F1">
    <w:name w:val="614B81F36229498F8381A6AEA6A0D07F1"/>
    <w:rsid w:val="0003554F"/>
    <w:rPr>
      <w:rFonts w:ascii="Calibri" w:eastAsia="Calibri" w:hAnsi="Calibri" w:cs="Times New Roman"/>
      <w:lang w:eastAsia="en-US"/>
    </w:rPr>
  </w:style>
  <w:style w:type="paragraph" w:customStyle="1" w:styleId="CCC9F11445034945B64F4B633BA1B0AF1">
    <w:name w:val="CCC9F11445034945B64F4B633BA1B0AF1"/>
    <w:rsid w:val="0003554F"/>
    <w:rPr>
      <w:rFonts w:ascii="Calibri" w:eastAsia="Calibri" w:hAnsi="Calibri" w:cs="Times New Roman"/>
      <w:lang w:eastAsia="en-US"/>
    </w:rPr>
  </w:style>
  <w:style w:type="paragraph" w:customStyle="1" w:styleId="FDFAEA6259FF4870A936377D31CBA9811">
    <w:name w:val="FDFAEA6259FF4870A936377D31CBA9811"/>
    <w:rsid w:val="0003554F"/>
    <w:rPr>
      <w:rFonts w:ascii="Calibri" w:eastAsia="Calibri" w:hAnsi="Calibri" w:cs="Times New Roman"/>
      <w:lang w:eastAsia="en-US"/>
    </w:rPr>
  </w:style>
  <w:style w:type="paragraph" w:customStyle="1" w:styleId="A81EBBEFB85640E2BAA654739CB886721">
    <w:name w:val="A81EBBEFB85640E2BAA654739CB886721"/>
    <w:rsid w:val="0003554F"/>
    <w:rPr>
      <w:rFonts w:ascii="Calibri" w:eastAsia="Calibri" w:hAnsi="Calibri" w:cs="Times New Roman"/>
      <w:lang w:eastAsia="en-US"/>
    </w:rPr>
  </w:style>
  <w:style w:type="paragraph" w:customStyle="1" w:styleId="6FD04BC57AFF4B59A6D99C46B88AAC8D1">
    <w:name w:val="6FD04BC57AFF4B59A6D99C46B88AAC8D1"/>
    <w:rsid w:val="0003554F"/>
    <w:rPr>
      <w:rFonts w:ascii="Calibri" w:eastAsia="Calibri" w:hAnsi="Calibri" w:cs="Times New Roman"/>
      <w:lang w:eastAsia="en-US"/>
    </w:rPr>
  </w:style>
  <w:style w:type="paragraph" w:customStyle="1" w:styleId="1AB52D1831D34A67BE8C11F22167DE641">
    <w:name w:val="1AB52D1831D34A67BE8C11F22167DE641"/>
    <w:rsid w:val="0003554F"/>
    <w:rPr>
      <w:rFonts w:ascii="Calibri" w:eastAsia="Calibri" w:hAnsi="Calibri" w:cs="Times New Roman"/>
      <w:lang w:eastAsia="en-US"/>
    </w:rPr>
  </w:style>
  <w:style w:type="paragraph" w:customStyle="1" w:styleId="8504500EFA784B95821F86497FE0D96A1">
    <w:name w:val="8504500EFA784B95821F86497FE0D96A1"/>
    <w:rsid w:val="0003554F"/>
    <w:rPr>
      <w:rFonts w:ascii="Calibri" w:eastAsia="Calibri" w:hAnsi="Calibri" w:cs="Times New Roman"/>
      <w:lang w:eastAsia="en-US"/>
    </w:rPr>
  </w:style>
  <w:style w:type="paragraph" w:customStyle="1" w:styleId="1ECA3454EFC449A6A18C20C184FAE70E1">
    <w:name w:val="1ECA3454EFC449A6A18C20C184FAE70E1"/>
    <w:rsid w:val="0003554F"/>
    <w:rPr>
      <w:rFonts w:ascii="Calibri" w:eastAsia="Calibri" w:hAnsi="Calibri" w:cs="Times New Roman"/>
      <w:lang w:eastAsia="en-US"/>
    </w:rPr>
  </w:style>
  <w:style w:type="paragraph" w:customStyle="1" w:styleId="E315290E251D4171996AAD52EBDD6BF81">
    <w:name w:val="E315290E251D4171996AAD52EBDD6BF81"/>
    <w:rsid w:val="0003554F"/>
    <w:rPr>
      <w:rFonts w:ascii="Calibri" w:eastAsia="Calibri" w:hAnsi="Calibri" w:cs="Times New Roman"/>
      <w:lang w:eastAsia="en-US"/>
    </w:rPr>
  </w:style>
  <w:style w:type="paragraph" w:customStyle="1" w:styleId="18584F08552A4D43BB1F177DECB7E59A1">
    <w:name w:val="18584F08552A4D43BB1F177DECB7E59A1"/>
    <w:rsid w:val="0003554F"/>
    <w:rPr>
      <w:rFonts w:ascii="Calibri" w:eastAsia="Calibri" w:hAnsi="Calibri" w:cs="Times New Roman"/>
      <w:lang w:eastAsia="en-US"/>
    </w:rPr>
  </w:style>
  <w:style w:type="paragraph" w:customStyle="1" w:styleId="1EA90CD13F9B4269BE3672B594F711131">
    <w:name w:val="1EA90CD13F9B4269BE3672B594F711131"/>
    <w:rsid w:val="0003554F"/>
    <w:rPr>
      <w:rFonts w:ascii="Calibri" w:eastAsia="Calibri" w:hAnsi="Calibri" w:cs="Times New Roman"/>
      <w:lang w:eastAsia="en-US"/>
    </w:rPr>
  </w:style>
  <w:style w:type="paragraph" w:customStyle="1" w:styleId="AD8C318758D241D7B9E84C0CAC8EE2831">
    <w:name w:val="AD8C318758D241D7B9E84C0CAC8EE2831"/>
    <w:rsid w:val="0003554F"/>
    <w:rPr>
      <w:rFonts w:ascii="Calibri" w:eastAsia="Calibri" w:hAnsi="Calibri" w:cs="Times New Roman"/>
      <w:lang w:eastAsia="en-US"/>
    </w:rPr>
  </w:style>
  <w:style w:type="paragraph" w:customStyle="1" w:styleId="9499D48235AD4D39A4E6896F8F8ADBF21">
    <w:name w:val="9499D48235AD4D39A4E6896F8F8ADBF21"/>
    <w:rsid w:val="0003554F"/>
    <w:rPr>
      <w:rFonts w:ascii="Calibri" w:eastAsia="Calibri" w:hAnsi="Calibri" w:cs="Times New Roman"/>
      <w:lang w:eastAsia="en-US"/>
    </w:rPr>
  </w:style>
  <w:style w:type="paragraph" w:customStyle="1" w:styleId="73054254FC6E42AEB70A7AB6AA3AC1201">
    <w:name w:val="73054254FC6E42AEB70A7AB6AA3AC1201"/>
    <w:rsid w:val="0003554F"/>
    <w:rPr>
      <w:rFonts w:ascii="Calibri" w:eastAsia="Calibri" w:hAnsi="Calibri" w:cs="Times New Roman"/>
      <w:lang w:eastAsia="en-US"/>
    </w:rPr>
  </w:style>
  <w:style w:type="paragraph" w:customStyle="1" w:styleId="5FA6C01AC3734299BC6675C29E100A0F1">
    <w:name w:val="5FA6C01AC3734299BC6675C29E100A0F1"/>
    <w:rsid w:val="0003554F"/>
    <w:rPr>
      <w:rFonts w:ascii="Calibri" w:eastAsia="Calibri" w:hAnsi="Calibri" w:cs="Times New Roman"/>
      <w:lang w:eastAsia="en-US"/>
    </w:rPr>
  </w:style>
  <w:style w:type="paragraph" w:customStyle="1" w:styleId="353B6CD1CDE6498EAB3AD47B84B8C8471">
    <w:name w:val="353B6CD1CDE6498EAB3AD47B84B8C8471"/>
    <w:rsid w:val="0003554F"/>
    <w:rPr>
      <w:rFonts w:ascii="Calibri" w:eastAsia="Calibri" w:hAnsi="Calibri" w:cs="Times New Roman"/>
      <w:lang w:eastAsia="en-US"/>
    </w:rPr>
  </w:style>
  <w:style w:type="paragraph" w:customStyle="1" w:styleId="ACFAC8FFC4E841E4BC3D96C526500E261">
    <w:name w:val="ACFAC8FFC4E841E4BC3D96C526500E261"/>
    <w:rsid w:val="0003554F"/>
    <w:rPr>
      <w:rFonts w:ascii="Calibri" w:eastAsia="Calibri" w:hAnsi="Calibri" w:cs="Times New Roman"/>
      <w:lang w:eastAsia="en-US"/>
    </w:rPr>
  </w:style>
  <w:style w:type="paragraph" w:customStyle="1" w:styleId="99C77EA18B2945DF906BECB369E96FCE1">
    <w:name w:val="99C77EA18B2945DF906BECB369E96FCE1"/>
    <w:rsid w:val="0003554F"/>
    <w:rPr>
      <w:rFonts w:ascii="Calibri" w:eastAsia="Calibri" w:hAnsi="Calibri" w:cs="Times New Roman"/>
      <w:lang w:eastAsia="en-US"/>
    </w:rPr>
  </w:style>
  <w:style w:type="paragraph" w:customStyle="1" w:styleId="FEF977C095924FB2AAC80867DAF0EDE91">
    <w:name w:val="FEF977C095924FB2AAC80867DAF0EDE91"/>
    <w:rsid w:val="0003554F"/>
    <w:rPr>
      <w:rFonts w:ascii="Calibri" w:eastAsia="Calibri" w:hAnsi="Calibri" w:cs="Times New Roman"/>
      <w:lang w:eastAsia="en-US"/>
    </w:rPr>
  </w:style>
  <w:style w:type="paragraph" w:customStyle="1" w:styleId="F852F40D5CFF468F932FB5C6D04E62161">
    <w:name w:val="F852F40D5CFF468F932FB5C6D04E62161"/>
    <w:rsid w:val="0003554F"/>
    <w:rPr>
      <w:rFonts w:ascii="Calibri" w:eastAsia="Calibri" w:hAnsi="Calibri" w:cs="Times New Roman"/>
      <w:lang w:eastAsia="en-US"/>
    </w:rPr>
  </w:style>
  <w:style w:type="paragraph" w:customStyle="1" w:styleId="E5A54EA1D0704066ABD5005D3D31DE8F1">
    <w:name w:val="E5A54EA1D0704066ABD5005D3D31DE8F1"/>
    <w:rsid w:val="0003554F"/>
    <w:rPr>
      <w:rFonts w:ascii="Calibri" w:eastAsia="Calibri" w:hAnsi="Calibri" w:cs="Times New Roman"/>
      <w:lang w:eastAsia="en-US"/>
    </w:rPr>
  </w:style>
  <w:style w:type="paragraph" w:customStyle="1" w:styleId="9BDD9F8A2D8645268B3BBE2FF004EDC51">
    <w:name w:val="9BDD9F8A2D8645268B3BBE2FF004EDC51"/>
    <w:rsid w:val="0003554F"/>
    <w:rPr>
      <w:rFonts w:ascii="Calibri" w:eastAsia="Calibri" w:hAnsi="Calibri" w:cs="Times New Roman"/>
      <w:lang w:eastAsia="en-US"/>
    </w:rPr>
  </w:style>
  <w:style w:type="paragraph" w:customStyle="1" w:styleId="795BBE098E974E9A91E69D99383DEF2C1">
    <w:name w:val="795BBE098E974E9A91E69D99383DEF2C1"/>
    <w:rsid w:val="0003554F"/>
    <w:rPr>
      <w:rFonts w:ascii="Calibri" w:eastAsia="Calibri" w:hAnsi="Calibri" w:cs="Times New Roman"/>
      <w:lang w:eastAsia="en-US"/>
    </w:rPr>
  </w:style>
  <w:style w:type="paragraph" w:customStyle="1" w:styleId="27BED4EED86E4EBCAE7E02168D92A0341">
    <w:name w:val="27BED4EED86E4EBCAE7E02168D92A0341"/>
    <w:rsid w:val="0003554F"/>
    <w:rPr>
      <w:rFonts w:ascii="Calibri" w:eastAsia="Calibri" w:hAnsi="Calibri" w:cs="Times New Roman"/>
      <w:lang w:eastAsia="en-US"/>
    </w:rPr>
  </w:style>
  <w:style w:type="paragraph" w:customStyle="1" w:styleId="DB5B9520E6E442B29BA601052B3BE3AB1">
    <w:name w:val="DB5B9520E6E442B29BA601052B3BE3AB1"/>
    <w:rsid w:val="0003554F"/>
    <w:rPr>
      <w:rFonts w:ascii="Calibri" w:eastAsia="Calibri" w:hAnsi="Calibri" w:cs="Times New Roman"/>
      <w:lang w:eastAsia="en-US"/>
    </w:rPr>
  </w:style>
  <w:style w:type="paragraph" w:customStyle="1" w:styleId="38D26AFA899745BCB4B83E1A83F134D11">
    <w:name w:val="38D26AFA899745BCB4B83E1A83F134D11"/>
    <w:rsid w:val="0003554F"/>
    <w:rPr>
      <w:rFonts w:ascii="Calibri" w:eastAsia="Calibri" w:hAnsi="Calibri" w:cs="Times New Roman"/>
      <w:lang w:eastAsia="en-US"/>
    </w:rPr>
  </w:style>
  <w:style w:type="paragraph" w:customStyle="1" w:styleId="031D22EE1703423E8071E9D0DBE4D8D51">
    <w:name w:val="031D22EE1703423E8071E9D0DBE4D8D51"/>
    <w:rsid w:val="0003554F"/>
    <w:rPr>
      <w:rFonts w:ascii="Calibri" w:eastAsia="Calibri" w:hAnsi="Calibri" w:cs="Times New Roman"/>
      <w:lang w:eastAsia="en-US"/>
    </w:rPr>
  </w:style>
  <w:style w:type="paragraph" w:customStyle="1" w:styleId="978691F6D9D9413283918D749A66C11F1">
    <w:name w:val="978691F6D9D9413283918D749A66C11F1"/>
    <w:rsid w:val="0003554F"/>
    <w:rPr>
      <w:rFonts w:ascii="Calibri" w:eastAsia="Calibri" w:hAnsi="Calibri" w:cs="Times New Roman"/>
      <w:lang w:eastAsia="en-US"/>
    </w:rPr>
  </w:style>
  <w:style w:type="paragraph" w:customStyle="1" w:styleId="CCD1A490372D446B8637DCECB59B96191">
    <w:name w:val="CCD1A490372D446B8637DCECB59B96191"/>
    <w:rsid w:val="0003554F"/>
    <w:rPr>
      <w:rFonts w:ascii="Calibri" w:eastAsia="Calibri" w:hAnsi="Calibri" w:cs="Times New Roman"/>
      <w:lang w:eastAsia="en-US"/>
    </w:rPr>
  </w:style>
  <w:style w:type="paragraph" w:customStyle="1" w:styleId="09AC639E17ED4099907DCF041A5BB8E71">
    <w:name w:val="09AC639E17ED4099907DCF041A5BB8E71"/>
    <w:rsid w:val="0003554F"/>
    <w:rPr>
      <w:rFonts w:ascii="Calibri" w:eastAsia="Calibri" w:hAnsi="Calibri" w:cs="Times New Roman"/>
      <w:lang w:eastAsia="en-US"/>
    </w:rPr>
  </w:style>
  <w:style w:type="paragraph" w:customStyle="1" w:styleId="EAA1E9A84E9F4EF9AAD32F9348E566271">
    <w:name w:val="EAA1E9A84E9F4EF9AAD32F9348E566271"/>
    <w:rsid w:val="0003554F"/>
    <w:rPr>
      <w:rFonts w:ascii="Calibri" w:eastAsia="Calibri" w:hAnsi="Calibri" w:cs="Times New Roman"/>
      <w:lang w:eastAsia="en-US"/>
    </w:rPr>
  </w:style>
  <w:style w:type="paragraph" w:customStyle="1" w:styleId="9E8DFA759AB949DC91717453E26B8AA51">
    <w:name w:val="9E8DFA759AB949DC91717453E26B8AA51"/>
    <w:rsid w:val="0003554F"/>
    <w:rPr>
      <w:rFonts w:ascii="Calibri" w:eastAsia="Calibri" w:hAnsi="Calibri" w:cs="Times New Roman"/>
      <w:lang w:eastAsia="en-US"/>
    </w:rPr>
  </w:style>
  <w:style w:type="paragraph" w:customStyle="1" w:styleId="2026C3078F0A4B87A6DAE9E0CFD0D03B1">
    <w:name w:val="2026C3078F0A4B87A6DAE9E0CFD0D03B1"/>
    <w:rsid w:val="0003554F"/>
    <w:rPr>
      <w:rFonts w:ascii="Calibri" w:eastAsia="Calibri" w:hAnsi="Calibri" w:cs="Times New Roman"/>
      <w:lang w:eastAsia="en-US"/>
    </w:rPr>
  </w:style>
  <w:style w:type="paragraph" w:customStyle="1" w:styleId="AF0A4FE6CBE74605846033AC3FDE45B51">
    <w:name w:val="AF0A4FE6CBE74605846033AC3FDE45B51"/>
    <w:rsid w:val="0003554F"/>
    <w:rPr>
      <w:rFonts w:ascii="Calibri" w:eastAsia="Calibri" w:hAnsi="Calibri" w:cs="Times New Roman"/>
      <w:lang w:eastAsia="en-US"/>
    </w:rPr>
  </w:style>
  <w:style w:type="paragraph" w:customStyle="1" w:styleId="D9847E0CB2F5458DB8BE1F751FEC9D841">
    <w:name w:val="D9847E0CB2F5458DB8BE1F751FEC9D841"/>
    <w:rsid w:val="0003554F"/>
    <w:rPr>
      <w:rFonts w:ascii="Calibri" w:eastAsia="Calibri" w:hAnsi="Calibri" w:cs="Times New Roman"/>
      <w:lang w:eastAsia="en-US"/>
    </w:rPr>
  </w:style>
  <w:style w:type="paragraph" w:customStyle="1" w:styleId="CE13FDDFDF594D46ADF4DAAE9FE909C21">
    <w:name w:val="CE13FDDFDF594D46ADF4DAAE9FE909C21"/>
    <w:rsid w:val="0003554F"/>
    <w:rPr>
      <w:rFonts w:ascii="Calibri" w:eastAsia="Calibri" w:hAnsi="Calibri" w:cs="Times New Roman"/>
      <w:lang w:eastAsia="en-US"/>
    </w:rPr>
  </w:style>
  <w:style w:type="paragraph" w:customStyle="1" w:styleId="BDD32EBF1FE5410A8A79CD0C7AE7E51A1">
    <w:name w:val="BDD32EBF1FE5410A8A79CD0C7AE7E51A1"/>
    <w:rsid w:val="0003554F"/>
    <w:rPr>
      <w:rFonts w:ascii="Calibri" w:eastAsia="Calibri" w:hAnsi="Calibri" w:cs="Times New Roman"/>
      <w:lang w:eastAsia="en-US"/>
    </w:rPr>
  </w:style>
  <w:style w:type="paragraph" w:customStyle="1" w:styleId="6D8926355D664B438650C084BA62BF951">
    <w:name w:val="6D8926355D664B438650C084BA62BF951"/>
    <w:rsid w:val="0003554F"/>
    <w:rPr>
      <w:rFonts w:ascii="Calibri" w:eastAsia="Calibri" w:hAnsi="Calibri" w:cs="Times New Roman"/>
      <w:lang w:eastAsia="en-US"/>
    </w:rPr>
  </w:style>
  <w:style w:type="paragraph" w:customStyle="1" w:styleId="48E4B01A424F4CCC8D2F290D9B05638B1">
    <w:name w:val="48E4B01A424F4CCC8D2F290D9B05638B1"/>
    <w:rsid w:val="0003554F"/>
    <w:rPr>
      <w:rFonts w:ascii="Calibri" w:eastAsia="Calibri" w:hAnsi="Calibri" w:cs="Times New Roman"/>
      <w:lang w:eastAsia="en-US"/>
    </w:rPr>
  </w:style>
  <w:style w:type="paragraph" w:customStyle="1" w:styleId="2A96079E151B4522A70F1386C20DE6871">
    <w:name w:val="2A96079E151B4522A70F1386C20DE6871"/>
    <w:rsid w:val="0003554F"/>
    <w:rPr>
      <w:rFonts w:ascii="Calibri" w:eastAsia="Calibri" w:hAnsi="Calibri" w:cs="Times New Roman"/>
      <w:lang w:eastAsia="en-US"/>
    </w:rPr>
  </w:style>
  <w:style w:type="paragraph" w:customStyle="1" w:styleId="AB3F6DB2AF7E4226A9864A2367FBF0B51">
    <w:name w:val="AB3F6DB2AF7E4226A9864A2367FBF0B51"/>
    <w:rsid w:val="0003554F"/>
    <w:rPr>
      <w:rFonts w:ascii="Calibri" w:eastAsia="Calibri" w:hAnsi="Calibri" w:cs="Times New Roman"/>
      <w:lang w:eastAsia="en-US"/>
    </w:rPr>
  </w:style>
  <w:style w:type="paragraph" w:customStyle="1" w:styleId="80B3CE9EC760446D835A1E6B14FDD3CC1">
    <w:name w:val="80B3CE9EC760446D835A1E6B14FDD3CC1"/>
    <w:rsid w:val="0003554F"/>
    <w:rPr>
      <w:rFonts w:ascii="Calibri" w:eastAsia="Calibri" w:hAnsi="Calibri" w:cs="Times New Roman"/>
      <w:lang w:eastAsia="en-US"/>
    </w:rPr>
  </w:style>
  <w:style w:type="paragraph" w:customStyle="1" w:styleId="9BAB50CDA51D40259534B93C6DD446921">
    <w:name w:val="9BAB50CDA51D40259534B93C6DD446921"/>
    <w:rsid w:val="0003554F"/>
    <w:rPr>
      <w:rFonts w:ascii="Calibri" w:eastAsia="Calibri" w:hAnsi="Calibri" w:cs="Times New Roman"/>
      <w:lang w:eastAsia="en-US"/>
    </w:rPr>
  </w:style>
  <w:style w:type="paragraph" w:customStyle="1" w:styleId="55E7CB5853114A45949A5DDCD7A992AD1">
    <w:name w:val="55E7CB5853114A45949A5DDCD7A992AD1"/>
    <w:rsid w:val="0003554F"/>
    <w:rPr>
      <w:rFonts w:ascii="Calibri" w:eastAsia="Calibri" w:hAnsi="Calibri" w:cs="Times New Roman"/>
      <w:lang w:eastAsia="en-US"/>
    </w:rPr>
  </w:style>
  <w:style w:type="paragraph" w:customStyle="1" w:styleId="44C42BC5B94B4996816EC15AF57F07E41">
    <w:name w:val="44C42BC5B94B4996816EC15AF57F07E41"/>
    <w:rsid w:val="0003554F"/>
    <w:rPr>
      <w:rFonts w:ascii="Calibri" w:eastAsia="Calibri" w:hAnsi="Calibri" w:cs="Times New Roman"/>
      <w:lang w:eastAsia="en-US"/>
    </w:rPr>
  </w:style>
  <w:style w:type="paragraph" w:customStyle="1" w:styleId="808F833DD4B242E9AE2DA4E5FF5022251">
    <w:name w:val="808F833DD4B242E9AE2DA4E5FF5022251"/>
    <w:rsid w:val="0003554F"/>
    <w:rPr>
      <w:rFonts w:ascii="Calibri" w:eastAsia="Calibri" w:hAnsi="Calibri" w:cs="Times New Roman"/>
      <w:lang w:eastAsia="en-US"/>
    </w:rPr>
  </w:style>
  <w:style w:type="paragraph" w:customStyle="1" w:styleId="519FCB044A85475D9A38BFB607AB84F91">
    <w:name w:val="519FCB044A85475D9A38BFB607AB84F91"/>
    <w:rsid w:val="0003554F"/>
    <w:rPr>
      <w:rFonts w:ascii="Calibri" w:eastAsia="Calibri" w:hAnsi="Calibri" w:cs="Times New Roman"/>
      <w:lang w:eastAsia="en-US"/>
    </w:rPr>
  </w:style>
  <w:style w:type="paragraph" w:customStyle="1" w:styleId="A83ADBD5FF3B4CE39A990D9517AA97201">
    <w:name w:val="A83ADBD5FF3B4CE39A990D9517AA97201"/>
    <w:rsid w:val="0003554F"/>
    <w:rPr>
      <w:rFonts w:ascii="Calibri" w:eastAsia="Calibri" w:hAnsi="Calibri" w:cs="Times New Roman"/>
      <w:lang w:eastAsia="en-US"/>
    </w:rPr>
  </w:style>
  <w:style w:type="paragraph" w:customStyle="1" w:styleId="7A4DF3321DD74AA98E06A6694AEE37BA1">
    <w:name w:val="7A4DF3321DD74AA98E06A6694AEE37BA1"/>
    <w:rsid w:val="0003554F"/>
    <w:rPr>
      <w:rFonts w:ascii="Calibri" w:eastAsia="Calibri" w:hAnsi="Calibri" w:cs="Times New Roman"/>
      <w:lang w:eastAsia="en-US"/>
    </w:rPr>
  </w:style>
  <w:style w:type="paragraph" w:customStyle="1" w:styleId="CAC34160A47241D7B20EF6298DAB1A911">
    <w:name w:val="CAC34160A47241D7B20EF6298DAB1A911"/>
    <w:rsid w:val="0003554F"/>
    <w:rPr>
      <w:rFonts w:ascii="Calibri" w:eastAsia="Calibri" w:hAnsi="Calibri" w:cs="Times New Roman"/>
      <w:lang w:eastAsia="en-US"/>
    </w:rPr>
  </w:style>
  <w:style w:type="paragraph" w:customStyle="1" w:styleId="557008A206264C8999214308A395BAC51">
    <w:name w:val="557008A206264C8999214308A395BAC51"/>
    <w:rsid w:val="0003554F"/>
    <w:rPr>
      <w:rFonts w:ascii="Calibri" w:eastAsia="Calibri" w:hAnsi="Calibri" w:cs="Times New Roman"/>
      <w:lang w:eastAsia="en-US"/>
    </w:rPr>
  </w:style>
  <w:style w:type="paragraph" w:customStyle="1" w:styleId="CD20BDE34F2C4DFCA4D27EAE1F2C064B1">
    <w:name w:val="CD20BDE34F2C4DFCA4D27EAE1F2C064B1"/>
    <w:rsid w:val="0003554F"/>
    <w:rPr>
      <w:rFonts w:ascii="Calibri" w:eastAsia="Calibri" w:hAnsi="Calibri" w:cs="Times New Roman"/>
      <w:lang w:eastAsia="en-US"/>
    </w:rPr>
  </w:style>
  <w:style w:type="paragraph" w:customStyle="1" w:styleId="CAF7571D01C94EC8A768A6F8EB667AA31">
    <w:name w:val="CAF7571D01C94EC8A768A6F8EB667AA31"/>
    <w:rsid w:val="0003554F"/>
    <w:rPr>
      <w:rFonts w:ascii="Calibri" w:eastAsia="Calibri" w:hAnsi="Calibri" w:cs="Times New Roman"/>
      <w:lang w:eastAsia="en-US"/>
    </w:rPr>
  </w:style>
  <w:style w:type="paragraph" w:customStyle="1" w:styleId="17949094FB90487EB61D91DB679F13321">
    <w:name w:val="17949094FB90487EB61D91DB679F13321"/>
    <w:rsid w:val="0003554F"/>
    <w:rPr>
      <w:rFonts w:ascii="Calibri" w:eastAsia="Calibri" w:hAnsi="Calibri" w:cs="Times New Roman"/>
      <w:lang w:eastAsia="en-US"/>
    </w:rPr>
  </w:style>
  <w:style w:type="paragraph" w:customStyle="1" w:styleId="7C627CC85CDB4B54AEC2AC2B0122AE641">
    <w:name w:val="7C627CC85CDB4B54AEC2AC2B0122AE641"/>
    <w:rsid w:val="0003554F"/>
    <w:rPr>
      <w:rFonts w:ascii="Calibri" w:eastAsia="Calibri" w:hAnsi="Calibri" w:cs="Times New Roman"/>
      <w:lang w:eastAsia="en-US"/>
    </w:rPr>
  </w:style>
  <w:style w:type="paragraph" w:customStyle="1" w:styleId="99BE5E81C03549F6A7F90469A59389D71">
    <w:name w:val="99BE5E81C03549F6A7F90469A59389D71"/>
    <w:rsid w:val="0003554F"/>
    <w:rPr>
      <w:rFonts w:ascii="Calibri" w:eastAsia="Calibri" w:hAnsi="Calibri" w:cs="Times New Roman"/>
      <w:lang w:eastAsia="en-US"/>
    </w:rPr>
  </w:style>
  <w:style w:type="paragraph" w:customStyle="1" w:styleId="99E0E1E3CE774E5DA88A118FF188A1B51">
    <w:name w:val="99E0E1E3CE774E5DA88A118FF188A1B51"/>
    <w:rsid w:val="0003554F"/>
    <w:rPr>
      <w:rFonts w:ascii="Calibri" w:eastAsia="Calibri" w:hAnsi="Calibri" w:cs="Times New Roman"/>
      <w:lang w:eastAsia="en-US"/>
    </w:rPr>
  </w:style>
  <w:style w:type="paragraph" w:customStyle="1" w:styleId="3BAA4DBEE485453CB7D8BB5BDD3757AE1">
    <w:name w:val="3BAA4DBEE485453CB7D8BB5BDD3757AE1"/>
    <w:rsid w:val="0003554F"/>
    <w:rPr>
      <w:rFonts w:ascii="Calibri" w:eastAsia="Calibri" w:hAnsi="Calibri" w:cs="Times New Roman"/>
      <w:lang w:eastAsia="en-US"/>
    </w:rPr>
  </w:style>
  <w:style w:type="paragraph" w:customStyle="1" w:styleId="E04BF6E8953D450482F600936614CF2D1">
    <w:name w:val="E04BF6E8953D450482F600936614CF2D1"/>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F84113D2639C4F799DA498D2D116B7241">
    <w:name w:val="F84113D2639C4F799DA498D2D116B7241"/>
    <w:rsid w:val="0003554F"/>
    <w:rPr>
      <w:rFonts w:ascii="Calibri" w:eastAsia="Calibri" w:hAnsi="Calibri" w:cs="Times New Roman"/>
      <w:lang w:eastAsia="en-US"/>
    </w:rPr>
  </w:style>
  <w:style w:type="paragraph" w:customStyle="1" w:styleId="09D407F702BA42DAA8E4798DBBA345541">
    <w:name w:val="09D407F702BA42DAA8E4798DBBA345541"/>
    <w:rsid w:val="0003554F"/>
    <w:rPr>
      <w:rFonts w:ascii="Calibri" w:eastAsia="Calibri" w:hAnsi="Calibri" w:cs="Times New Roman"/>
      <w:lang w:eastAsia="en-US"/>
    </w:rPr>
  </w:style>
  <w:style w:type="paragraph" w:customStyle="1" w:styleId="9B3441DD7F18413D9A5FECA6525D7F5D1">
    <w:name w:val="9B3441DD7F18413D9A5FECA6525D7F5D1"/>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D6F453C5A9A843739854759B7AE1FBE11">
    <w:name w:val="D6F453C5A9A843739854759B7AE1FBE11"/>
    <w:rsid w:val="0003554F"/>
    <w:rPr>
      <w:rFonts w:ascii="Calibri" w:eastAsia="Calibri" w:hAnsi="Calibri" w:cs="Times New Roman"/>
      <w:lang w:eastAsia="en-US"/>
    </w:rPr>
  </w:style>
  <w:style w:type="paragraph" w:customStyle="1" w:styleId="670799E9E6484A14B71E9AEA1152DC9C1">
    <w:name w:val="670799E9E6484A14B71E9AEA1152DC9C1"/>
    <w:rsid w:val="0003554F"/>
    <w:rPr>
      <w:rFonts w:ascii="Calibri" w:eastAsia="Calibri" w:hAnsi="Calibri" w:cs="Times New Roman"/>
      <w:lang w:eastAsia="en-US"/>
    </w:rPr>
  </w:style>
  <w:style w:type="paragraph" w:customStyle="1" w:styleId="FB714D43CD214BC598ECD52B994523721">
    <w:name w:val="FB714D43CD214BC598ECD52B994523721"/>
    <w:rsid w:val="0003554F"/>
    <w:pPr>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D73F5DE727404325AD07C00DB8AEAC041">
    <w:name w:val="D73F5DE727404325AD07C00DB8AEAC041"/>
    <w:rsid w:val="0003554F"/>
    <w:rPr>
      <w:rFonts w:ascii="Calibri" w:eastAsia="Calibri" w:hAnsi="Calibri" w:cs="Times New Roman"/>
      <w:lang w:eastAsia="en-US"/>
    </w:rPr>
  </w:style>
  <w:style w:type="paragraph" w:customStyle="1" w:styleId="4E0DDA474FC14DE09DAC2F5AB2455EFF1">
    <w:name w:val="4E0DDA474FC14DE09DAC2F5AB2455EFF1"/>
    <w:rsid w:val="0003554F"/>
    <w:rPr>
      <w:rFonts w:ascii="Calibri" w:eastAsia="Calibri" w:hAnsi="Calibri" w:cs="Times New Roman"/>
      <w:lang w:eastAsia="en-US"/>
    </w:rPr>
  </w:style>
  <w:style w:type="paragraph" w:customStyle="1" w:styleId="D5359A7E1CEA4D3E851AA10357DB6D9C1">
    <w:name w:val="D5359A7E1CEA4D3E851AA10357DB6D9C1"/>
    <w:rsid w:val="0003554F"/>
    <w:rPr>
      <w:rFonts w:ascii="Calibri" w:eastAsia="Calibri" w:hAnsi="Calibri" w:cs="Times New Roman"/>
      <w:lang w:eastAsia="en-US"/>
    </w:rPr>
  </w:style>
  <w:style w:type="paragraph" w:customStyle="1" w:styleId="0F9BF806A01D4876880F01E14D7F92CD1">
    <w:name w:val="0F9BF806A01D4876880F01E14D7F92CD1"/>
    <w:rsid w:val="0003554F"/>
    <w:rPr>
      <w:rFonts w:ascii="Calibri" w:eastAsia="Calibri" w:hAnsi="Calibri" w:cs="Times New Roman"/>
      <w:lang w:eastAsia="en-US"/>
    </w:rPr>
  </w:style>
  <w:style w:type="paragraph" w:customStyle="1" w:styleId="BD5927F69FFA4B60A02CDA39BDD24A7C1">
    <w:name w:val="BD5927F69FFA4B60A02CDA39BDD24A7C1"/>
    <w:rsid w:val="0003554F"/>
    <w:rPr>
      <w:rFonts w:ascii="Calibri" w:eastAsia="Calibri" w:hAnsi="Calibri" w:cs="Times New Roman"/>
      <w:lang w:eastAsia="en-US"/>
    </w:rPr>
  </w:style>
  <w:style w:type="paragraph" w:customStyle="1" w:styleId="32B03523BC2142AE82168A8AEB6B5B40">
    <w:name w:val="32B03523BC2142AE82168A8AEB6B5B40"/>
    <w:rsid w:val="00F47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10</Pages>
  <Words>2663</Words>
  <Characters>14652</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CHOQUER Justine</dc:creator>
  <cp:lastModifiedBy>CHOQUER Justine</cp:lastModifiedBy>
  <cp:revision>25</cp:revision>
  <dcterms:created xsi:type="dcterms:W3CDTF">2018-09-26T07:58:00Z</dcterms:created>
  <dcterms:modified xsi:type="dcterms:W3CDTF">2018-09-26T13:50:00Z</dcterms:modified>
</cp:coreProperties>
</file>